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C732" w14:textId="77777777" w:rsidR="00ED7A50" w:rsidRPr="00AA3F9F" w:rsidRDefault="00ED7A50" w:rsidP="006B102D">
      <w:pPr>
        <w:tabs>
          <w:tab w:val="left" w:pos="196"/>
        </w:tabs>
        <w:spacing w:before="240" w:after="24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>STATUT SZKOŁY PODSTAWOWEJ</w:t>
      </w:r>
      <w:r w:rsidR="00A965A8">
        <w:rPr>
          <w:rFonts w:ascii="Times New Roman" w:hAnsi="Times New Roman"/>
          <w:b/>
          <w:sz w:val="24"/>
          <w:szCs w:val="24"/>
        </w:rPr>
        <w:t xml:space="preserve"> </w:t>
      </w:r>
      <w:r w:rsidR="00AF20EA">
        <w:rPr>
          <w:rFonts w:ascii="Times New Roman" w:hAnsi="Times New Roman"/>
          <w:b/>
          <w:sz w:val="24"/>
          <w:szCs w:val="24"/>
        </w:rPr>
        <w:t>NR 2 IM. PPOR. JÓZEFA KRYSIŃSKIEGO W OBORNIKACH ŚLĄSKICH</w:t>
      </w:r>
    </w:p>
    <w:p w14:paraId="5085AE51" w14:textId="77777777" w:rsidR="008A0733" w:rsidRPr="008A0733" w:rsidRDefault="008A0733" w:rsidP="008A0733">
      <w:pPr>
        <w:tabs>
          <w:tab w:val="left" w:pos="196"/>
        </w:tabs>
        <w:spacing w:before="120" w:after="120"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prawna:</w:t>
      </w:r>
    </w:p>
    <w:p w14:paraId="337D3B82" w14:textId="77777777" w:rsidR="008A0733" w:rsidRDefault="008A0733">
      <w:pPr>
        <w:numPr>
          <w:ilvl w:val="0"/>
          <w:numId w:val="272"/>
        </w:numPr>
        <w:tabs>
          <w:tab w:val="left" w:pos="-360"/>
        </w:tabs>
        <w:suppressAutoHyphens/>
        <w:spacing w:after="0" w:line="312" w:lineRule="auto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8A0733">
        <w:rPr>
          <w:rFonts w:ascii="Times New Roman" w:eastAsia="Cambria" w:hAnsi="Times New Roman"/>
          <w:i/>
          <w:sz w:val="24"/>
          <w:szCs w:val="24"/>
          <w:lang w:eastAsia="ar-SA"/>
        </w:rPr>
        <w:t xml:space="preserve">Ustawa z dnia 14 grudnia 2016 r. Prawo oświatowe </w:t>
      </w:r>
      <w:r w:rsidRPr="008A0733">
        <w:rPr>
          <w:rFonts w:ascii="Times New Roman" w:eastAsia="Cambria" w:hAnsi="Times New Roman"/>
          <w:sz w:val="24"/>
          <w:szCs w:val="24"/>
          <w:shd w:val="clear" w:color="auto" w:fill="FFFFFF"/>
          <w:lang w:eastAsia="ar-SA"/>
        </w:rPr>
        <w:t>(</w:t>
      </w:r>
      <w:proofErr w:type="spellStart"/>
      <w:r w:rsidRPr="008A0733">
        <w:rPr>
          <w:rFonts w:ascii="Times New Roman" w:eastAsia="Cambria" w:hAnsi="Times New Roman"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8A0733">
        <w:rPr>
          <w:rFonts w:ascii="Times New Roman" w:eastAsia="Cambria" w:hAnsi="Times New Roman"/>
          <w:sz w:val="24"/>
          <w:szCs w:val="24"/>
          <w:shd w:val="clear" w:color="auto" w:fill="FFFFFF"/>
          <w:lang w:eastAsia="ar-SA"/>
        </w:rPr>
        <w:t>. Dz.U. z 2019 r. poz. 1148 ze zm.)</w:t>
      </w:r>
      <w:r w:rsidRPr="008A0733">
        <w:rPr>
          <w:rFonts w:ascii="Times New Roman" w:eastAsia="Cambria" w:hAnsi="Times New Roman"/>
          <w:sz w:val="24"/>
          <w:szCs w:val="24"/>
          <w:lang w:eastAsia="ar-SA"/>
        </w:rPr>
        <w:t>,</w:t>
      </w:r>
    </w:p>
    <w:p w14:paraId="6660BB26" w14:textId="77777777" w:rsidR="008A0733" w:rsidRPr="008A0733" w:rsidRDefault="008A0733">
      <w:pPr>
        <w:numPr>
          <w:ilvl w:val="0"/>
          <w:numId w:val="272"/>
        </w:numPr>
        <w:suppressAutoHyphens/>
        <w:spacing w:after="0" w:line="312" w:lineRule="auto"/>
        <w:jc w:val="both"/>
        <w:rPr>
          <w:rFonts w:ascii="Times New Roman" w:hAnsi="Times New Roman"/>
        </w:rPr>
      </w:pPr>
      <w:r w:rsidRPr="00423F81">
        <w:rPr>
          <w:rFonts w:ascii="Times New Roman" w:hAnsi="Times New Roman"/>
          <w:i/>
        </w:rPr>
        <w:t xml:space="preserve">Ustawa z dnia 26 stycznia 1982 r. Karta </w:t>
      </w:r>
      <w:r>
        <w:rPr>
          <w:rFonts w:ascii="Times New Roman" w:hAnsi="Times New Roman"/>
          <w:i/>
        </w:rPr>
        <w:t>N</w:t>
      </w:r>
      <w:r w:rsidRPr="00423F81">
        <w:rPr>
          <w:rFonts w:ascii="Times New Roman" w:hAnsi="Times New Roman"/>
          <w:i/>
        </w:rPr>
        <w:t xml:space="preserve">auczyciela </w:t>
      </w:r>
      <w:r w:rsidRPr="00423F81">
        <w:rPr>
          <w:rFonts w:ascii="Times New Roman" w:hAnsi="Times New Roman"/>
          <w:shd w:val="clear" w:color="auto" w:fill="FFFFFF"/>
        </w:rPr>
        <w:t>(</w:t>
      </w:r>
      <w:proofErr w:type="spellStart"/>
      <w:r w:rsidRPr="00423F81">
        <w:rPr>
          <w:rFonts w:ascii="Times New Roman" w:hAnsi="Times New Roman"/>
          <w:shd w:val="clear" w:color="auto" w:fill="FFFFFF"/>
        </w:rPr>
        <w:t>t.j</w:t>
      </w:r>
      <w:proofErr w:type="spellEnd"/>
      <w:r w:rsidRPr="00423F81">
        <w:rPr>
          <w:rFonts w:ascii="Times New Roman" w:hAnsi="Times New Roman"/>
          <w:shd w:val="clear" w:color="auto" w:fill="FFFFFF"/>
        </w:rPr>
        <w:t>. Dz.U. z 2018 r. poz. 967 ze zm.),</w:t>
      </w:r>
      <w:r w:rsidRPr="00423F81">
        <w:rPr>
          <w:rFonts w:ascii="Times New Roman" w:hAnsi="Times New Roman"/>
        </w:rPr>
        <w:t xml:space="preserve"> </w:t>
      </w:r>
    </w:p>
    <w:p w14:paraId="27F8813D" w14:textId="77777777" w:rsidR="008A0733" w:rsidRPr="008A0733" w:rsidRDefault="008A0733">
      <w:pPr>
        <w:numPr>
          <w:ilvl w:val="0"/>
          <w:numId w:val="272"/>
        </w:numPr>
        <w:tabs>
          <w:tab w:val="left" w:pos="-360"/>
        </w:tabs>
        <w:suppressAutoHyphens/>
        <w:spacing w:after="0" w:line="312" w:lineRule="auto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8A0733">
        <w:rPr>
          <w:rFonts w:ascii="Times New Roman" w:eastAsia="Cambria" w:hAnsi="Times New Roman"/>
          <w:i/>
          <w:sz w:val="24"/>
          <w:szCs w:val="24"/>
          <w:lang w:eastAsia="ar-SA"/>
        </w:rPr>
        <w:t xml:space="preserve">Ustawa z dnia 7 września 1991 r. o systemie oświaty </w:t>
      </w:r>
      <w:r w:rsidRPr="008A0733">
        <w:rPr>
          <w:rFonts w:ascii="Times New Roman" w:eastAsia="Cambria" w:hAnsi="Times New Roman"/>
          <w:sz w:val="24"/>
          <w:szCs w:val="24"/>
          <w:shd w:val="clear" w:color="auto" w:fill="FFFFFF"/>
          <w:lang w:eastAsia="ar-SA"/>
        </w:rPr>
        <w:t>(</w:t>
      </w:r>
      <w:proofErr w:type="spellStart"/>
      <w:r w:rsidRPr="008A0733">
        <w:rPr>
          <w:rFonts w:ascii="Times New Roman" w:eastAsia="Cambria" w:hAnsi="Times New Roman"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8A0733">
        <w:rPr>
          <w:rFonts w:ascii="Times New Roman" w:eastAsia="Cambria" w:hAnsi="Times New Roman"/>
          <w:sz w:val="24"/>
          <w:szCs w:val="24"/>
          <w:shd w:val="clear" w:color="auto" w:fill="FFFFFF"/>
          <w:lang w:eastAsia="ar-SA"/>
        </w:rPr>
        <w:t>. Dz.U. z 2019 r. poz. 1481)</w:t>
      </w:r>
      <w:r w:rsidRPr="008A0733">
        <w:rPr>
          <w:rFonts w:ascii="Times New Roman" w:eastAsia="Cambria" w:hAnsi="Times New Roman"/>
          <w:sz w:val="24"/>
          <w:szCs w:val="24"/>
          <w:lang w:eastAsia="ar-SA"/>
        </w:rPr>
        <w:t>,</w:t>
      </w:r>
    </w:p>
    <w:p w14:paraId="0382D23D" w14:textId="77777777" w:rsidR="000C756F" w:rsidRPr="00AA3F9F" w:rsidRDefault="005C3045" w:rsidP="006B102D">
      <w:pPr>
        <w:tabs>
          <w:tab w:val="left" w:pos="196"/>
        </w:tabs>
        <w:spacing w:before="120" w:after="120" w:line="336" w:lineRule="auto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ab/>
      </w:r>
      <w:r w:rsidR="0082039C" w:rsidRPr="00AA3F9F">
        <w:rPr>
          <w:rFonts w:ascii="Times New Roman" w:hAnsi="Times New Roman"/>
          <w:sz w:val="24"/>
          <w:szCs w:val="24"/>
          <w:u w:val="single"/>
        </w:rPr>
        <w:t>Spis treści:</w:t>
      </w:r>
    </w:p>
    <w:p w14:paraId="4CC80FCD" w14:textId="77777777" w:rsidR="000C756F" w:rsidRPr="00AA3F9F" w:rsidRDefault="0082039C" w:rsidP="00880400">
      <w:pPr>
        <w:tabs>
          <w:tab w:val="right" w:pos="8222"/>
        </w:tabs>
        <w:spacing w:before="120"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Rozdział 1.</w:t>
      </w:r>
      <w:r w:rsidR="00CD6944" w:rsidRPr="00AA3F9F">
        <w:rPr>
          <w:rFonts w:ascii="Times New Roman" w:hAnsi="Times New Roman"/>
          <w:sz w:val="24"/>
          <w:szCs w:val="24"/>
        </w:rPr>
        <w:t>Informacje o Szkole</w:t>
      </w:r>
      <w:r w:rsidR="00AF6865" w:rsidRPr="00AA3F9F">
        <w:rPr>
          <w:rFonts w:ascii="Times New Roman" w:hAnsi="Times New Roman"/>
          <w:sz w:val="24"/>
          <w:szCs w:val="24"/>
        </w:rPr>
        <w:tab/>
      </w:r>
      <w:r w:rsidRPr="00AA3F9F">
        <w:rPr>
          <w:rFonts w:ascii="Times New Roman" w:hAnsi="Times New Roman"/>
          <w:sz w:val="24"/>
          <w:szCs w:val="24"/>
        </w:rPr>
        <w:t>s.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880400">
        <w:rPr>
          <w:rFonts w:ascii="Times New Roman" w:hAnsi="Times New Roman"/>
          <w:sz w:val="24"/>
          <w:szCs w:val="24"/>
        </w:rPr>
        <w:t>02</w:t>
      </w:r>
    </w:p>
    <w:p w14:paraId="32131AAB" w14:textId="77777777" w:rsidR="000C756F" w:rsidRPr="00AA3F9F" w:rsidRDefault="0082039C" w:rsidP="00880400">
      <w:pPr>
        <w:tabs>
          <w:tab w:val="right" w:pos="8222"/>
        </w:tabs>
        <w:spacing w:before="120"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Rozdział 2. </w:t>
      </w:r>
      <w:r w:rsidR="007F178B" w:rsidRPr="00AA3F9F">
        <w:rPr>
          <w:rFonts w:ascii="Times New Roman" w:hAnsi="Times New Roman"/>
          <w:sz w:val="24"/>
          <w:szCs w:val="24"/>
        </w:rPr>
        <w:t>Funkcjonowanie</w:t>
      </w:r>
      <w:r w:rsidR="000C756F" w:rsidRPr="00AA3F9F">
        <w:rPr>
          <w:rFonts w:ascii="Times New Roman" w:hAnsi="Times New Roman"/>
          <w:sz w:val="24"/>
          <w:szCs w:val="24"/>
        </w:rPr>
        <w:t xml:space="preserve"> Szkoły</w:t>
      </w:r>
      <w:r w:rsidR="00AF6865" w:rsidRPr="00AA3F9F">
        <w:rPr>
          <w:rFonts w:ascii="Times New Roman" w:hAnsi="Times New Roman"/>
          <w:sz w:val="24"/>
          <w:szCs w:val="24"/>
        </w:rPr>
        <w:tab/>
      </w:r>
      <w:r w:rsidR="00803EA8" w:rsidRPr="00AA3F9F">
        <w:rPr>
          <w:rFonts w:ascii="Times New Roman" w:hAnsi="Times New Roman"/>
          <w:sz w:val="24"/>
          <w:szCs w:val="24"/>
        </w:rPr>
        <w:t>s.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880400">
        <w:rPr>
          <w:rFonts w:ascii="Times New Roman" w:hAnsi="Times New Roman"/>
          <w:sz w:val="24"/>
          <w:szCs w:val="24"/>
        </w:rPr>
        <w:t>0</w:t>
      </w:r>
      <w:r w:rsidR="00BA70F8">
        <w:rPr>
          <w:rFonts w:ascii="Times New Roman" w:hAnsi="Times New Roman"/>
          <w:sz w:val="24"/>
          <w:szCs w:val="24"/>
        </w:rPr>
        <w:t>4</w:t>
      </w:r>
    </w:p>
    <w:p w14:paraId="21F2DAE1" w14:textId="77777777" w:rsidR="000C756F" w:rsidRPr="00AA3F9F" w:rsidRDefault="0082039C" w:rsidP="00880400">
      <w:pPr>
        <w:tabs>
          <w:tab w:val="right" w:pos="8222"/>
        </w:tabs>
        <w:spacing w:before="120"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Rozdział 3. </w:t>
      </w:r>
      <w:r w:rsidR="00803EA8" w:rsidRPr="00AA3F9F">
        <w:rPr>
          <w:rFonts w:ascii="Times New Roman" w:hAnsi="Times New Roman"/>
          <w:sz w:val="24"/>
          <w:szCs w:val="24"/>
        </w:rPr>
        <w:t>Organ</w:t>
      </w:r>
      <w:r w:rsidR="005113A9" w:rsidRPr="00AA3F9F">
        <w:rPr>
          <w:rFonts w:ascii="Times New Roman" w:hAnsi="Times New Roman"/>
          <w:sz w:val="24"/>
          <w:szCs w:val="24"/>
        </w:rPr>
        <w:t xml:space="preserve">y </w:t>
      </w:r>
      <w:r w:rsidR="00AF6865" w:rsidRPr="00AA3F9F">
        <w:rPr>
          <w:rFonts w:ascii="Times New Roman" w:hAnsi="Times New Roman"/>
          <w:sz w:val="24"/>
          <w:szCs w:val="24"/>
        </w:rPr>
        <w:t>Szkoły</w:t>
      </w:r>
      <w:r w:rsidR="007F178B" w:rsidRPr="00AA3F9F">
        <w:rPr>
          <w:rFonts w:ascii="Times New Roman" w:hAnsi="Times New Roman"/>
          <w:sz w:val="24"/>
          <w:szCs w:val="24"/>
        </w:rPr>
        <w:t xml:space="preserve"> i ich kompetencje</w:t>
      </w:r>
      <w:r w:rsidR="00AF6865" w:rsidRPr="00AA3F9F">
        <w:rPr>
          <w:rFonts w:ascii="Times New Roman" w:hAnsi="Times New Roman"/>
          <w:sz w:val="24"/>
          <w:szCs w:val="24"/>
        </w:rPr>
        <w:tab/>
      </w:r>
      <w:r w:rsidR="007520A4">
        <w:rPr>
          <w:rFonts w:ascii="Times New Roman" w:hAnsi="Times New Roman"/>
          <w:sz w:val="24"/>
          <w:szCs w:val="24"/>
        </w:rPr>
        <w:t xml:space="preserve">s. </w:t>
      </w:r>
      <w:r w:rsidR="00A21B04">
        <w:rPr>
          <w:rFonts w:ascii="Times New Roman" w:hAnsi="Times New Roman"/>
          <w:sz w:val="24"/>
          <w:szCs w:val="24"/>
        </w:rPr>
        <w:t>20</w:t>
      </w:r>
      <w:r w:rsidRPr="00AA3F9F">
        <w:rPr>
          <w:rFonts w:ascii="Times New Roman" w:hAnsi="Times New Roman"/>
          <w:sz w:val="24"/>
          <w:szCs w:val="24"/>
        </w:rPr>
        <w:t xml:space="preserve"> </w:t>
      </w:r>
    </w:p>
    <w:p w14:paraId="7CC3AB86" w14:textId="77777777" w:rsidR="000C756F" w:rsidRPr="00AA3F9F" w:rsidRDefault="0082039C" w:rsidP="00880400">
      <w:pPr>
        <w:tabs>
          <w:tab w:val="right" w:pos="8222"/>
        </w:tabs>
        <w:spacing w:before="120"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Rozdział 4. </w:t>
      </w:r>
      <w:r w:rsidR="00AF6865" w:rsidRPr="00AA3F9F">
        <w:rPr>
          <w:rFonts w:ascii="Times New Roman" w:hAnsi="Times New Roman"/>
          <w:sz w:val="24"/>
          <w:szCs w:val="24"/>
        </w:rPr>
        <w:t>Organizacja pracy Szkoły</w:t>
      </w:r>
      <w:r w:rsidR="00AF6865" w:rsidRPr="00AA3F9F">
        <w:rPr>
          <w:rFonts w:ascii="Times New Roman" w:hAnsi="Times New Roman"/>
          <w:sz w:val="24"/>
          <w:szCs w:val="24"/>
        </w:rPr>
        <w:tab/>
      </w:r>
      <w:r w:rsidR="005113A9" w:rsidRPr="00AA3F9F">
        <w:rPr>
          <w:rFonts w:ascii="Times New Roman" w:hAnsi="Times New Roman"/>
          <w:sz w:val="24"/>
          <w:szCs w:val="24"/>
        </w:rPr>
        <w:t xml:space="preserve">s. </w:t>
      </w:r>
      <w:r w:rsidR="00BA70F8">
        <w:rPr>
          <w:rFonts w:ascii="Times New Roman" w:hAnsi="Times New Roman"/>
          <w:sz w:val="24"/>
          <w:szCs w:val="24"/>
        </w:rPr>
        <w:t>2</w:t>
      </w:r>
      <w:r w:rsidR="00880400">
        <w:rPr>
          <w:rFonts w:ascii="Times New Roman" w:hAnsi="Times New Roman"/>
          <w:sz w:val="24"/>
          <w:szCs w:val="24"/>
        </w:rPr>
        <w:t>9</w:t>
      </w:r>
    </w:p>
    <w:p w14:paraId="79981FF3" w14:textId="77777777" w:rsidR="000C756F" w:rsidRPr="00AA3F9F" w:rsidRDefault="005113A9" w:rsidP="00880400">
      <w:pPr>
        <w:tabs>
          <w:tab w:val="right" w:pos="8222"/>
        </w:tabs>
        <w:spacing w:before="120"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Rozdział 5</w:t>
      </w:r>
      <w:r w:rsidR="0082039C" w:rsidRPr="00AA3F9F">
        <w:rPr>
          <w:rFonts w:ascii="Times New Roman" w:hAnsi="Times New Roman"/>
          <w:sz w:val="24"/>
          <w:szCs w:val="24"/>
        </w:rPr>
        <w:t>. Nauczyciele i inni pracownicy</w:t>
      </w:r>
      <w:r w:rsidR="005C3045" w:rsidRPr="00AA3F9F">
        <w:rPr>
          <w:rFonts w:ascii="Times New Roman" w:hAnsi="Times New Roman"/>
          <w:sz w:val="24"/>
          <w:szCs w:val="24"/>
        </w:rPr>
        <w:t xml:space="preserve"> Szkoły</w:t>
      </w:r>
      <w:r w:rsidR="00AF6865" w:rsidRPr="00AA3F9F">
        <w:rPr>
          <w:rFonts w:ascii="Times New Roman" w:hAnsi="Times New Roman"/>
          <w:sz w:val="24"/>
          <w:szCs w:val="24"/>
        </w:rPr>
        <w:tab/>
      </w:r>
      <w:r w:rsidR="007520A4">
        <w:rPr>
          <w:rFonts w:ascii="Times New Roman" w:hAnsi="Times New Roman"/>
          <w:sz w:val="24"/>
          <w:szCs w:val="24"/>
        </w:rPr>
        <w:t>s. 3</w:t>
      </w:r>
      <w:r w:rsidR="00A21B04">
        <w:rPr>
          <w:rFonts w:ascii="Times New Roman" w:hAnsi="Times New Roman"/>
          <w:sz w:val="24"/>
          <w:szCs w:val="24"/>
        </w:rPr>
        <w:t>9</w:t>
      </w:r>
    </w:p>
    <w:p w14:paraId="5C0E993F" w14:textId="47397281" w:rsidR="000C756F" w:rsidRPr="00AA3F9F" w:rsidRDefault="005113A9" w:rsidP="00880400">
      <w:pPr>
        <w:tabs>
          <w:tab w:val="right" w:pos="8222"/>
        </w:tabs>
        <w:spacing w:before="120"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Rozdział 6</w:t>
      </w:r>
      <w:r w:rsidR="00AF6865" w:rsidRPr="00AA3F9F">
        <w:rPr>
          <w:rFonts w:ascii="Times New Roman" w:hAnsi="Times New Roman"/>
          <w:sz w:val="24"/>
          <w:szCs w:val="24"/>
        </w:rPr>
        <w:t>. Uczniowie Szkoły</w:t>
      </w:r>
      <w:r w:rsidR="00AF6865" w:rsidRPr="00AA3F9F">
        <w:rPr>
          <w:rFonts w:ascii="Times New Roman" w:hAnsi="Times New Roman"/>
          <w:sz w:val="24"/>
          <w:szCs w:val="24"/>
        </w:rPr>
        <w:tab/>
      </w:r>
      <w:r w:rsidRPr="00AA3F9F">
        <w:rPr>
          <w:rFonts w:ascii="Times New Roman" w:hAnsi="Times New Roman"/>
          <w:sz w:val="24"/>
          <w:szCs w:val="24"/>
        </w:rPr>
        <w:t xml:space="preserve">s. </w:t>
      </w:r>
      <w:r w:rsidR="00A21B04">
        <w:rPr>
          <w:rFonts w:ascii="Times New Roman" w:hAnsi="Times New Roman"/>
          <w:sz w:val="24"/>
          <w:szCs w:val="24"/>
        </w:rPr>
        <w:t>5</w:t>
      </w:r>
      <w:r w:rsidR="00CD0B48">
        <w:rPr>
          <w:rFonts w:ascii="Times New Roman" w:hAnsi="Times New Roman"/>
          <w:sz w:val="24"/>
          <w:szCs w:val="24"/>
        </w:rPr>
        <w:t>2</w:t>
      </w:r>
    </w:p>
    <w:p w14:paraId="3719FC59" w14:textId="1DB5644E" w:rsidR="000C756F" w:rsidRPr="00AA3F9F" w:rsidRDefault="005113A9" w:rsidP="00880400">
      <w:pPr>
        <w:tabs>
          <w:tab w:val="right" w:pos="8222"/>
        </w:tabs>
        <w:spacing w:before="120"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Rozdział 7. W</w:t>
      </w:r>
      <w:r w:rsidR="0082039C" w:rsidRPr="00AA3F9F">
        <w:rPr>
          <w:rFonts w:ascii="Times New Roman" w:hAnsi="Times New Roman"/>
          <w:sz w:val="24"/>
          <w:szCs w:val="24"/>
        </w:rPr>
        <w:t>arunki i sposób ocenia</w:t>
      </w:r>
      <w:r w:rsidR="00AF6865" w:rsidRPr="00AA3F9F">
        <w:rPr>
          <w:rFonts w:ascii="Times New Roman" w:hAnsi="Times New Roman"/>
          <w:sz w:val="24"/>
          <w:szCs w:val="24"/>
        </w:rPr>
        <w:t>nia uczniów</w:t>
      </w:r>
      <w:r w:rsidR="00AF6865" w:rsidRPr="00AA3F9F">
        <w:rPr>
          <w:rFonts w:ascii="Times New Roman" w:hAnsi="Times New Roman"/>
          <w:sz w:val="24"/>
          <w:szCs w:val="24"/>
        </w:rPr>
        <w:tab/>
      </w:r>
      <w:r w:rsidRPr="00AA3F9F">
        <w:rPr>
          <w:rFonts w:ascii="Times New Roman" w:hAnsi="Times New Roman"/>
          <w:sz w:val="24"/>
          <w:szCs w:val="24"/>
        </w:rPr>
        <w:t xml:space="preserve">s. </w:t>
      </w:r>
      <w:r w:rsidR="00CD0B48">
        <w:rPr>
          <w:rFonts w:ascii="Times New Roman" w:hAnsi="Times New Roman"/>
          <w:sz w:val="24"/>
          <w:szCs w:val="24"/>
        </w:rPr>
        <w:t>60</w:t>
      </w:r>
    </w:p>
    <w:p w14:paraId="7AF2C2D6" w14:textId="17285C85" w:rsidR="000C756F" w:rsidRPr="00AA3F9F" w:rsidRDefault="005113A9" w:rsidP="00880400">
      <w:pPr>
        <w:tabs>
          <w:tab w:val="right" w:pos="8222"/>
        </w:tabs>
        <w:spacing w:before="120"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</w:t>
      </w:r>
      <w:r w:rsidR="00AF6865" w:rsidRPr="00AA3F9F">
        <w:rPr>
          <w:rFonts w:ascii="Times New Roman" w:hAnsi="Times New Roman"/>
          <w:sz w:val="24"/>
          <w:szCs w:val="24"/>
        </w:rPr>
        <w:t>ozdział 8. Egzamin ósmoklasisty</w:t>
      </w:r>
      <w:r w:rsidR="00AF6865" w:rsidRPr="00AA3F9F">
        <w:rPr>
          <w:rFonts w:ascii="Times New Roman" w:hAnsi="Times New Roman"/>
          <w:sz w:val="24"/>
          <w:szCs w:val="24"/>
        </w:rPr>
        <w:tab/>
      </w:r>
      <w:r w:rsidR="003273A6" w:rsidRPr="00AA3F9F">
        <w:rPr>
          <w:rFonts w:ascii="Times New Roman" w:hAnsi="Times New Roman"/>
          <w:sz w:val="24"/>
          <w:szCs w:val="24"/>
        </w:rPr>
        <w:t xml:space="preserve">s. </w:t>
      </w:r>
      <w:r w:rsidR="00CD0B48">
        <w:rPr>
          <w:rFonts w:ascii="Times New Roman" w:hAnsi="Times New Roman"/>
          <w:sz w:val="24"/>
          <w:szCs w:val="24"/>
        </w:rPr>
        <w:t>85</w:t>
      </w:r>
    </w:p>
    <w:p w14:paraId="4E298A25" w14:textId="62A0472E" w:rsidR="007F178B" w:rsidRPr="00AA3F9F" w:rsidRDefault="007F178B" w:rsidP="00880400">
      <w:pPr>
        <w:tabs>
          <w:tab w:val="right" w:pos="8222"/>
        </w:tabs>
        <w:spacing w:before="120"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Rozdział 9. Ceremoniał szkolny</w:t>
      </w:r>
      <w:r w:rsidR="007520A4">
        <w:rPr>
          <w:rFonts w:ascii="Times New Roman" w:hAnsi="Times New Roman"/>
          <w:sz w:val="24"/>
          <w:szCs w:val="24"/>
        </w:rPr>
        <w:tab/>
        <w:t xml:space="preserve">s. </w:t>
      </w:r>
      <w:r w:rsidR="00CD0B48">
        <w:rPr>
          <w:rFonts w:ascii="Times New Roman" w:hAnsi="Times New Roman"/>
          <w:sz w:val="24"/>
          <w:szCs w:val="24"/>
        </w:rPr>
        <w:t>86</w:t>
      </w:r>
    </w:p>
    <w:p w14:paraId="2AA597C4" w14:textId="20AA2B05" w:rsidR="0082039C" w:rsidRPr="00AA3F9F" w:rsidRDefault="0082039C" w:rsidP="00880400">
      <w:pPr>
        <w:tabs>
          <w:tab w:val="right" w:pos="8222"/>
        </w:tabs>
        <w:spacing w:before="120"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Rozd</w:t>
      </w:r>
      <w:r w:rsidR="00AF6865" w:rsidRPr="00AA3F9F">
        <w:rPr>
          <w:rFonts w:ascii="Times New Roman" w:hAnsi="Times New Roman"/>
          <w:sz w:val="24"/>
          <w:szCs w:val="24"/>
        </w:rPr>
        <w:t>ział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AF6865" w:rsidRPr="00AA3F9F">
        <w:rPr>
          <w:rFonts w:ascii="Times New Roman" w:hAnsi="Times New Roman"/>
          <w:sz w:val="24"/>
          <w:szCs w:val="24"/>
        </w:rPr>
        <w:t>10. Postanowienia końcowe</w:t>
      </w:r>
      <w:r w:rsidR="00AF6865" w:rsidRPr="00AA3F9F">
        <w:rPr>
          <w:rFonts w:ascii="Times New Roman" w:hAnsi="Times New Roman"/>
          <w:sz w:val="24"/>
          <w:szCs w:val="24"/>
        </w:rPr>
        <w:tab/>
      </w:r>
      <w:r w:rsidR="005113A9" w:rsidRPr="00AA3F9F">
        <w:rPr>
          <w:rFonts w:ascii="Times New Roman" w:hAnsi="Times New Roman"/>
          <w:sz w:val="24"/>
          <w:szCs w:val="24"/>
        </w:rPr>
        <w:t>s.</w:t>
      </w:r>
      <w:r w:rsidR="00D17C03" w:rsidRPr="00AA3F9F">
        <w:rPr>
          <w:rFonts w:ascii="Times New Roman" w:hAnsi="Times New Roman"/>
          <w:sz w:val="24"/>
          <w:szCs w:val="24"/>
        </w:rPr>
        <w:t xml:space="preserve"> </w:t>
      </w:r>
      <w:r w:rsidR="00A21B04">
        <w:rPr>
          <w:rFonts w:ascii="Times New Roman" w:hAnsi="Times New Roman"/>
          <w:sz w:val="24"/>
          <w:szCs w:val="24"/>
        </w:rPr>
        <w:t>8</w:t>
      </w:r>
      <w:r w:rsidR="00CD0B48">
        <w:rPr>
          <w:rFonts w:ascii="Times New Roman" w:hAnsi="Times New Roman"/>
          <w:sz w:val="24"/>
          <w:szCs w:val="24"/>
        </w:rPr>
        <w:t>9</w:t>
      </w:r>
    </w:p>
    <w:p w14:paraId="2DBC0A61" w14:textId="77777777" w:rsidR="0082039C" w:rsidRPr="00AA3F9F" w:rsidRDefault="0082039C" w:rsidP="006B102D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1E6EC5A" w14:textId="77777777" w:rsidR="00000CFF" w:rsidRPr="00AA3F9F" w:rsidRDefault="00000CFF" w:rsidP="006B102D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3060C9E" w14:textId="77777777" w:rsidR="00000CFF" w:rsidRPr="00AA3F9F" w:rsidRDefault="00000CFF" w:rsidP="005C30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1ECDA9" w14:textId="77777777" w:rsidR="00000CFF" w:rsidRPr="00AA3F9F" w:rsidRDefault="00000CFF" w:rsidP="005C30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AC49214" w14:textId="77777777" w:rsidR="00000CFF" w:rsidRPr="00AA3F9F" w:rsidRDefault="00000CFF" w:rsidP="005C30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224E042" w14:textId="77777777" w:rsidR="00000CFF" w:rsidRPr="00AA3F9F" w:rsidRDefault="00000CFF" w:rsidP="005C30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BBC1966" w14:textId="77777777" w:rsidR="00000CFF" w:rsidRPr="00AA3F9F" w:rsidRDefault="00000CFF" w:rsidP="005C30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A27143B" w14:textId="77777777" w:rsidR="00000CFF" w:rsidRPr="00AA3F9F" w:rsidRDefault="00000CFF" w:rsidP="005C30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83FDB6C" w14:textId="77777777" w:rsidR="00000CFF" w:rsidRPr="00AA3F9F" w:rsidRDefault="00000CFF" w:rsidP="005C30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D19CB7" w14:textId="77777777" w:rsidR="00000CFF" w:rsidRPr="00AA3F9F" w:rsidRDefault="00000CFF" w:rsidP="005C30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8761A8F" w14:textId="77777777" w:rsidR="00000CFF" w:rsidRPr="00AA3F9F" w:rsidRDefault="00000CFF" w:rsidP="005C30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5E5A003" w14:textId="77777777" w:rsidR="00000CFF" w:rsidRPr="00AA3F9F" w:rsidRDefault="00000CFF" w:rsidP="005C30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38788A" w14:textId="77777777" w:rsidR="006B5863" w:rsidRDefault="00124630" w:rsidP="006B5863">
      <w:pPr>
        <w:spacing w:before="24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  <w:u w:val="single"/>
        </w:rPr>
        <w:lastRenderedPageBreak/>
        <w:t>Rozdział 1</w:t>
      </w:r>
      <w:r w:rsidR="00515496" w:rsidRPr="00AA3F9F">
        <w:rPr>
          <w:rFonts w:ascii="Times New Roman" w:hAnsi="Times New Roman"/>
          <w:sz w:val="24"/>
          <w:szCs w:val="24"/>
        </w:rPr>
        <w:br/>
      </w:r>
      <w:r w:rsidR="00515496" w:rsidRPr="00AA3F9F">
        <w:rPr>
          <w:rFonts w:ascii="Times New Roman" w:hAnsi="Times New Roman"/>
          <w:b/>
          <w:sz w:val="24"/>
          <w:szCs w:val="24"/>
        </w:rPr>
        <w:t>Informacje o Szkole</w:t>
      </w:r>
    </w:p>
    <w:p w14:paraId="42754416" w14:textId="77777777" w:rsidR="00515496" w:rsidRPr="00AA3F9F" w:rsidRDefault="00515496" w:rsidP="006B5863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 1</w:t>
      </w:r>
    </w:p>
    <w:p w14:paraId="27C1E6CC" w14:textId="77777777" w:rsidR="00515496" w:rsidRPr="00AA3F9F" w:rsidRDefault="00515496" w:rsidP="006B5863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>Nazwa Szkoły</w:t>
      </w:r>
    </w:p>
    <w:p w14:paraId="54BFDBAD" w14:textId="77777777" w:rsidR="000C756F" w:rsidRPr="00AA3F9F" w:rsidRDefault="00515496" w:rsidP="00D719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Szkoła używa nazwy: Szkoła Podstawowa</w:t>
      </w:r>
      <w:r w:rsidR="002C6B1F" w:rsidRPr="00AA3F9F">
        <w:rPr>
          <w:rFonts w:ascii="Times New Roman" w:hAnsi="Times New Roman"/>
          <w:sz w:val="24"/>
          <w:szCs w:val="24"/>
        </w:rPr>
        <w:t xml:space="preserve"> </w:t>
      </w:r>
      <w:r w:rsidR="00205C76" w:rsidRPr="00AA3F9F">
        <w:rPr>
          <w:rFonts w:ascii="Times New Roman" w:hAnsi="Times New Roman"/>
          <w:sz w:val="24"/>
          <w:szCs w:val="24"/>
        </w:rPr>
        <w:t xml:space="preserve">Nr 2 </w:t>
      </w:r>
      <w:r w:rsidR="000C756F" w:rsidRPr="00AA3F9F">
        <w:rPr>
          <w:rFonts w:ascii="Times New Roman" w:hAnsi="Times New Roman"/>
          <w:sz w:val="24"/>
          <w:szCs w:val="24"/>
        </w:rPr>
        <w:t xml:space="preserve">im. </w:t>
      </w:r>
      <w:r w:rsidR="00205C76" w:rsidRPr="00AA3F9F">
        <w:rPr>
          <w:rFonts w:ascii="Times New Roman" w:hAnsi="Times New Roman"/>
          <w:sz w:val="24"/>
          <w:szCs w:val="24"/>
        </w:rPr>
        <w:t>ppor. Józefa Krysińskiego w</w:t>
      </w:r>
      <w:r w:rsidR="00F532DC">
        <w:rPr>
          <w:rFonts w:ascii="Times New Roman" w:hAnsi="Times New Roman"/>
          <w:sz w:val="24"/>
          <w:szCs w:val="24"/>
        </w:rPr>
        <w:t> </w:t>
      </w:r>
      <w:r w:rsidR="00205C76" w:rsidRPr="00AA3F9F">
        <w:rPr>
          <w:rFonts w:ascii="Times New Roman" w:hAnsi="Times New Roman"/>
          <w:sz w:val="24"/>
          <w:szCs w:val="24"/>
        </w:rPr>
        <w:t>Obornikach Śląskich.</w:t>
      </w:r>
    </w:p>
    <w:p w14:paraId="5F5B6532" w14:textId="77777777" w:rsidR="005C034D" w:rsidRPr="00AA3F9F" w:rsidRDefault="00515496" w:rsidP="00D719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Nazwa i adres używane są w pełnym brzmieniu</w:t>
      </w:r>
      <w:r w:rsidR="000C756F" w:rsidRPr="00AA3F9F">
        <w:rPr>
          <w:rFonts w:ascii="Times New Roman" w:hAnsi="Times New Roman"/>
          <w:sz w:val="24"/>
          <w:szCs w:val="24"/>
        </w:rPr>
        <w:t xml:space="preserve"> na pieczęciach i pieczątkach. </w:t>
      </w:r>
    </w:p>
    <w:p w14:paraId="504617D7" w14:textId="77777777" w:rsidR="00205C76" w:rsidRPr="00AA3F9F" w:rsidRDefault="00515496" w:rsidP="00D719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Dopuszcza się skrót nazwy w brzmieniu: Szkoła </w:t>
      </w:r>
      <w:r w:rsidR="00EC1E82" w:rsidRPr="00AA3F9F">
        <w:rPr>
          <w:rFonts w:ascii="Times New Roman" w:hAnsi="Times New Roman"/>
          <w:sz w:val="24"/>
          <w:szCs w:val="24"/>
        </w:rPr>
        <w:t>Podstawowa Nr</w:t>
      </w:r>
      <w:r w:rsidR="002C6B1F" w:rsidRPr="00AA3F9F">
        <w:rPr>
          <w:rFonts w:ascii="Times New Roman" w:hAnsi="Times New Roman"/>
          <w:sz w:val="24"/>
          <w:szCs w:val="24"/>
        </w:rPr>
        <w:t xml:space="preserve"> 2 </w:t>
      </w:r>
      <w:r w:rsidRPr="00AA3F9F">
        <w:rPr>
          <w:rFonts w:ascii="Times New Roman" w:hAnsi="Times New Roman"/>
          <w:sz w:val="24"/>
          <w:szCs w:val="24"/>
        </w:rPr>
        <w:t>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205C76" w:rsidRPr="00AA3F9F">
        <w:rPr>
          <w:rFonts w:ascii="Times New Roman" w:hAnsi="Times New Roman"/>
          <w:sz w:val="24"/>
          <w:szCs w:val="24"/>
        </w:rPr>
        <w:t>Obornikach Śląskich.</w:t>
      </w:r>
    </w:p>
    <w:p w14:paraId="2C0D636E" w14:textId="77777777" w:rsidR="00515496" w:rsidRPr="00AA3F9F" w:rsidRDefault="00515496" w:rsidP="006B102D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 2</w:t>
      </w:r>
    </w:p>
    <w:p w14:paraId="18AC4203" w14:textId="77777777" w:rsidR="00515496" w:rsidRPr="00AA3F9F" w:rsidRDefault="00515496" w:rsidP="006B5863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>Informacje ogólne</w:t>
      </w:r>
    </w:p>
    <w:p w14:paraId="236D38C5" w14:textId="77777777" w:rsidR="000C756F" w:rsidRPr="00AA3F9F" w:rsidRDefault="002C6B1F" w:rsidP="00D7197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Szkoła Podstawowa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Nr 2 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Obornikach Śląskich </w:t>
      </w:r>
      <w:r w:rsidR="00515496" w:rsidRPr="00AA3F9F">
        <w:rPr>
          <w:rFonts w:ascii="Times New Roman" w:hAnsi="Times New Roman"/>
          <w:sz w:val="24"/>
          <w:szCs w:val="24"/>
        </w:rPr>
        <w:t xml:space="preserve">zwana dalej </w:t>
      </w:r>
      <w:r w:rsidR="00515496" w:rsidRPr="00AA3F9F">
        <w:rPr>
          <w:rFonts w:ascii="Times New Roman" w:hAnsi="Times New Roman"/>
          <w:i/>
          <w:sz w:val="24"/>
          <w:szCs w:val="24"/>
        </w:rPr>
        <w:t>Szkołą</w:t>
      </w:r>
      <w:r w:rsidR="002750A9">
        <w:rPr>
          <w:rFonts w:ascii="Times New Roman" w:hAnsi="Times New Roman"/>
          <w:i/>
          <w:sz w:val="24"/>
          <w:szCs w:val="24"/>
        </w:rPr>
        <w:t xml:space="preserve"> </w:t>
      </w:r>
      <w:r w:rsidR="005C3045" w:rsidRPr="00AA3F9F">
        <w:rPr>
          <w:rFonts w:ascii="Times New Roman" w:hAnsi="Times New Roman"/>
          <w:sz w:val="24"/>
          <w:szCs w:val="24"/>
        </w:rPr>
        <w:t>jest szkołą</w:t>
      </w:r>
      <w:r w:rsidR="000C756F" w:rsidRPr="00AA3F9F">
        <w:rPr>
          <w:rFonts w:ascii="Times New Roman" w:hAnsi="Times New Roman"/>
          <w:sz w:val="24"/>
          <w:szCs w:val="24"/>
        </w:rPr>
        <w:t xml:space="preserve"> publiczną.</w:t>
      </w:r>
    </w:p>
    <w:p w14:paraId="3027A294" w14:textId="77777777" w:rsidR="000C756F" w:rsidRPr="00AA3F9F" w:rsidRDefault="00515496" w:rsidP="00D71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Szkoła jest </w:t>
      </w:r>
      <w:r w:rsidR="000C756F" w:rsidRPr="00AA3F9F">
        <w:rPr>
          <w:rFonts w:ascii="Times New Roman" w:hAnsi="Times New Roman"/>
          <w:sz w:val="24"/>
          <w:szCs w:val="24"/>
        </w:rPr>
        <w:t>ośmioklasową szkołą podstawową.</w:t>
      </w:r>
      <w:r w:rsidR="005C034D" w:rsidRPr="00AA3F9F">
        <w:rPr>
          <w:rFonts w:ascii="Times New Roman" w:hAnsi="Times New Roman"/>
          <w:sz w:val="24"/>
          <w:szCs w:val="24"/>
        </w:rPr>
        <w:t xml:space="preserve"> W </w:t>
      </w:r>
      <w:r w:rsidR="00C27BDB">
        <w:rPr>
          <w:rFonts w:ascii="Times New Roman" w:hAnsi="Times New Roman"/>
          <w:sz w:val="24"/>
          <w:szCs w:val="24"/>
        </w:rPr>
        <w:t>S</w:t>
      </w:r>
      <w:r w:rsidR="005C034D" w:rsidRPr="00AA3F9F">
        <w:rPr>
          <w:rFonts w:ascii="Times New Roman" w:hAnsi="Times New Roman"/>
          <w:sz w:val="24"/>
          <w:szCs w:val="24"/>
        </w:rPr>
        <w:t xml:space="preserve">zkole prowadzone są Oddziały przedszkolne. </w:t>
      </w:r>
    </w:p>
    <w:p w14:paraId="7B94C667" w14:textId="77777777" w:rsidR="000C756F" w:rsidRPr="00AA3F9F" w:rsidRDefault="00515496" w:rsidP="00D71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Siedzibą Szkoły je</w:t>
      </w:r>
      <w:r w:rsidR="000C756F" w:rsidRPr="00AA3F9F">
        <w:rPr>
          <w:rFonts w:ascii="Times New Roman" w:hAnsi="Times New Roman"/>
          <w:sz w:val="24"/>
          <w:szCs w:val="24"/>
        </w:rPr>
        <w:t xml:space="preserve">st budynek przy ul. </w:t>
      </w:r>
      <w:r w:rsidR="0032760E" w:rsidRPr="00AA3F9F">
        <w:rPr>
          <w:rFonts w:ascii="Times New Roman" w:hAnsi="Times New Roman"/>
          <w:sz w:val="24"/>
          <w:szCs w:val="24"/>
        </w:rPr>
        <w:t xml:space="preserve">Stefana Kardynała </w:t>
      </w:r>
      <w:r w:rsidR="002C6B1F" w:rsidRPr="00AA3F9F">
        <w:rPr>
          <w:rFonts w:ascii="Times New Roman" w:hAnsi="Times New Roman"/>
          <w:sz w:val="24"/>
          <w:szCs w:val="24"/>
        </w:rPr>
        <w:t>Wyszyńskiego 24</w:t>
      </w:r>
    </w:p>
    <w:p w14:paraId="158C57EE" w14:textId="77777777" w:rsidR="000C756F" w:rsidRPr="00AA3F9F" w:rsidRDefault="00515496" w:rsidP="00D71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Orga</w:t>
      </w:r>
      <w:r w:rsidR="000C756F" w:rsidRPr="00AA3F9F">
        <w:rPr>
          <w:rFonts w:ascii="Times New Roman" w:hAnsi="Times New Roman"/>
          <w:sz w:val="24"/>
          <w:szCs w:val="24"/>
        </w:rPr>
        <w:t xml:space="preserve">nem prowadzącym jest Gmina </w:t>
      </w:r>
      <w:r w:rsidR="005C3045" w:rsidRPr="00AA3F9F">
        <w:rPr>
          <w:rFonts w:ascii="Times New Roman" w:hAnsi="Times New Roman"/>
          <w:sz w:val="24"/>
          <w:szCs w:val="24"/>
        </w:rPr>
        <w:t>Oborniki Śląskie</w:t>
      </w:r>
      <w:r w:rsidR="000C756F" w:rsidRPr="00AA3F9F">
        <w:rPr>
          <w:rFonts w:ascii="Times New Roman" w:hAnsi="Times New Roman"/>
          <w:sz w:val="24"/>
          <w:szCs w:val="24"/>
        </w:rPr>
        <w:t>.</w:t>
      </w:r>
    </w:p>
    <w:p w14:paraId="4415F856" w14:textId="77777777" w:rsidR="000C756F" w:rsidRPr="00AA3F9F" w:rsidRDefault="00515496" w:rsidP="00D71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Nadzór pedagogiczny nad Szkołą pełni </w:t>
      </w:r>
      <w:r w:rsidR="005C3045" w:rsidRPr="00AA3F9F">
        <w:rPr>
          <w:rFonts w:ascii="Times New Roman" w:hAnsi="Times New Roman"/>
          <w:sz w:val="24"/>
          <w:szCs w:val="24"/>
        </w:rPr>
        <w:t>Dolnośląski Kurator Oświaty.</w:t>
      </w:r>
    </w:p>
    <w:p w14:paraId="19E4E1E6" w14:textId="77777777" w:rsidR="000C756F" w:rsidRPr="00AA3F9F" w:rsidRDefault="00515496" w:rsidP="00D71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Szkoła jest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0C756F" w:rsidRPr="00AA3F9F">
        <w:rPr>
          <w:rFonts w:ascii="Times New Roman" w:hAnsi="Times New Roman"/>
          <w:sz w:val="24"/>
          <w:szCs w:val="24"/>
        </w:rPr>
        <w:t xml:space="preserve">jednostką budżetową Gminy </w:t>
      </w:r>
      <w:r w:rsidR="005C3045" w:rsidRPr="00AA3F9F">
        <w:rPr>
          <w:rFonts w:ascii="Times New Roman" w:hAnsi="Times New Roman"/>
          <w:sz w:val="24"/>
          <w:szCs w:val="24"/>
        </w:rPr>
        <w:t>Oborniki Śląskie</w:t>
      </w:r>
      <w:r w:rsidR="000C756F" w:rsidRPr="00AA3F9F">
        <w:rPr>
          <w:rFonts w:ascii="Times New Roman" w:hAnsi="Times New Roman"/>
          <w:sz w:val="24"/>
          <w:szCs w:val="24"/>
        </w:rPr>
        <w:t>.</w:t>
      </w:r>
    </w:p>
    <w:p w14:paraId="7CBAE22F" w14:textId="77777777" w:rsidR="000C756F" w:rsidRPr="00AA3F9F" w:rsidRDefault="00515496" w:rsidP="00D71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Zasady prowadzenia gospodarki finansowej i materiało</w:t>
      </w:r>
      <w:r w:rsidR="000C756F" w:rsidRPr="00AA3F9F">
        <w:rPr>
          <w:rFonts w:ascii="Times New Roman" w:hAnsi="Times New Roman"/>
          <w:sz w:val="24"/>
          <w:szCs w:val="24"/>
        </w:rPr>
        <w:t>wej określają odrębne przepisy.</w:t>
      </w:r>
    </w:p>
    <w:p w14:paraId="288416AB" w14:textId="77777777" w:rsidR="000C756F" w:rsidRPr="00AA3F9F" w:rsidRDefault="002750A9" w:rsidP="00D71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Obowiązkowe zajęcia edukacyjne </w:t>
      </w:r>
      <w:r w:rsidR="00515496" w:rsidRPr="00AA3F9F">
        <w:rPr>
          <w:rFonts w:ascii="Times New Roman" w:hAnsi="Times New Roman"/>
          <w:sz w:val="24"/>
          <w:szCs w:val="24"/>
        </w:rPr>
        <w:t>organizowane są przez pięć dni w tygodniu, od</w:t>
      </w:r>
      <w:r w:rsidR="00F532DC">
        <w:rPr>
          <w:rFonts w:ascii="Times New Roman" w:hAnsi="Times New Roman"/>
          <w:sz w:val="24"/>
          <w:szCs w:val="24"/>
        </w:rPr>
        <w:t> </w:t>
      </w:r>
      <w:r w:rsidR="00515496" w:rsidRPr="00AA3F9F">
        <w:rPr>
          <w:rFonts w:ascii="Times New Roman" w:hAnsi="Times New Roman"/>
          <w:sz w:val="24"/>
          <w:szCs w:val="24"/>
        </w:rPr>
        <w:t>poniedziałku do piątku.</w:t>
      </w:r>
    </w:p>
    <w:p w14:paraId="6E665FAE" w14:textId="77777777" w:rsidR="00515496" w:rsidRPr="00AA3F9F" w:rsidRDefault="00515496" w:rsidP="006B102D">
      <w:pPr>
        <w:pStyle w:val="Akapitzlist"/>
        <w:spacing w:before="120" w:after="120" w:line="33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 3</w:t>
      </w:r>
    </w:p>
    <w:p w14:paraId="687193F0" w14:textId="77777777" w:rsidR="00515496" w:rsidRPr="00AA3F9F" w:rsidRDefault="00515496" w:rsidP="006B5863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>Inne informacje o Szkole</w:t>
      </w:r>
    </w:p>
    <w:p w14:paraId="68455698" w14:textId="77777777" w:rsidR="000C756F" w:rsidRPr="00AA3F9F" w:rsidRDefault="00790404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Zasady dotyczące rekrutacji i przyjmowania uczniów do Szk</w:t>
      </w:r>
      <w:r w:rsidR="000C756F" w:rsidRPr="00AA3F9F">
        <w:rPr>
          <w:rFonts w:ascii="Times New Roman" w:hAnsi="Times New Roman"/>
          <w:sz w:val="24"/>
          <w:szCs w:val="24"/>
        </w:rPr>
        <w:t>oły określają odrębne przepisy.</w:t>
      </w:r>
    </w:p>
    <w:p w14:paraId="47180173" w14:textId="77777777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Czas trwania cyklu kształcenia wynosi 8 lat i przebie</w:t>
      </w:r>
      <w:r w:rsidR="0063589A" w:rsidRPr="00AA3F9F">
        <w:rPr>
          <w:rFonts w:ascii="Times New Roman" w:hAnsi="Times New Roman"/>
          <w:sz w:val="24"/>
          <w:szCs w:val="24"/>
        </w:rPr>
        <w:t>ga na dwóch etapach kształcenia:</w:t>
      </w:r>
    </w:p>
    <w:p w14:paraId="7EFC78C2" w14:textId="77777777" w:rsidR="000C756F" w:rsidRPr="00AA3F9F" w:rsidRDefault="00515496" w:rsidP="00D71977">
      <w:pPr>
        <w:pStyle w:val="Akapitzlist"/>
        <w:numPr>
          <w:ilvl w:val="0"/>
          <w:numId w:val="6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 etap edukacyjny obejmujący oddziały klas I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I</w:t>
      </w:r>
      <w:r w:rsidR="000C756F" w:rsidRPr="00AA3F9F">
        <w:rPr>
          <w:rFonts w:ascii="Times New Roman" w:hAnsi="Times New Roman"/>
          <w:sz w:val="24"/>
          <w:szCs w:val="24"/>
        </w:rPr>
        <w:t>II,</w:t>
      </w:r>
    </w:p>
    <w:p w14:paraId="36B19E77" w14:textId="77777777" w:rsidR="005C034D" w:rsidRPr="00AA3F9F" w:rsidRDefault="00515496" w:rsidP="00D71977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II etap edukacyjny obe</w:t>
      </w:r>
      <w:r w:rsidR="00000CFF" w:rsidRPr="00AA3F9F">
        <w:rPr>
          <w:rFonts w:ascii="Times New Roman" w:hAnsi="Times New Roman"/>
          <w:sz w:val="24"/>
          <w:szCs w:val="24"/>
        </w:rPr>
        <w:t>jmujący oddziały klas IV</w:t>
      </w:r>
      <w:r w:rsidR="00B517ED">
        <w:rPr>
          <w:rFonts w:ascii="Times New Roman" w:hAnsi="Times New Roman"/>
          <w:sz w:val="24"/>
          <w:szCs w:val="24"/>
        </w:rPr>
        <w:t>–</w:t>
      </w:r>
      <w:r w:rsidR="00000CFF" w:rsidRPr="00AA3F9F">
        <w:rPr>
          <w:rFonts w:ascii="Times New Roman" w:hAnsi="Times New Roman"/>
          <w:sz w:val="24"/>
          <w:szCs w:val="24"/>
        </w:rPr>
        <w:t>VIII.</w:t>
      </w:r>
    </w:p>
    <w:p w14:paraId="57191BF6" w14:textId="77777777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Szkoła realizuje ustaloną dla niej podstawę programową kształcenia ogólnego</w:t>
      </w:r>
      <w:r w:rsidR="00000CFF" w:rsidRPr="00AA3F9F">
        <w:rPr>
          <w:rFonts w:ascii="Times New Roman" w:hAnsi="Times New Roman"/>
          <w:sz w:val="24"/>
          <w:szCs w:val="24"/>
        </w:rPr>
        <w:t xml:space="preserve">, wychowania przedszkolnego </w:t>
      </w:r>
      <w:r w:rsidRPr="00AA3F9F">
        <w:rPr>
          <w:rFonts w:ascii="Times New Roman" w:hAnsi="Times New Roman"/>
          <w:sz w:val="24"/>
          <w:szCs w:val="24"/>
        </w:rPr>
        <w:t>oraz przewidziany dla niej</w:t>
      </w:r>
      <w:r w:rsidR="0063589A" w:rsidRPr="00AA3F9F">
        <w:rPr>
          <w:rFonts w:ascii="Times New Roman" w:hAnsi="Times New Roman"/>
          <w:sz w:val="24"/>
          <w:szCs w:val="24"/>
        </w:rPr>
        <w:t xml:space="preserve"> w odrębnych przepisach</w:t>
      </w:r>
      <w:r w:rsidRPr="00AA3F9F">
        <w:rPr>
          <w:rFonts w:ascii="Times New Roman" w:hAnsi="Times New Roman"/>
          <w:sz w:val="24"/>
          <w:szCs w:val="24"/>
        </w:rPr>
        <w:t xml:space="preserve"> ramowy plan nauczania</w:t>
      </w:r>
      <w:r w:rsidR="000C756F" w:rsidRPr="00AA3F9F">
        <w:rPr>
          <w:rFonts w:ascii="Times New Roman" w:hAnsi="Times New Roman"/>
          <w:sz w:val="24"/>
          <w:szCs w:val="24"/>
        </w:rPr>
        <w:t>.</w:t>
      </w:r>
    </w:p>
    <w:p w14:paraId="7952994F" w14:textId="77777777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</w:t>
      </w:r>
      <w:r w:rsidR="00790404" w:rsidRPr="00AA3F9F">
        <w:rPr>
          <w:rFonts w:ascii="Times New Roman" w:hAnsi="Times New Roman"/>
          <w:sz w:val="24"/>
          <w:szCs w:val="24"/>
        </w:rPr>
        <w:t xml:space="preserve">auka w szkole jest bezpłatna. </w:t>
      </w:r>
    </w:p>
    <w:p w14:paraId="70D06FF2" w14:textId="77777777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Osoby niebędące obywatelami polskimi oraz obywatele polscy, którzy pobierali naukę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F532DC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szkołach funkcjonujących w systemach oświatowych innych państw, podlegające </w:t>
      </w:r>
      <w:r w:rsidRPr="00AA3F9F">
        <w:rPr>
          <w:rFonts w:ascii="Times New Roman" w:hAnsi="Times New Roman"/>
          <w:sz w:val="24"/>
          <w:szCs w:val="24"/>
        </w:rPr>
        <w:lastRenderedPageBreak/>
        <w:t>obowiązkowi szkolnemu korzystają z nauki i opieki na warunkach określ</w:t>
      </w:r>
      <w:r w:rsidR="000C756F" w:rsidRPr="00AA3F9F">
        <w:rPr>
          <w:rFonts w:ascii="Times New Roman" w:hAnsi="Times New Roman"/>
          <w:sz w:val="24"/>
          <w:szCs w:val="24"/>
        </w:rPr>
        <w:t>onych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0C756F" w:rsidRPr="00AA3F9F">
        <w:rPr>
          <w:rFonts w:ascii="Times New Roman" w:hAnsi="Times New Roman"/>
          <w:sz w:val="24"/>
          <w:szCs w:val="24"/>
        </w:rPr>
        <w:t>w</w:t>
      </w:r>
      <w:r w:rsidR="00F532DC">
        <w:rPr>
          <w:rFonts w:ascii="Times New Roman" w:hAnsi="Times New Roman"/>
          <w:sz w:val="24"/>
          <w:szCs w:val="24"/>
        </w:rPr>
        <w:t> </w:t>
      </w:r>
      <w:r w:rsidR="000C756F" w:rsidRPr="00AA3F9F">
        <w:rPr>
          <w:rFonts w:ascii="Times New Roman" w:hAnsi="Times New Roman"/>
          <w:sz w:val="24"/>
          <w:szCs w:val="24"/>
        </w:rPr>
        <w:t xml:space="preserve">odrębnych przepisach. </w:t>
      </w:r>
    </w:p>
    <w:p w14:paraId="076387AF" w14:textId="30F0E5AF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 szkole organizuje się kształcenie, wychowanie i opiekę również dla dzieci i młodzieży </w:t>
      </w:r>
      <w:r w:rsidR="0093389E">
        <w:rPr>
          <w:rFonts w:ascii="Times New Roman" w:hAnsi="Times New Roman"/>
          <w:sz w:val="24"/>
          <w:szCs w:val="24"/>
        </w:rPr>
        <w:t>z </w:t>
      </w:r>
      <w:r w:rsidRPr="00AA3F9F">
        <w:rPr>
          <w:rFonts w:ascii="Times New Roman" w:hAnsi="Times New Roman"/>
          <w:sz w:val="24"/>
          <w:szCs w:val="24"/>
        </w:rPr>
        <w:t>niepełnosprawn</w:t>
      </w:r>
      <w:r w:rsidR="0093389E">
        <w:rPr>
          <w:rFonts w:ascii="Times New Roman" w:hAnsi="Times New Roman"/>
          <w:sz w:val="24"/>
          <w:szCs w:val="24"/>
        </w:rPr>
        <w:t>ością</w:t>
      </w:r>
      <w:r w:rsidRPr="00AA3F9F">
        <w:rPr>
          <w:rFonts w:ascii="Times New Roman" w:hAnsi="Times New Roman"/>
          <w:sz w:val="24"/>
          <w:szCs w:val="24"/>
        </w:rPr>
        <w:t>, niedostosowanych społecznie i zagrożonych niedostosowaniem społecznym, zgodnie z ich indywidualnymi potrzebami rozwojowymi i eduka</w:t>
      </w:r>
      <w:r w:rsidR="00790404" w:rsidRPr="00AA3F9F">
        <w:rPr>
          <w:rFonts w:ascii="Times New Roman" w:hAnsi="Times New Roman"/>
          <w:sz w:val="24"/>
          <w:szCs w:val="24"/>
        </w:rPr>
        <w:t>cyjnymi oraz</w:t>
      </w:r>
      <w:r w:rsidR="0093389E">
        <w:rPr>
          <w:rFonts w:ascii="Times New Roman" w:hAnsi="Times New Roman"/>
          <w:sz w:val="24"/>
          <w:szCs w:val="24"/>
        </w:rPr>
        <w:t> </w:t>
      </w:r>
      <w:r w:rsidR="00790404" w:rsidRPr="00AA3F9F">
        <w:rPr>
          <w:rFonts w:ascii="Times New Roman" w:hAnsi="Times New Roman"/>
          <w:sz w:val="24"/>
          <w:szCs w:val="24"/>
        </w:rPr>
        <w:t>pre</w:t>
      </w:r>
      <w:r w:rsidR="000C756F" w:rsidRPr="00AA3F9F">
        <w:rPr>
          <w:rFonts w:ascii="Times New Roman" w:hAnsi="Times New Roman"/>
          <w:sz w:val="24"/>
          <w:szCs w:val="24"/>
        </w:rPr>
        <w:t xml:space="preserve">dyspozycjami. </w:t>
      </w:r>
    </w:p>
    <w:p w14:paraId="1059064A" w14:textId="381648A2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Kształcenie</w:t>
      </w:r>
      <w:r w:rsidR="002750A9">
        <w:rPr>
          <w:rFonts w:ascii="Times New Roman" w:hAnsi="Times New Roman"/>
          <w:sz w:val="24"/>
          <w:szCs w:val="24"/>
        </w:rPr>
        <w:t xml:space="preserve">, wychowanie i opiekę </w:t>
      </w:r>
      <w:r w:rsidRPr="00AA3F9F">
        <w:rPr>
          <w:rFonts w:ascii="Times New Roman" w:hAnsi="Times New Roman"/>
          <w:sz w:val="24"/>
          <w:szCs w:val="24"/>
        </w:rPr>
        <w:t xml:space="preserve">dla dzieci i młodzieży </w:t>
      </w:r>
      <w:r w:rsidR="0093389E">
        <w:rPr>
          <w:rFonts w:ascii="Times New Roman" w:hAnsi="Times New Roman"/>
          <w:sz w:val="24"/>
          <w:szCs w:val="24"/>
        </w:rPr>
        <w:t xml:space="preserve">z </w:t>
      </w:r>
      <w:r w:rsidRPr="00AA3F9F">
        <w:rPr>
          <w:rFonts w:ascii="Times New Roman" w:hAnsi="Times New Roman"/>
          <w:sz w:val="24"/>
          <w:szCs w:val="24"/>
        </w:rPr>
        <w:t>niepełnosprawn</w:t>
      </w:r>
      <w:r w:rsidR="0093389E">
        <w:rPr>
          <w:rFonts w:ascii="Times New Roman" w:hAnsi="Times New Roman"/>
          <w:sz w:val="24"/>
          <w:szCs w:val="24"/>
        </w:rPr>
        <w:t>ością</w:t>
      </w:r>
      <w:r w:rsidRPr="00AA3F9F">
        <w:rPr>
          <w:rFonts w:ascii="Times New Roman" w:hAnsi="Times New Roman"/>
          <w:sz w:val="24"/>
          <w:szCs w:val="24"/>
        </w:rPr>
        <w:t>, niedostosowanych społecznie i zagrożonych niedostosowaniem społecznym organizuje się na każdym etapie edukacyjnym, w integracj</w:t>
      </w:r>
      <w:r w:rsidR="000C756F" w:rsidRPr="00AA3F9F">
        <w:rPr>
          <w:rFonts w:ascii="Times New Roman" w:hAnsi="Times New Roman"/>
          <w:sz w:val="24"/>
          <w:szCs w:val="24"/>
        </w:rPr>
        <w:t>i z uczniami pełnosprawnymi.</w:t>
      </w:r>
      <w:r w:rsidR="002750A9">
        <w:rPr>
          <w:rFonts w:ascii="Times New Roman" w:hAnsi="Times New Roman"/>
          <w:sz w:val="24"/>
          <w:szCs w:val="24"/>
        </w:rPr>
        <w:t xml:space="preserve"> </w:t>
      </w:r>
    </w:p>
    <w:p w14:paraId="425303D3" w14:textId="77777777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Uczniowi objętemu kształceniem specjalnym dostosowuje się odpowiednio program wychowania przedszkolnego i program nauczania do indywidualnych potrzeb rozwojowych i edukacyjnych ora</w:t>
      </w:r>
      <w:r w:rsidR="000C756F" w:rsidRPr="00AA3F9F">
        <w:rPr>
          <w:rFonts w:ascii="Times New Roman" w:hAnsi="Times New Roman"/>
          <w:sz w:val="24"/>
          <w:szCs w:val="24"/>
        </w:rPr>
        <w:t xml:space="preserve">z możliwości psychofizycznych. </w:t>
      </w:r>
    </w:p>
    <w:p w14:paraId="05C67F50" w14:textId="0D98881F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Kształcenie uczniów </w:t>
      </w:r>
      <w:r w:rsidR="0093389E">
        <w:rPr>
          <w:rFonts w:ascii="Times New Roman" w:hAnsi="Times New Roman"/>
          <w:sz w:val="24"/>
          <w:szCs w:val="24"/>
        </w:rPr>
        <w:t xml:space="preserve">z </w:t>
      </w:r>
      <w:r w:rsidRPr="00AA3F9F">
        <w:rPr>
          <w:rFonts w:ascii="Times New Roman" w:hAnsi="Times New Roman"/>
          <w:sz w:val="24"/>
          <w:szCs w:val="24"/>
        </w:rPr>
        <w:t>niepełnosprawn</w:t>
      </w:r>
      <w:r w:rsidR="0093389E">
        <w:rPr>
          <w:rFonts w:ascii="Times New Roman" w:hAnsi="Times New Roman"/>
          <w:sz w:val="24"/>
          <w:szCs w:val="24"/>
        </w:rPr>
        <w:t>ością</w:t>
      </w:r>
      <w:r w:rsidRPr="00AA3F9F">
        <w:rPr>
          <w:rFonts w:ascii="Times New Roman" w:hAnsi="Times New Roman"/>
          <w:sz w:val="24"/>
          <w:szCs w:val="24"/>
        </w:rPr>
        <w:t>, niedostosowanych społecznie i zagrożonych niedostosowaniem społecznym odbywa się na zasadach okreś</w:t>
      </w:r>
      <w:r w:rsidR="000C756F" w:rsidRPr="00AA3F9F">
        <w:rPr>
          <w:rFonts w:ascii="Times New Roman" w:hAnsi="Times New Roman"/>
          <w:sz w:val="24"/>
          <w:szCs w:val="24"/>
        </w:rPr>
        <w:t xml:space="preserve">lonych w odrębnych przepisach. </w:t>
      </w:r>
    </w:p>
    <w:p w14:paraId="2B0EC262" w14:textId="77777777" w:rsidR="000C756F" w:rsidRPr="00AA3F9F" w:rsidRDefault="000C756F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Uczniom tym Szkoła zapewnia:</w:t>
      </w:r>
    </w:p>
    <w:p w14:paraId="7043E46B" w14:textId="77777777" w:rsidR="000C756F" w:rsidRPr="00AA3F9F" w:rsidRDefault="00515496" w:rsidP="00D71977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realizację zaleceń zawartych w orzeczeniu o pot</w:t>
      </w:r>
      <w:r w:rsidR="000C756F" w:rsidRPr="00AA3F9F">
        <w:rPr>
          <w:rFonts w:ascii="Times New Roman" w:hAnsi="Times New Roman"/>
          <w:sz w:val="24"/>
          <w:szCs w:val="24"/>
        </w:rPr>
        <w:t>rzebie kształcenia specjalnego;</w:t>
      </w:r>
    </w:p>
    <w:p w14:paraId="779ECD43" w14:textId="77777777" w:rsidR="000C756F" w:rsidRPr="00AA3F9F" w:rsidRDefault="00515496" w:rsidP="00D71977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warunki i sprzęt specjalistyczny i środki dydaktyczne odpowiednie do indywidualnych potrzeb rozwojowych i edukacyjnych oraz możliwości psy</w:t>
      </w:r>
      <w:r w:rsidR="000C756F" w:rsidRPr="00AA3F9F">
        <w:rPr>
          <w:rFonts w:ascii="Times New Roman" w:hAnsi="Times New Roman"/>
          <w:sz w:val="24"/>
          <w:szCs w:val="24"/>
        </w:rPr>
        <w:t xml:space="preserve">chofizycznych </w:t>
      </w:r>
      <w:r w:rsidR="005C3045" w:rsidRPr="00AA3F9F">
        <w:rPr>
          <w:rFonts w:ascii="Times New Roman" w:hAnsi="Times New Roman"/>
          <w:sz w:val="24"/>
          <w:szCs w:val="24"/>
        </w:rPr>
        <w:t>dzieci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C3045" w:rsidRPr="00AA3F9F">
        <w:rPr>
          <w:rFonts w:ascii="Times New Roman" w:hAnsi="Times New Roman"/>
          <w:sz w:val="24"/>
          <w:szCs w:val="24"/>
        </w:rPr>
        <w:t>i</w:t>
      </w:r>
      <w:r w:rsidR="00F532DC">
        <w:rPr>
          <w:rFonts w:ascii="Times New Roman" w:hAnsi="Times New Roman"/>
          <w:sz w:val="24"/>
          <w:szCs w:val="24"/>
        </w:rPr>
        <w:t> </w:t>
      </w:r>
      <w:r w:rsidR="000C756F" w:rsidRPr="00AA3F9F">
        <w:rPr>
          <w:rFonts w:ascii="Times New Roman" w:hAnsi="Times New Roman"/>
          <w:sz w:val="24"/>
          <w:szCs w:val="24"/>
        </w:rPr>
        <w:t>uczniów;</w:t>
      </w:r>
    </w:p>
    <w:p w14:paraId="22356EDD" w14:textId="77777777" w:rsidR="000C756F" w:rsidRPr="00AA3F9F" w:rsidRDefault="00515496" w:rsidP="00D71977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zajęcia specjalistyczne, o który</w:t>
      </w:r>
      <w:r w:rsidR="000C756F" w:rsidRPr="00AA3F9F">
        <w:rPr>
          <w:rFonts w:ascii="Times New Roman" w:hAnsi="Times New Roman"/>
          <w:sz w:val="24"/>
          <w:szCs w:val="24"/>
        </w:rPr>
        <w:t>ch mowa w odrębnych przepisach;</w:t>
      </w:r>
    </w:p>
    <w:p w14:paraId="76EAE0EF" w14:textId="77777777" w:rsidR="000C756F" w:rsidRPr="00AA3F9F" w:rsidRDefault="00515496" w:rsidP="00D71977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inne odpowiednie ze względu na indywidualne potrzeby rozwojowe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 edukacyjne oraz</w:t>
      </w:r>
      <w:r w:rsidR="006B102D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możliwości psychofizyczne dzieci i uczniów,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tym zwłaszcza zajęcia rewalidacyjne, ter</w:t>
      </w:r>
      <w:r w:rsidR="000C756F" w:rsidRPr="00AA3F9F">
        <w:rPr>
          <w:rFonts w:ascii="Times New Roman" w:hAnsi="Times New Roman"/>
          <w:sz w:val="24"/>
          <w:szCs w:val="24"/>
        </w:rPr>
        <w:t>apeutyczne, socjoterapeutyczne;</w:t>
      </w:r>
    </w:p>
    <w:p w14:paraId="2BC42A0F" w14:textId="77777777" w:rsidR="000C756F" w:rsidRPr="00AA3F9F" w:rsidRDefault="00515496" w:rsidP="00D71977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integrację dzieci lub uczniów ze środowiskiem rówieśniczym, w tym z dziećmi i</w:t>
      </w:r>
      <w:r w:rsidR="006B102D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uc</w:t>
      </w:r>
      <w:r w:rsidR="000C756F" w:rsidRPr="00AA3F9F">
        <w:rPr>
          <w:rFonts w:ascii="Times New Roman" w:hAnsi="Times New Roman"/>
          <w:sz w:val="24"/>
          <w:szCs w:val="24"/>
        </w:rPr>
        <w:t>zniami pełnosprawnymi;</w:t>
      </w:r>
    </w:p>
    <w:p w14:paraId="1F8E5765" w14:textId="77777777" w:rsidR="000C756F" w:rsidRPr="00AA3F9F" w:rsidRDefault="00515496" w:rsidP="00D71977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przygotowanie uczniów do sam</w:t>
      </w:r>
      <w:r w:rsidR="0063589A" w:rsidRPr="00AA3F9F">
        <w:rPr>
          <w:rFonts w:ascii="Times New Roman" w:hAnsi="Times New Roman"/>
          <w:sz w:val="24"/>
          <w:szCs w:val="24"/>
        </w:rPr>
        <w:t>o</w:t>
      </w:r>
      <w:r w:rsidR="000C756F" w:rsidRPr="00AA3F9F">
        <w:rPr>
          <w:rFonts w:ascii="Times New Roman" w:hAnsi="Times New Roman"/>
          <w:sz w:val="24"/>
          <w:szCs w:val="24"/>
        </w:rPr>
        <w:t xml:space="preserve">dzielności w życiu dorosłym. </w:t>
      </w:r>
    </w:p>
    <w:p w14:paraId="32BB7E48" w14:textId="77777777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Podstawowymi formami działalności </w:t>
      </w:r>
      <w:proofErr w:type="spellStart"/>
      <w:r w:rsidRPr="00AA3F9F">
        <w:rPr>
          <w:rFonts w:ascii="Times New Roman" w:hAnsi="Times New Roman"/>
          <w:sz w:val="24"/>
          <w:szCs w:val="24"/>
        </w:rPr>
        <w:t>dyda</w:t>
      </w:r>
      <w:r w:rsidR="000C756F" w:rsidRPr="00AA3F9F">
        <w:rPr>
          <w:rFonts w:ascii="Times New Roman" w:hAnsi="Times New Roman"/>
          <w:sz w:val="24"/>
          <w:szCs w:val="24"/>
        </w:rPr>
        <w:t>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="000C756F" w:rsidRPr="00AA3F9F">
        <w:rPr>
          <w:rFonts w:ascii="Times New Roman" w:hAnsi="Times New Roman"/>
          <w:sz w:val="24"/>
          <w:szCs w:val="24"/>
        </w:rPr>
        <w:t>wychowawczej Szkoły są:</w:t>
      </w:r>
    </w:p>
    <w:p w14:paraId="5DE859A9" w14:textId="77777777" w:rsidR="000C756F" w:rsidRPr="00AA3F9F" w:rsidRDefault="00515496" w:rsidP="00D71977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obowiązkowe zajęcia dydaktyczne, do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których zalicza się zajęcia edukacyjne w</w:t>
      </w:r>
      <w:r w:rsidR="006B102D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zakresie </w:t>
      </w:r>
      <w:r w:rsidR="00E57311" w:rsidRPr="00AA3F9F">
        <w:rPr>
          <w:rFonts w:ascii="Times New Roman" w:hAnsi="Times New Roman"/>
          <w:sz w:val="24"/>
          <w:szCs w:val="24"/>
        </w:rPr>
        <w:t xml:space="preserve">wychowania przedszkolnego i </w:t>
      </w:r>
      <w:r w:rsidRPr="00AA3F9F">
        <w:rPr>
          <w:rFonts w:ascii="Times New Roman" w:hAnsi="Times New Roman"/>
          <w:sz w:val="24"/>
          <w:szCs w:val="24"/>
        </w:rPr>
        <w:t>kształc</w:t>
      </w:r>
      <w:r w:rsidR="000C756F" w:rsidRPr="00AA3F9F">
        <w:rPr>
          <w:rFonts w:ascii="Times New Roman" w:hAnsi="Times New Roman"/>
          <w:sz w:val="24"/>
          <w:szCs w:val="24"/>
        </w:rPr>
        <w:t>enia ogólnego;</w:t>
      </w:r>
    </w:p>
    <w:p w14:paraId="35C48981" w14:textId="670E5D17" w:rsidR="000C756F" w:rsidRPr="00AA3F9F" w:rsidRDefault="00515496" w:rsidP="00D71977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zajęcia rewalidacyjne</w:t>
      </w:r>
      <w:r w:rsidR="000C756F" w:rsidRPr="00AA3F9F">
        <w:rPr>
          <w:rFonts w:ascii="Times New Roman" w:hAnsi="Times New Roman"/>
          <w:sz w:val="24"/>
          <w:szCs w:val="24"/>
        </w:rPr>
        <w:t xml:space="preserve"> dla uczniów </w:t>
      </w:r>
      <w:r w:rsidR="0093389E">
        <w:rPr>
          <w:rFonts w:ascii="Times New Roman" w:hAnsi="Times New Roman"/>
          <w:sz w:val="24"/>
          <w:szCs w:val="24"/>
        </w:rPr>
        <w:t xml:space="preserve">z </w:t>
      </w:r>
      <w:r w:rsidR="000C756F" w:rsidRPr="00AA3F9F">
        <w:rPr>
          <w:rFonts w:ascii="Times New Roman" w:hAnsi="Times New Roman"/>
          <w:sz w:val="24"/>
          <w:szCs w:val="24"/>
        </w:rPr>
        <w:t>niepełnosprawn</w:t>
      </w:r>
      <w:r w:rsidR="0093389E">
        <w:rPr>
          <w:rFonts w:ascii="Times New Roman" w:hAnsi="Times New Roman"/>
          <w:sz w:val="24"/>
          <w:szCs w:val="24"/>
        </w:rPr>
        <w:t>ością</w:t>
      </w:r>
      <w:r w:rsidR="000C756F" w:rsidRPr="00AA3F9F">
        <w:rPr>
          <w:rFonts w:ascii="Times New Roman" w:hAnsi="Times New Roman"/>
          <w:sz w:val="24"/>
          <w:szCs w:val="24"/>
        </w:rPr>
        <w:t>;</w:t>
      </w:r>
    </w:p>
    <w:p w14:paraId="4FDBDCEC" w14:textId="77777777" w:rsidR="000C756F" w:rsidRPr="00AA3F9F" w:rsidRDefault="00515496" w:rsidP="00D71977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zajęcia prowadzone w ramach pomocy </w:t>
      </w:r>
      <w:proofErr w:type="spellStart"/>
      <w:r w:rsidR="000C756F" w:rsidRPr="00AA3F9F"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="000C756F" w:rsidRPr="00AA3F9F">
        <w:rPr>
          <w:rFonts w:ascii="Times New Roman" w:hAnsi="Times New Roman"/>
          <w:sz w:val="24"/>
          <w:szCs w:val="24"/>
        </w:rPr>
        <w:t>pedagogicznej.</w:t>
      </w:r>
    </w:p>
    <w:p w14:paraId="40B73961" w14:textId="77777777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 xml:space="preserve">Formami działalności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wychowawczej Szkoły są także zajęcia edukacyjne: religia, etyka oraz wiedza o życiu w rodzinie, organizowane w trybie i na warunkach określo</w:t>
      </w:r>
      <w:r w:rsidR="000C756F" w:rsidRPr="00AA3F9F">
        <w:rPr>
          <w:rFonts w:ascii="Times New Roman" w:hAnsi="Times New Roman"/>
          <w:sz w:val="24"/>
          <w:szCs w:val="24"/>
        </w:rPr>
        <w:t xml:space="preserve">nych w odrębnych przepisach. </w:t>
      </w:r>
    </w:p>
    <w:p w14:paraId="50210A71" w14:textId="77777777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Zajęcia dodatkowe organizuje Dyrektor Szkoły, za zgodą organu prowadzącego, po</w:t>
      </w:r>
      <w:r w:rsidR="00F532DC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zasięgnięciu opinii Rady Pedagogicznej i Rady Rodziców. Zajęcia te mogą być prowadzone tak</w:t>
      </w:r>
      <w:r w:rsidR="000C756F" w:rsidRPr="00AA3F9F">
        <w:rPr>
          <w:rFonts w:ascii="Times New Roman" w:hAnsi="Times New Roman"/>
          <w:sz w:val="24"/>
          <w:szCs w:val="24"/>
        </w:rPr>
        <w:t xml:space="preserve">że z udziałem wolontariuszy. </w:t>
      </w:r>
    </w:p>
    <w:p w14:paraId="1E9A607A" w14:textId="77777777" w:rsidR="000C756F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Szkoła może organizować także inne</w:t>
      </w:r>
      <w:r w:rsidR="00790404" w:rsidRPr="00AA3F9F">
        <w:rPr>
          <w:rFonts w:ascii="Times New Roman" w:hAnsi="Times New Roman"/>
          <w:sz w:val="24"/>
          <w:szCs w:val="24"/>
        </w:rPr>
        <w:t xml:space="preserve"> zajęci</w:t>
      </w:r>
      <w:r w:rsidR="000C756F" w:rsidRPr="00AA3F9F">
        <w:rPr>
          <w:rFonts w:ascii="Times New Roman" w:hAnsi="Times New Roman"/>
          <w:sz w:val="24"/>
          <w:szCs w:val="24"/>
        </w:rPr>
        <w:t>a niż wymienione w ust.12 i 13.</w:t>
      </w:r>
    </w:p>
    <w:p w14:paraId="2373F07A" w14:textId="77777777" w:rsidR="00515496" w:rsidRPr="00AA3F9F" w:rsidRDefault="00515496" w:rsidP="00D719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 Szkole działa biblioteka z czytelnią, świetlica szkolna, stołówka, gabinet profilaktyki zdrowotnej i pomocy przedlekarskiej. </w:t>
      </w:r>
    </w:p>
    <w:p w14:paraId="31DD4F17" w14:textId="77777777" w:rsidR="006B5863" w:rsidRDefault="00CD6944" w:rsidP="006B5863">
      <w:pPr>
        <w:spacing w:before="24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BE6B32">
        <w:rPr>
          <w:rFonts w:ascii="Times New Roman" w:hAnsi="Times New Roman"/>
          <w:b/>
          <w:sz w:val="24"/>
          <w:szCs w:val="24"/>
          <w:u w:val="single"/>
        </w:rPr>
        <w:t>Rozdział 2</w:t>
      </w:r>
      <w:r w:rsidR="00515496" w:rsidRPr="00AA3F9F">
        <w:rPr>
          <w:rFonts w:ascii="Times New Roman" w:hAnsi="Times New Roman"/>
          <w:b/>
          <w:sz w:val="24"/>
          <w:szCs w:val="24"/>
        </w:rPr>
        <w:t xml:space="preserve"> </w:t>
      </w:r>
      <w:r w:rsidR="00515496" w:rsidRPr="00AA3F9F">
        <w:rPr>
          <w:rFonts w:ascii="Times New Roman" w:hAnsi="Times New Roman"/>
          <w:b/>
          <w:sz w:val="24"/>
          <w:szCs w:val="24"/>
        </w:rPr>
        <w:br/>
        <w:t>Funkcjonowanie Szkoły</w:t>
      </w:r>
    </w:p>
    <w:p w14:paraId="122FE5DF" w14:textId="77777777" w:rsidR="00515496" w:rsidRPr="00AA3F9F" w:rsidRDefault="00515496" w:rsidP="006B5863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 4</w:t>
      </w:r>
    </w:p>
    <w:p w14:paraId="52925E8C" w14:textId="77777777" w:rsidR="00515496" w:rsidRPr="00AA3F9F" w:rsidRDefault="00515496" w:rsidP="006B5863">
      <w:pPr>
        <w:spacing w:before="12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>Cele i zadania Szkoły</w:t>
      </w:r>
    </w:p>
    <w:p w14:paraId="54420616" w14:textId="77777777" w:rsidR="00583448" w:rsidRPr="006B102D" w:rsidRDefault="00B61414">
      <w:pPr>
        <w:numPr>
          <w:ilvl w:val="0"/>
          <w:numId w:val="267"/>
        </w:numPr>
        <w:spacing w:before="120" w:after="0" w:line="336" w:lineRule="auto"/>
        <w:ind w:left="426" w:hanging="426"/>
        <w:jc w:val="both"/>
        <w:rPr>
          <w:rFonts w:eastAsia="Times New Roman"/>
          <w:color w:val="000000"/>
          <w:spacing w:val="-2"/>
          <w:szCs w:val="24"/>
          <w:lang w:eastAsia="pl-PL"/>
        </w:rPr>
      </w:pPr>
      <w:r w:rsidRPr="006B102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Szkoła realizuje cele i zadania wynikające z przepisów prawa oraz uwzględniające szkolny zestaw programów nauczania oraz program wychowawczo</w:t>
      </w:r>
      <w:r w:rsidR="00B517E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–</w:t>
      </w:r>
      <w:r w:rsidRPr="006B102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profilaktyczny szkoły.</w:t>
      </w:r>
      <w:r w:rsidR="00583448" w:rsidRPr="006B102D">
        <w:rPr>
          <w:rFonts w:eastAsia="Times New Roman"/>
          <w:color w:val="000000"/>
          <w:spacing w:val="-2"/>
          <w:szCs w:val="24"/>
          <w:lang w:eastAsia="pl-PL"/>
        </w:rPr>
        <w:t xml:space="preserve"> </w:t>
      </w:r>
    </w:p>
    <w:p w14:paraId="03F0630C" w14:textId="77777777" w:rsidR="00583448" w:rsidRPr="00646257" w:rsidRDefault="00583448">
      <w:pPr>
        <w:numPr>
          <w:ilvl w:val="0"/>
          <w:numId w:val="266"/>
        </w:numPr>
        <w:spacing w:before="120"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>Działalność edukacyjna szkoły jest określona przez:</w:t>
      </w:r>
    </w:p>
    <w:p w14:paraId="381469CC" w14:textId="77777777" w:rsidR="00583448" w:rsidRPr="00646257" w:rsidRDefault="00583448">
      <w:pPr>
        <w:numPr>
          <w:ilvl w:val="0"/>
          <w:numId w:val="264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>szkolny zestaw programów nauczania, który obejmuje całą działalność szkoły z</w:t>
      </w:r>
      <w:r w:rsidR="006B102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>punktu widzenia dydaktycznego,</w:t>
      </w:r>
    </w:p>
    <w:p w14:paraId="022B97EC" w14:textId="77777777" w:rsidR="00583448" w:rsidRPr="00646257" w:rsidRDefault="00583448">
      <w:pPr>
        <w:numPr>
          <w:ilvl w:val="0"/>
          <w:numId w:val="264"/>
        </w:numPr>
        <w:spacing w:before="120" w:line="336" w:lineRule="auto"/>
        <w:ind w:left="709"/>
        <w:rPr>
          <w:rFonts w:ascii="Times New Roman" w:hAnsi="Times New Roman"/>
          <w:sz w:val="24"/>
          <w:szCs w:val="24"/>
        </w:rPr>
      </w:pP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</w:t>
      </w:r>
      <w:r w:rsidRPr="00646257">
        <w:rPr>
          <w:rFonts w:ascii="Times New Roman" w:hAnsi="Times New Roman"/>
          <w:sz w:val="24"/>
          <w:szCs w:val="24"/>
        </w:rPr>
        <w:t>wychowawczo</w:t>
      </w:r>
      <w:r w:rsidR="00B517ED">
        <w:rPr>
          <w:rFonts w:ascii="Times New Roman" w:hAnsi="Times New Roman"/>
          <w:sz w:val="24"/>
          <w:szCs w:val="24"/>
        </w:rPr>
        <w:t>–</w:t>
      </w:r>
      <w:r w:rsidRPr="00646257">
        <w:rPr>
          <w:rFonts w:ascii="Times New Roman" w:hAnsi="Times New Roman"/>
          <w:sz w:val="24"/>
          <w:szCs w:val="24"/>
        </w:rPr>
        <w:t>profilaktyczny obejmujący:</w:t>
      </w:r>
    </w:p>
    <w:p w14:paraId="5D6FDFEC" w14:textId="77777777" w:rsidR="00583448" w:rsidRPr="00646257" w:rsidRDefault="00583448">
      <w:pPr>
        <w:numPr>
          <w:ilvl w:val="1"/>
          <w:numId w:val="265"/>
        </w:numPr>
        <w:spacing w:before="120" w:after="0" w:line="33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46257">
        <w:rPr>
          <w:rFonts w:ascii="Times New Roman" w:hAnsi="Times New Roman"/>
          <w:sz w:val="24"/>
          <w:szCs w:val="24"/>
        </w:rPr>
        <w:t>treści i działania o charakterze wychowawczym skierowane do uczniów oraz</w:t>
      </w:r>
    </w:p>
    <w:p w14:paraId="27EE3A81" w14:textId="77777777" w:rsidR="00583448" w:rsidRPr="00646257" w:rsidRDefault="00583448">
      <w:pPr>
        <w:numPr>
          <w:ilvl w:val="1"/>
          <w:numId w:val="265"/>
        </w:numPr>
        <w:spacing w:before="120" w:after="0" w:line="336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257">
        <w:rPr>
          <w:rFonts w:ascii="Times New Roman" w:hAnsi="Times New Roman"/>
          <w:sz w:val="24"/>
          <w:szCs w:val="24"/>
        </w:rPr>
        <w:t>treści i działania o charakterze profilaktycznym dostosowane do potrzeb rozwojowych uczniów, przygotowane w oparciu o przeprowadzoną diagnozę potrzeb i</w:t>
      </w:r>
      <w:r w:rsidR="00F532DC" w:rsidRPr="00646257">
        <w:rPr>
          <w:rFonts w:ascii="Times New Roman" w:hAnsi="Times New Roman"/>
          <w:sz w:val="24"/>
          <w:szCs w:val="24"/>
        </w:rPr>
        <w:t> </w:t>
      </w:r>
      <w:r w:rsidRPr="00646257">
        <w:rPr>
          <w:rFonts w:ascii="Times New Roman" w:hAnsi="Times New Roman"/>
          <w:sz w:val="24"/>
          <w:szCs w:val="24"/>
        </w:rPr>
        <w:t>problemów występujących w danej społeczności szkolnej, skierowane do uczniów, nauczycieli i rodziców.</w:t>
      </w:r>
    </w:p>
    <w:p w14:paraId="79472234" w14:textId="77777777" w:rsidR="00B61414" w:rsidRPr="00646257" w:rsidRDefault="00583448">
      <w:pPr>
        <w:numPr>
          <w:ilvl w:val="0"/>
          <w:numId w:val="263"/>
        </w:numPr>
        <w:spacing w:before="120"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i inni pracownicy szkoły mają obowiązek realizować program </w:t>
      </w:r>
      <w:r w:rsidRPr="00646257">
        <w:rPr>
          <w:rFonts w:ascii="Times New Roman" w:hAnsi="Times New Roman"/>
          <w:sz w:val="24"/>
          <w:szCs w:val="24"/>
        </w:rPr>
        <w:t>wychowawczo</w:t>
      </w:r>
      <w:r w:rsidR="00B517ED">
        <w:rPr>
          <w:rFonts w:ascii="Times New Roman" w:hAnsi="Times New Roman"/>
          <w:sz w:val="24"/>
          <w:szCs w:val="24"/>
        </w:rPr>
        <w:t>–</w:t>
      </w:r>
      <w:r w:rsidRPr="00646257">
        <w:rPr>
          <w:rFonts w:ascii="Times New Roman" w:hAnsi="Times New Roman"/>
          <w:sz w:val="24"/>
          <w:szCs w:val="24"/>
        </w:rPr>
        <w:t xml:space="preserve">profilaktyczny </w:t>
      </w: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>szkoły. Treści wychowawcze realizuje się w ramach zajęć edukacyjnych, zajęć z wychowawcą oraz podczas zajęć pozalekcyjnych.</w:t>
      </w:r>
    </w:p>
    <w:p w14:paraId="38F81FB3" w14:textId="77777777" w:rsidR="006B102D" w:rsidRPr="006B102D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B102D">
        <w:rPr>
          <w:rFonts w:ascii="Times New Roman" w:eastAsia="Times New Roman" w:hAnsi="Times New Roman"/>
          <w:sz w:val="24"/>
          <w:szCs w:val="24"/>
          <w:lang w:eastAsia="pl-PL"/>
        </w:rPr>
        <w:t>Edukacja w oddziale przedszkolnym ma na celu przede wszystkim wsparcie całościowego rozwoju dziecka w zakresie zadań związanych z:</w:t>
      </w:r>
    </w:p>
    <w:p w14:paraId="21E4E4C7" w14:textId="77777777" w:rsidR="002A379F" w:rsidRPr="006B102D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B102D">
        <w:rPr>
          <w:rFonts w:ascii="Times New Roman" w:hAnsi="Times New Roman"/>
          <w:color w:val="000000"/>
          <w:sz w:val="24"/>
          <w:szCs w:val="24"/>
          <w:lang w:eastAsia="pl-PL"/>
        </w:rPr>
        <w:t>wspieraniem wielokierunkowej aktywności dziecka poprzez organizację warunków sprzyjających nabywaniu doświadczeń w fizycznym, emocjonalnym, społecznym i</w:t>
      </w:r>
      <w:r w:rsidR="00F532DC" w:rsidRPr="006B102D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6B102D">
        <w:rPr>
          <w:rFonts w:ascii="Times New Roman" w:hAnsi="Times New Roman"/>
          <w:color w:val="000000"/>
          <w:sz w:val="24"/>
          <w:szCs w:val="24"/>
          <w:lang w:eastAsia="pl-PL"/>
        </w:rPr>
        <w:t>poznawczym obszarze jego rozwoju,</w:t>
      </w:r>
    </w:p>
    <w:p w14:paraId="65297C75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tworzeniem warunków umożliwiających dzieciom swobodny rozwój, zabawę i</w:t>
      </w:r>
      <w:r w:rsidR="00FA126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odpoczynek w poczuciu bezpieczeństwa,</w:t>
      </w:r>
    </w:p>
    <w:p w14:paraId="0398905D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wspieraniem aktywności dziecka podnoszącej poziom integracji sensorycznej i</w:t>
      </w:r>
      <w:r w:rsidR="00F532D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umiejętności korzystania z rozwijających się procesów poznawczych,</w:t>
      </w:r>
    </w:p>
    <w:p w14:paraId="0EE6FCEE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zapewnieniem prawidłowej organizacji warunków sprzyjających nabywaniu przez</w:t>
      </w:r>
      <w:r w:rsidR="00FA126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dzieci doświadczeń, które umożliwią im ciągłość procesów adaptacji oraz</w:t>
      </w:r>
      <w:r w:rsidR="00FA126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pomoc dzieciom rozwijającym się w sposób nieharmonijny, wolniejszy lub</w:t>
      </w:r>
      <w:r w:rsidR="00FA126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przyspieszony,</w:t>
      </w:r>
    </w:p>
    <w:p w14:paraId="4E81F254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wspieraniem samodzielnej dziecięcej eksploracji świata, doborem treści adekwatnych do</w:t>
      </w:r>
      <w:r w:rsidR="00F532D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poziomu rozwoju dziecka, jego możliwości percepcyjnych, wyobrażeń i</w:t>
      </w:r>
      <w:r w:rsidR="00FA126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rozumowania, z</w:t>
      </w:r>
      <w:r w:rsidR="00F532D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poszanowaniem indywidualnych potrzeb i zainteresowań,</w:t>
      </w:r>
    </w:p>
    <w:p w14:paraId="6A3A5F5F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wzmacnianiem poczucia wartości, indywidualność, oryginalność dziecka oraz</w:t>
      </w:r>
      <w:r w:rsidR="00FA126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potrzeby tworzenia relacji osobowych i uczestnictwa w grupie,</w:t>
      </w:r>
    </w:p>
    <w:p w14:paraId="5C69BE10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promowaniem ochrony zdrowia, tworzeniem sytuacji sprzyjających rozwojowi nawyków i</w:t>
      </w:r>
      <w:r w:rsidR="00F532D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proofErr w:type="spellStart"/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zachowań</w:t>
      </w:r>
      <w:proofErr w:type="spellEnd"/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prowadzących do samodzielności, dbania o zdrowie, sprawność ruchową i</w:t>
      </w:r>
      <w:r w:rsidR="00F532D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bezpieczeństwo, w tym o bezpieczeństwo w ruchu drogowym,</w:t>
      </w:r>
    </w:p>
    <w:p w14:paraId="5FAD63FF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przygotowywaniem do rozumienia emocji, uczuć własnych i innych ludzi oraz</w:t>
      </w:r>
      <w:r w:rsidR="00FA126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dbaniem o</w:t>
      </w:r>
      <w:r w:rsidR="00F532D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zdrowie psychiczne, realizowane m.in. z wykorzystaniem naturalnych sytuacji, pojawiających się w szkole oraz sytuacji zadaniowych, uwzględniających treści adekwatne do</w:t>
      </w:r>
      <w:r w:rsidR="00F532D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intelektualnych możliwości i oczekiwań rozwojowych dzieci,</w:t>
      </w:r>
    </w:p>
    <w:p w14:paraId="19E214F7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114B0DB7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0759F1FC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tworzeniem warunków umożliwiających bezpieczną, samodzielną eksplorację elementów techniki w otoczeniu, konstruowania, majsterkowania, planowania i</w:t>
      </w:r>
      <w:r w:rsidR="00FA126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podejmowania intencjonalnego działania, prezentowania wytworów swojej pracy,</w:t>
      </w:r>
    </w:p>
    <w:p w14:paraId="20A5157C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współdziałaniem z rodzicami, różnymi środowiskami, organizacjami i instytucjami, uznanymi przez rodziców za źródło istotnych wartości, na rzecz tworzenia warunków umożliwiających rozwój tożsamości dziecka,</w:t>
      </w:r>
    </w:p>
    <w:p w14:paraId="7835EDB7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kreowaniem, wspólne z wymienionymi podmiotami, sytuacji prowadzących do</w:t>
      </w:r>
      <w:r w:rsidR="00FA126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poznania przez dziecko wartości i norm społecznych, których źródłem jest rodzina, grupa w szkole, inne dorosłe osoby, w tym osoby starsze, oraz rozwijania </w:t>
      </w:r>
      <w:proofErr w:type="spellStart"/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zachowań</w:t>
      </w:r>
      <w:proofErr w:type="spellEnd"/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wynikających z wartości możliwych do zrozumienia na tym etapie rozwoju,</w:t>
      </w:r>
    </w:p>
    <w:p w14:paraId="47ED841C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systematycznym uzupełnianiem, za zgodą rodziców, realizowanych treści wychowawczych o nowe zagadnienia, wynikające z pojawienia się w otoczeniu dziecka zmian i zjawisk istotnych dla jego bezpieczeństwa i harmonijnego rozwoju,</w:t>
      </w:r>
    </w:p>
    <w:p w14:paraId="7DF1FF1C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systematycznym wspieraniu rozwoju mechanizmów uczenia się dziecka, prowadzących do osiągnięcia przez nie poziomu umożliwiającego podjęcie nauki w</w:t>
      </w:r>
      <w:r w:rsidR="00FA126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szkole,</w:t>
      </w:r>
    </w:p>
    <w:p w14:paraId="47D4C650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organizowaniem zajęć </w:t>
      </w:r>
      <w:r w:rsidR="00B517ED"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zgodnie z potrzebami </w:t>
      </w:r>
      <w:r w:rsidR="00B517ED"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umożliwiających dziecku poznawanie kultury i języka mniejszości narodowej lub etnicznej lub języka regionalnego,</w:t>
      </w:r>
    </w:p>
    <w:p w14:paraId="48C8CFB1" w14:textId="77777777" w:rsidR="002A379F" w:rsidRPr="00B61414" w:rsidRDefault="002A379F">
      <w:pPr>
        <w:numPr>
          <w:ilvl w:val="0"/>
          <w:numId w:val="262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tworzeniem sytuacji edukacyjnych sprzyjających budowaniu zainteresowania dziecka językiem obcym nowożytnym, chęci poznawania innych kultur.</w:t>
      </w:r>
    </w:p>
    <w:p w14:paraId="5AD490F7" w14:textId="77777777" w:rsidR="002A379F" w:rsidRPr="00B61414" w:rsidRDefault="002A379F">
      <w:pPr>
        <w:numPr>
          <w:ilvl w:val="0"/>
          <w:numId w:val="261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Celem kształcenia w szkole 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zadaniami są:</w:t>
      </w:r>
    </w:p>
    <w:p w14:paraId="27CA4181" w14:textId="77777777" w:rsidR="002A379F" w:rsidRPr="00B61414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wprowadzanie uczniów w świat wartości, w tym ofiarności, współpracy, solidarności, altruizmu, patriotyzmu i szacunku dla tradycji, wskazywanie wzorców postępowania i</w:t>
      </w:r>
      <w:r w:rsidR="00F532D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budowanie relacji społecznych, sprzyjających bezpiecznemu rozwojowi ucznia (rodzina, przyjaciele),</w:t>
      </w:r>
    </w:p>
    <w:p w14:paraId="153FA950" w14:textId="77777777" w:rsidR="002A379F" w:rsidRPr="00B61414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wzmacnianie poczucia tożsamości indywidualnej, kulturowej, narodowej, regionalnej i</w:t>
      </w:r>
      <w:r w:rsidR="00F532D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etnicznej,</w:t>
      </w:r>
    </w:p>
    <w:p w14:paraId="464F256C" w14:textId="77777777" w:rsidR="002A379F" w:rsidRPr="00B61414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formowanie u uczniów poczucia godności własnej osoby i szacunku dla godności innych osób,</w:t>
      </w:r>
    </w:p>
    <w:p w14:paraId="655B8563" w14:textId="77777777" w:rsidR="002A379F" w:rsidRPr="00B61414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rozwijanie kompetencji, takich jak: kreatywność, innowacyjność i przedsiębiorczość,</w:t>
      </w:r>
    </w:p>
    <w:p w14:paraId="0319090D" w14:textId="77777777" w:rsidR="002A379F" w:rsidRPr="00B61414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rozwijanie umiejętności krytycznego i logicznego myślenia, rozumowania, argumentowania i wnioskowania,</w:t>
      </w:r>
    </w:p>
    <w:p w14:paraId="727CE247" w14:textId="77777777" w:rsidR="002A379F" w:rsidRPr="00B61414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ukazywanie wartości wiedzy jako podstawy do rozwoju umiejętności,</w:t>
      </w:r>
    </w:p>
    <w:p w14:paraId="3C01C498" w14:textId="77777777" w:rsidR="002A379F" w:rsidRPr="00B61414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rozbudzanie ciekawości poznawczej uczniów oraz motywacji do nauki,</w:t>
      </w:r>
    </w:p>
    <w:p w14:paraId="2ADFBCEF" w14:textId="77777777" w:rsidR="00732168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2168">
        <w:rPr>
          <w:rFonts w:ascii="Times New Roman" w:hAnsi="Times New Roman"/>
          <w:color w:val="000000"/>
          <w:sz w:val="24"/>
          <w:szCs w:val="24"/>
          <w:lang w:eastAsia="pl-PL"/>
        </w:rPr>
        <w:t>wyposażenie uczniów w taki zasób wiadomości oraz kształtowanie takich umiejętności, które pozwalają w sposób bardziej dojrzały i uporządkowany zrozumieć świat,</w:t>
      </w:r>
    </w:p>
    <w:p w14:paraId="645FDBC3" w14:textId="1D3A1B7B" w:rsidR="001B3516" w:rsidRPr="00AE70A0" w:rsidRDefault="001B3516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i</w:t>
      </w:r>
      <w:r w:rsidR="000407A4" w:rsidRPr="00AE70A0">
        <w:rPr>
          <w:rFonts w:ascii="Times New Roman" w:hAnsi="Times New Roman"/>
          <w:sz w:val="24"/>
          <w:szCs w:val="24"/>
          <w:lang w:eastAsia="pl-PL"/>
        </w:rPr>
        <w:t>ntegrowanie</w:t>
      </w:r>
      <w:r w:rsidRPr="00AE70A0">
        <w:rPr>
          <w:rFonts w:ascii="Times New Roman" w:hAnsi="Times New Roman"/>
          <w:sz w:val="24"/>
          <w:szCs w:val="24"/>
          <w:lang w:eastAsia="pl-PL"/>
        </w:rPr>
        <w:t xml:space="preserve"> uczniów </w:t>
      </w:r>
      <w:r w:rsidR="0093389E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AE70A0">
        <w:rPr>
          <w:rFonts w:ascii="Times New Roman" w:hAnsi="Times New Roman"/>
          <w:sz w:val="24"/>
          <w:szCs w:val="24"/>
          <w:lang w:eastAsia="pl-PL"/>
        </w:rPr>
        <w:t>niepełnosprawn</w:t>
      </w:r>
      <w:r w:rsidR="0093389E">
        <w:rPr>
          <w:rFonts w:ascii="Times New Roman" w:hAnsi="Times New Roman"/>
          <w:sz w:val="24"/>
          <w:szCs w:val="24"/>
          <w:lang w:eastAsia="pl-PL"/>
        </w:rPr>
        <w:t>ością</w:t>
      </w:r>
      <w:r w:rsidRPr="00AE70A0">
        <w:rPr>
          <w:rFonts w:ascii="Times New Roman" w:hAnsi="Times New Roman"/>
          <w:sz w:val="24"/>
          <w:szCs w:val="24"/>
          <w:lang w:eastAsia="pl-PL"/>
        </w:rPr>
        <w:t xml:space="preserve"> ze środowiskiem rówieśniczym,</w:t>
      </w:r>
    </w:p>
    <w:p w14:paraId="4C7EB7DB" w14:textId="77777777" w:rsidR="002A379F" w:rsidRPr="00732168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2168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wspieranie ucznia w rozpoznawaniu własnych predyspozycji i określaniu drogi dalszej edukacji,</w:t>
      </w:r>
    </w:p>
    <w:p w14:paraId="34603B9A" w14:textId="77777777" w:rsidR="002A379F" w:rsidRPr="00B61414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wszechstronny rozwój osobowy ucznia przez pogłębianie wiedzy oraz zaspokajanie i</w:t>
      </w:r>
      <w:r w:rsidR="00F532DC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rozbudzanie jego naturalnej ciekawości poznawczej,</w:t>
      </w:r>
    </w:p>
    <w:p w14:paraId="6ADB6420" w14:textId="77777777" w:rsidR="002A379F" w:rsidRPr="00B61414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kształtowanie postawy otwartej wobec świata i innych ludzi, aktywności w życiu społecznym oraz odpowiedzialności za zbiorowość,</w:t>
      </w:r>
    </w:p>
    <w:p w14:paraId="7D9D1004" w14:textId="77777777" w:rsidR="002A379F" w:rsidRPr="00B61414" w:rsidRDefault="002A379F">
      <w:pPr>
        <w:numPr>
          <w:ilvl w:val="0"/>
          <w:numId w:val="259"/>
        </w:numPr>
        <w:autoSpaceDE w:val="0"/>
        <w:autoSpaceDN w:val="0"/>
        <w:adjustRightInd w:val="0"/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zachęcanie do zorganizowanego i świadomego samokształcenia opartego na</w:t>
      </w:r>
      <w:r w:rsidR="00FA1267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umiejętności przygotowania własnego warsztatu pracy,</w:t>
      </w:r>
    </w:p>
    <w:p w14:paraId="0D7C54FB" w14:textId="77777777" w:rsidR="002A379F" w:rsidRPr="00B61414" w:rsidRDefault="002A379F">
      <w:pPr>
        <w:numPr>
          <w:ilvl w:val="0"/>
          <w:numId w:val="259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t>ukierunkowanie ucznia ku wartościom.</w:t>
      </w:r>
    </w:p>
    <w:p w14:paraId="75D4C778" w14:textId="77777777" w:rsidR="002A379F" w:rsidRPr="00B61414" w:rsidRDefault="002A379F">
      <w:pPr>
        <w:numPr>
          <w:ilvl w:val="0"/>
          <w:numId w:val="260"/>
        </w:numPr>
        <w:spacing w:before="120" w:after="0" w:line="336" w:lineRule="auto"/>
        <w:ind w:left="3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Szkoła realizuje cele i zadania określone w ust. </w:t>
      </w:r>
      <w:r w:rsidR="00583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6141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 </w:t>
      </w:r>
      <w:r w:rsidR="0058344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poprzez:</w:t>
      </w:r>
    </w:p>
    <w:p w14:paraId="7EF53FD3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dziecka do zdobywania wiedzy i umiejętności niezbędnych w procesie dalszego kształcenia,</w:t>
      </w:r>
    </w:p>
    <w:p w14:paraId="219E7DF6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poznawczych możliwości uczniów, tak, aby mogli oni przechodzić od</w:t>
      </w:r>
      <w:r w:rsidR="00F532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dziecięcego do bardziej dojrzałego i uporządkowanego rozumienia świata,</w:t>
      </w:r>
    </w:p>
    <w:p w14:paraId="58530707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i przekształcanie spontanicznej motywacji poznawczej w motywację świadomą, przygotowując do podejmowania zadań wymagających systematycznego i</w:t>
      </w:r>
      <w:r w:rsidR="00FA12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dłuższego wysiłku intelektualnego i fizycznego,</w:t>
      </w:r>
    </w:p>
    <w:p w14:paraId="04418E62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uwzględnianie indywidualnych potrzeb dziecka w procesie kształcenia,</w:t>
      </w:r>
    </w:p>
    <w:p w14:paraId="61FFFC39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umiejętności poznawania i racjonalnego oceniania siebie, najbliższego otoczenia rodzinnego, społecznego, kulturowego, przyrodniczego i technicznego,</w:t>
      </w:r>
    </w:p>
    <w:p w14:paraId="347C0082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umacnianie wiary dziecka we własne siły i w możliwość osiągania trudnych, ale</w:t>
      </w:r>
      <w:r w:rsidR="00F532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wartościowych celów,</w:t>
      </w:r>
    </w:p>
    <w:p w14:paraId="142C40FD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rozbudzanie i rozwijanie wrażliwości estetycznej dziecka,</w:t>
      </w:r>
    </w:p>
    <w:p w14:paraId="00C5E183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wzmacnianie poczucia tożsamości kulturowej, historycznej, etnicznej i narodowej,</w:t>
      </w:r>
    </w:p>
    <w:p w14:paraId="42690986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zainteresowań własnym miastem i regionem, lokalnymi tradycjami i</w:t>
      </w:r>
      <w:r w:rsidR="00F532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obyczajami oraz zagrożeniami dla miasta i regionu,</w:t>
      </w:r>
    </w:p>
    <w:p w14:paraId="529F3697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samodzielności, obowiązkowości, odpowiedzialności za siebie i innych,</w:t>
      </w:r>
    </w:p>
    <w:p w14:paraId="40FE2D26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zachęcanie do indywidualnego i grupowego działania na rzecz innych,</w:t>
      </w:r>
    </w:p>
    <w:p w14:paraId="7216F307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umiejętności reagowania na zagrożenie bezpieczeństwa, życia i</w:t>
      </w:r>
      <w:r w:rsidR="00FA12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zdrowia,</w:t>
      </w:r>
    </w:p>
    <w:p w14:paraId="757646C8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potrzeby i umiejętności dbania o własne zdrowie, sprawność fizyczną i</w:t>
      </w:r>
      <w:r w:rsidR="00F532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właściwą postawę ciała,</w:t>
      </w:r>
    </w:p>
    <w:p w14:paraId="55864E95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promowanie ochrony zdrowia, 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nawyków higieny osobistej, zdrowego żywienia i higieny pracy umysłowej,</w:t>
      </w:r>
    </w:p>
    <w:p w14:paraId="1C818193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poznanie szkodliwości środków odurzających (alkoholu, nikotyny, narkotyków i in.) i</w:t>
      </w:r>
      <w:r w:rsidR="00F532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zaznajomienie z instytucjami udzielającymi pomocy,</w:t>
      </w:r>
    </w:p>
    <w:p w14:paraId="2F5496E8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opiekę nad uczniami z rodzin zagrożonych patologią i niewydolnych wychowawczo,</w:t>
      </w:r>
    </w:p>
    <w:p w14:paraId="5B2E0617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poznawanie cech własnej osobowości i uświadamianie sobie własnej odrębności,</w:t>
      </w:r>
    </w:p>
    <w:p w14:paraId="0FAC88F5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rozpoznawanie własnych emocji i emocji innych ludzi oraz kształtowanie do nich właściwego stosunku,</w:t>
      </w:r>
    </w:p>
    <w:p w14:paraId="690EE85B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umiejętności asertywnych,</w:t>
      </w:r>
    </w:p>
    <w:p w14:paraId="7BF4E497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tworzenie własnego systemu wartości w oparciu o zasady solidarności, demokracji, tolerancji, sprawiedliwości i wolności,</w:t>
      </w:r>
    </w:p>
    <w:p w14:paraId="7CF26685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zainteresowań i uzdolnień,</w:t>
      </w:r>
    </w:p>
    <w:p w14:paraId="7A53EB48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uczenie tolerancji i szacunku dla innych ludzi oraz zasad i reguł obowiązujących w</w:t>
      </w:r>
      <w:r w:rsidR="00F532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relacjach międzyludzkich,</w:t>
      </w:r>
    </w:p>
    <w:p w14:paraId="007629D0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ukazanie znaczenia rodziny w życiu każdego człowieka i właściwych wzorców życia rodzinnego,</w:t>
      </w:r>
    </w:p>
    <w:p w14:paraId="502EBF64" w14:textId="77777777" w:rsidR="002A379F" w:rsidRPr="00B61414" w:rsidRDefault="002A379F">
      <w:pPr>
        <w:numPr>
          <w:ilvl w:val="0"/>
          <w:numId w:val="25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umiejętności bezpiecznego i higienicznego postępowania w życiu szkolnym i prywatnym,</w:t>
      </w:r>
    </w:p>
    <w:p w14:paraId="2C714D53" w14:textId="5207CE40" w:rsidR="00240E52" w:rsidRDefault="002A379F">
      <w:pPr>
        <w:numPr>
          <w:ilvl w:val="0"/>
          <w:numId w:val="258"/>
        </w:numPr>
        <w:spacing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integrację uczniów </w:t>
      </w:r>
      <w:r w:rsidR="009338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</w:t>
      </w:r>
      <w:r w:rsidRPr="00B614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niepełnosprawn</w:t>
      </w:r>
      <w:r w:rsidR="009338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ością</w:t>
      </w:r>
      <w:r w:rsidR="005132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1B040F9" w14:textId="77777777" w:rsidR="00D630EE" w:rsidRPr="00646257" w:rsidRDefault="00D630EE" w:rsidP="00BE6B32">
      <w:pPr>
        <w:spacing w:before="120" w:after="120" w:line="33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14:paraId="31B93F70" w14:textId="77777777" w:rsidR="005132E8" w:rsidRPr="00646257" w:rsidRDefault="005132E8" w:rsidP="00BE6B32">
      <w:pPr>
        <w:spacing w:before="120"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14:paraId="2AC38142" w14:textId="77777777" w:rsidR="005132E8" w:rsidRPr="00646257" w:rsidRDefault="005132E8">
      <w:pPr>
        <w:numPr>
          <w:ilvl w:val="0"/>
          <w:numId w:val="257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>integrację wiedzy nauczanej w procesie kształcenia zintegrowanego na</w:t>
      </w:r>
      <w:r w:rsidRPr="006462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>pierwszym etapie edukacyjnym,</w:t>
      </w:r>
    </w:p>
    <w:p w14:paraId="29428517" w14:textId="77777777" w:rsidR="005132E8" w:rsidRPr="00646257" w:rsidRDefault="005132E8">
      <w:pPr>
        <w:numPr>
          <w:ilvl w:val="0"/>
          <w:numId w:val="257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oddziaływanie wychowawcze określone w celach i zadaniach szkoły, </w:t>
      </w:r>
    </w:p>
    <w:p w14:paraId="77F87B19" w14:textId="77777777" w:rsidR="005132E8" w:rsidRPr="00AE70A0" w:rsidRDefault="005132E8">
      <w:pPr>
        <w:numPr>
          <w:ilvl w:val="0"/>
          <w:numId w:val="257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t>prowadzenie lekcji religii</w:t>
      </w:r>
      <w:r w:rsidR="005879E5" w:rsidRPr="00AE70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879E5" w:rsidRPr="00AE70A0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5879E5" w:rsidRPr="00AE70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t>etyki w szkole,</w:t>
      </w:r>
    </w:p>
    <w:p w14:paraId="129773AF" w14:textId="77777777" w:rsidR="00732168" w:rsidRDefault="005132E8">
      <w:pPr>
        <w:numPr>
          <w:ilvl w:val="0"/>
          <w:numId w:val="257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2168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kół zainteresowań i kół przedmiotowych, zajęć specjalistycznych, </w:t>
      </w:r>
      <w:proofErr w:type="spellStart"/>
      <w:r w:rsidRPr="00732168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732168">
        <w:rPr>
          <w:rFonts w:ascii="Times New Roman" w:eastAsia="Times New Roman" w:hAnsi="Times New Roman"/>
          <w:sz w:val="24"/>
          <w:szCs w:val="24"/>
          <w:lang w:eastAsia="pl-PL"/>
        </w:rPr>
        <w:t>wyrównawczych i zajęć gimnastyki korekcyjnej,</w:t>
      </w:r>
    </w:p>
    <w:p w14:paraId="573DAEF4" w14:textId="77777777" w:rsidR="005132E8" w:rsidRPr="00732168" w:rsidRDefault="005132E8">
      <w:pPr>
        <w:numPr>
          <w:ilvl w:val="0"/>
          <w:numId w:val="257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2168">
        <w:rPr>
          <w:rFonts w:ascii="Times New Roman" w:eastAsia="Times New Roman" w:hAnsi="Times New Roman"/>
          <w:sz w:val="24"/>
          <w:szCs w:val="24"/>
          <w:lang w:eastAsia="pl-PL"/>
        </w:rPr>
        <w:t xml:space="preserve">pracę pedagoga szkolnego wspomaganą badaniami i zaleceniami poradni </w:t>
      </w:r>
      <w:proofErr w:type="spellStart"/>
      <w:r w:rsidRPr="00732168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732168">
        <w:rPr>
          <w:rFonts w:ascii="Times New Roman" w:eastAsia="Times New Roman" w:hAnsi="Times New Roman"/>
          <w:sz w:val="24"/>
          <w:szCs w:val="24"/>
          <w:lang w:eastAsia="pl-PL"/>
        </w:rPr>
        <w:t>pedagogicznej,</w:t>
      </w:r>
    </w:p>
    <w:p w14:paraId="746DB130" w14:textId="77777777" w:rsidR="005132E8" w:rsidRPr="00646257" w:rsidRDefault="005132E8">
      <w:pPr>
        <w:numPr>
          <w:ilvl w:val="0"/>
          <w:numId w:val="257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współpracę z poradnią </w:t>
      </w:r>
      <w:proofErr w:type="spellStart"/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879E5" w:rsidRPr="00646257">
        <w:rPr>
          <w:rFonts w:ascii="Times New Roman" w:eastAsia="Times New Roman" w:hAnsi="Times New Roman"/>
          <w:sz w:val="24"/>
          <w:szCs w:val="24"/>
          <w:lang w:eastAsia="pl-PL"/>
        </w:rPr>
        <w:t>edagogiczną, Sądem Rodzinnym, Towarzystwem Przyjaciół Dziecka, Gminnym</w:t>
      </w: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 xml:space="preserve"> Ośrodkiem Pomocy Społecznej i</w:t>
      </w:r>
      <w:r w:rsidR="00FA126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 xml:space="preserve">innymi organizacjami i stowarzyszeniami wspierającymi szkołę. </w:t>
      </w:r>
    </w:p>
    <w:p w14:paraId="2F336384" w14:textId="77777777" w:rsidR="005879E5" w:rsidRPr="00646257" w:rsidRDefault="005879E5" w:rsidP="00BE6B32">
      <w:pPr>
        <w:spacing w:before="120" w:after="120" w:line="33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257"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14:paraId="617D9A24" w14:textId="77777777" w:rsidR="005879E5" w:rsidRPr="006B5863" w:rsidRDefault="005879E5" w:rsidP="006B5863">
      <w:pPr>
        <w:spacing w:before="120" w:after="120" w:line="33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B58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Pomoc </w:t>
      </w:r>
      <w:proofErr w:type="spellStart"/>
      <w:r w:rsidRPr="006B5863">
        <w:rPr>
          <w:rFonts w:ascii="Times New Roman" w:eastAsia="Times New Roman" w:hAnsi="Times New Roman"/>
          <w:b/>
          <w:sz w:val="24"/>
          <w:szCs w:val="24"/>
          <w:lang w:eastAsia="pl-PL"/>
        </w:rPr>
        <w:t>psychologiczno</w:t>
      </w:r>
      <w:proofErr w:type="spellEnd"/>
      <w:r w:rsidRPr="006B58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517ED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6B58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pedagogiczna</w:t>
      </w:r>
    </w:p>
    <w:p w14:paraId="2A8F3317" w14:textId="77777777" w:rsidR="00240E52" w:rsidRPr="00F532DC" w:rsidRDefault="00515496" w:rsidP="00D71977">
      <w:pPr>
        <w:numPr>
          <w:ilvl w:val="0"/>
          <w:numId w:val="9"/>
        </w:numPr>
        <w:spacing w:after="0" w:line="336" w:lineRule="auto"/>
        <w:ind w:left="357" w:hanging="357"/>
        <w:jc w:val="both"/>
        <w:rPr>
          <w:rFonts w:ascii="Times New Roman" w:hAnsi="Times New Roman"/>
          <w:spacing w:val="-2"/>
          <w:sz w:val="24"/>
          <w:szCs w:val="24"/>
        </w:rPr>
      </w:pPr>
      <w:r w:rsidRPr="00F532DC">
        <w:rPr>
          <w:rFonts w:ascii="Times New Roman" w:hAnsi="Times New Roman"/>
          <w:spacing w:val="-2"/>
          <w:sz w:val="24"/>
          <w:szCs w:val="24"/>
        </w:rPr>
        <w:t>Szkoła organizuje</w:t>
      </w:r>
      <w:r w:rsidR="002750A9" w:rsidRPr="00F532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32DC">
        <w:rPr>
          <w:rFonts w:ascii="Times New Roman" w:hAnsi="Times New Roman"/>
          <w:spacing w:val="-2"/>
          <w:sz w:val="24"/>
          <w:szCs w:val="24"/>
        </w:rPr>
        <w:t>i udziela uczniom pomoc</w:t>
      </w:r>
      <w:r w:rsidR="00A576F6" w:rsidRPr="00F532DC">
        <w:rPr>
          <w:rFonts w:ascii="Times New Roman" w:hAnsi="Times New Roman"/>
          <w:spacing w:val="-2"/>
          <w:sz w:val="24"/>
          <w:szCs w:val="24"/>
        </w:rPr>
        <w:t>y</w:t>
      </w:r>
      <w:r w:rsidRPr="00F532D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532DC">
        <w:rPr>
          <w:rFonts w:ascii="Times New Roman" w:hAnsi="Times New Roman"/>
          <w:spacing w:val="-2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pacing w:val="-2"/>
          <w:sz w:val="24"/>
          <w:szCs w:val="24"/>
        </w:rPr>
        <w:t>–</w:t>
      </w:r>
      <w:r w:rsidRPr="00F532DC">
        <w:rPr>
          <w:rFonts w:ascii="Times New Roman" w:hAnsi="Times New Roman"/>
          <w:spacing w:val="-2"/>
          <w:sz w:val="24"/>
          <w:szCs w:val="24"/>
        </w:rPr>
        <w:t>pedagogiczn</w:t>
      </w:r>
      <w:r w:rsidR="00A576F6" w:rsidRPr="00F532DC">
        <w:rPr>
          <w:rFonts w:ascii="Times New Roman" w:hAnsi="Times New Roman"/>
          <w:spacing w:val="-2"/>
          <w:sz w:val="24"/>
          <w:szCs w:val="24"/>
        </w:rPr>
        <w:t>ej</w:t>
      </w:r>
      <w:r w:rsidRPr="00F532DC">
        <w:rPr>
          <w:rFonts w:ascii="Times New Roman" w:hAnsi="Times New Roman"/>
          <w:spacing w:val="-2"/>
          <w:sz w:val="24"/>
          <w:szCs w:val="24"/>
        </w:rPr>
        <w:t>, która polega na rozpoznawaniu i zaspokajaniu indywidualnych potrzeb rozwojowych</w:t>
      </w:r>
      <w:r w:rsidR="002750A9" w:rsidRPr="00F532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532DC">
        <w:rPr>
          <w:rFonts w:ascii="Times New Roman" w:hAnsi="Times New Roman"/>
          <w:spacing w:val="-2"/>
          <w:sz w:val="24"/>
          <w:szCs w:val="24"/>
        </w:rPr>
        <w:t>i edukacyjnych ucznia oraz rozpoznawaniu indywidualnych możliwości ps</w:t>
      </w:r>
      <w:r w:rsidR="00240E52" w:rsidRPr="00F532DC">
        <w:rPr>
          <w:rFonts w:ascii="Times New Roman" w:hAnsi="Times New Roman"/>
          <w:spacing w:val="-2"/>
          <w:sz w:val="24"/>
          <w:szCs w:val="24"/>
        </w:rPr>
        <w:t>ychofizycznych wynikających z:</w:t>
      </w:r>
    </w:p>
    <w:p w14:paraId="52A7D54B" w14:textId="77777777" w:rsidR="00240E52" w:rsidRPr="00AA3F9F" w:rsidRDefault="00515496" w:rsidP="00D71977">
      <w:pPr>
        <w:numPr>
          <w:ilvl w:val="0"/>
          <w:numId w:val="1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niepełnosprawnośc</w:t>
      </w:r>
      <w:r w:rsidR="00240E52" w:rsidRPr="00AA3F9F">
        <w:rPr>
          <w:rFonts w:ascii="Times New Roman" w:hAnsi="Times New Roman"/>
          <w:sz w:val="24"/>
          <w:szCs w:val="24"/>
        </w:rPr>
        <w:t>i;</w:t>
      </w:r>
    </w:p>
    <w:p w14:paraId="0BAE7338" w14:textId="77777777" w:rsidR="00240E52" w:rsidRPr="00AA3F9F" w:rsidRDefault="00240E52" w:rsidP="00D71977">
      <w:pPr>
        <w:numPr>
          <w:ilvl w:val="0"/>
          <w:numId w:val="1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niedostosowania społecznego;</w:t>
      </w:r>
    </w:p>
    <w:p w14:paraId="3E86DE12" w14:textId="77777777" w:rsidR="00240E52" w:rsidRPr="00AA3F9F" w:rsidRDefault="00515496" w:rsidP="00D71977">
      <w:pPr>
        <w:numPr>
          <w:ilvl w:val="0"/>
          <w:numId w:val="1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zagrożen</w:t>
      </w:r>
      <w:r w:rsidR="00240E52" w:rsidRPr="00AA3F9F">
        <w:rPr>
          <w:rFonts w:ascii="Times New Roman" w:hAnsi="Times New Roman"/>
          <w:sz w:val="24"/>
          <w:szCs w:val="24"/>
        </w:rPr>
        <w:t>ia niedostosowaniem społecznym;</w:t>
      </w:r>
    </w:p>
    <w:p w14:paraId="57023141" w14:textId="77777777" w:rsidR="00240E52" w:rsidRPr="00AA3F9F" w:rsidRDefault="00240E52" w:rsidP="00D71977">
      <w:pPr>
        <w:numPr>
          <w:ilvl w:val="0"/>
          <w:numId w:val="1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szczególnych uzdolnień;</w:t>
      </w:r>
    </w:p>
    <w:p w14:paraId="0A2866DB" w14:textId="77777777" w:rsidR="00240E52" w:rsidRPr="00AA3F9F" w:rsidRDefault="00515496" w:rsidP="00D71977">
      <w:pPr>
        <w:numPr>
          <w:ilvl w:val="0"/>
          <w:numId w:val="1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specyfi</w:t>
      </w:r>
      <w:r w:rsidR="00240E52" w:rsidRPr="00AA3F9F">
        <w:rPr>
          <w:rFonts w:ascii="Times New Roman" w:hAnsi="Times New Roman"/>
          <w:sz w:val="24"/>
          <w:szCs w:val="24"/>
        </w:rPr>
        <w:t>cznych trudności w uczeniu się;</w:t>
      </w:r>
    </w:p>
    <w:p w14:paraId="4AFE83AC" w14:textId="77777777" w:rsidR="00240E52" w:rsidRPr="00AA3F9F" w:rsidRDefault="00240E52" w:rsidP="00D71977">
      <w:pPr>
        <w:numPr>
          <w:ilvl w:val="0"/>
          <w:numId w:val="1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zaburzeń komunikacji językowej;</w:t>
      </w:r>
    </w:p>
    <w:p w14:paraId="210E4C75" w14:textId="77777777" w:rsidR="00240E52" w:rsidRPr="00AA3F9F" w:rsidRDefault="00240E52" w:rsidP="00D71977">
      <w:pPr>
        <w:numPr>
          <w:ilvl w:val="0"/>
          <w:numId w:val="1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choroby przewlekłej;</w:t>
      </w:r>
    </w:p>
    <w:p w14:paraId="3C97D85B" w14:textId="77777777" w:rsidR="00240E52" w:rsidRPr="00AA3F9F" w:rsidRDefault="00515496" w:rsidP="00D71977">
      <w:pPr>
        <w:numPr>
          <w:ilvl w:val="0"/>
          <w:numId w:val="1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sytuacj</w:t>
      </w:r>
      <w:r w:rsidR="00240E52" w:rsidRPr="00AA3F9F">
        <w:rPr>
          <w:rFonts w:ascii="Times New Roman" w:hAnsi="Times New Roman"/>
          <w:sz w:val="24"/>
          <w:szCs w:val="24"/>
        </w:rPr>
        <w:t>i kryzysowych i traumatycznych;</w:t>
      </w:r>
    </w:p>
    <w:p w14:paraId="2853E936" w14:textId="77777777" w:rsidR="00240E52" w:rsidRPr="00AA3F9F" w:rsidRDefault="00515496" w:rsidP="00D71977">
      <w:pPr>
        <w:numPr>
          <w:ilvl w:val="0"/>
          <w:numId w:val="1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niep</w:t>
      </w:r>
      <w:r w:rsidR="00240E52" w:rsidRPr="00AA3F9F">
        <w:rPr>
          <w:rFonts w:ascii="Times New Roman" w:hAnsi="Times New Roman"/>
          <w:sz w:val="24"/>
          <w:szCs w:val="24"/>
        </w:rPr>
        <w:t>owodzeń edukacyjnych;</w:t>
      </w:r>
    </w:p>
    <w:p w14:paraId="36268167" w14:textId="77777777" w:rsidR="00240E52" w:rsidRPr="00AA3F9F" w:rsidRDefault="00515496" w:rsidP="00D71977">
      <w:pPr>
        <w:numPr>
          <w:ilvl w:val="0"/>
          <w:numId w:val="1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zaniedbań środ</w:t>
      </w:r>
      <w:r w:rsidR="00A576F6" w:rsidRPr="00AA3F9F">
        <w:rPr>
          <w:rFonts w:ascii="Times New Roman" w:hAnsi="Times New Roman"/>
          <w:sz w:val="24"/>
          <w:szCs w:val="24"/>
        </w:rPr>
        <w:t>owiskowych związanych z sytuacją</w:t>
      </w:r>
      <w:r w:rsidRPr="00AA3F9F">
        <w:rPr>
          <w:rFonts w:ascii="Times New Roman" w:hAnsi="Times New Roman"/>
          <w:sz w:val="24"/>
          <w:szCs w:val="24"/>
        </w:rPr>
        <w:t xml:space="preserve"> bytową ucznia i jego rodziny, sposobem spędzania czasu wolne</w:t>
      </w:r>
      <w:r w:rsidR="00240E52" w:rsidRPr="00AA3F9F">
        <w:rPr>
          <w:rFonts w:ascii="Times New Roman" w:hAnsi="Times New Roman"/>
          <w:sz w:val="24"/>
          <w:szCs w:val="24"/>
        </w:rPr>
        <w:t>go i kontaktami środowiskowymi;</w:t>
      </w:r>
    </w:p>
    <w:p w14:paraId="7E3F1C83" w14:textId="5588D142" w:rsidR="00240E52" w:rsidRPr="00BE6B32" w:rsidRDefault="00515496" w:rsidP="00D71977">
      <w:pPr>
        <w:numPr>
          <w:ilvl w:val="0"/>
          <w:numId w:val="1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E6B32">
        <w:rPr>
          <w:rFonts w:ascii="Times New Roman" w:hAnsi="Times New Roman"/>
          <w:sz w:val="24"/>
          <w:szCs w:val="24"/>
        </w:rPr>
        <w:t>trudności adaptacyjnych związanych z różnicami kulturowymi lub ze zmianą środowiska edukacyjnego, w tym związanych z kształceniem za granicą.</w:t>
      </w:r>
      <w:r w:rsidR="00360C3E">
        <w:rPr>
          <w:rFonts w:ascii="Times New Roman" w:hAnsi="Times New Roman"/>
          <w:sz w:val="24"/>
          <w:szCs w:val="24"/>
        </w:rPr>
        <w:t xml:space="preserve"> </w:t>
      </w:r>
    </w:p>
    <w:p w14:paraId="5635D476" w14:textId="77777777" w:rsidR="00240E52" w:rsidRPr="00AA3F9F" w:rsidRDefault="00515496" w:rsidP="00D71977">
      <w:pPr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Szkoła organizuje i udziela rodzicom uczniów i nauczycielom pomoc</w:t>
      </w:r>
      <w:r w:rsidR="00A576F6" w:rsidRPr="00AA3F9F">
        <w:rPr>
          <w:rFonts w:ascii="Times New Roman" w:hAnsi="Times New Roman"/>
          <w:sz w:val="24"/>
          <w:szCs w:val="24"/>
        </w:rPr>
        <w:t>y psychologiczno</w:t>
      </w:r>
      <w:r w:rsidR="00B517ED">
        <w:rPr>
          <w:rFonts w:ascii="Times New Roman" w:hAnsi="Times New Roman"/>
          <w:sz w:val="24"/>
          <w:szCs w:val="24"/>
        </w:rPr>
        <w:noBreakHyphen/>
      </w:r>
      <w:r w:rsidR="00A576F6" w:rsidRPr="00AA3F9F">
        <w:rPr>
          <w:rFonts w:ascii="Times New Roman" w:hAnsi="Times New Roman"/>
          <w:sz w:val="24"/>
          <w:szCs w:val="24"/>
        </w:rPr>
        <w:t>pedagogicznej</w:t>
      </w:r>
      <w:r w:rsidRPr="00AA3F9F">
        <w:rPr>
          <w:rFonts w:ascii="Times New Roman" w:hAnsi="Times New Roman"/>
          <w:sz w:val="24"/>
          <w:szCs w:val="24"/>
        </w:rPr>
        <w:t xml:space="preserve"> polegając</w:t>
      </w:r>
      <w:r w:rsidR="00A576F6" w:rsidRPr="00AA3F9F">
        <w:rPr>
          <w:rFonts w:ascii="Times New Roman" w:hAnsi="Times New Roman"/>
          <w:sz w:val="24"/>
          <w:szCs w:val="24"/>
        </w:rPr>
        <w:t>ej</w:t>
      </w:r>
      <w:r w:rsidRPr="00AA3F9F">
        <w:rPr>
          <w:rFonts w:ascii="Times New Roman" w:hAnsi="Times New Roman"/>
          <w:sz w:val="24"/>
          <w:szCs w:val="24"/>
        </w:rPr>
        <w:t xml:space="preserve"> na wspieraniu ich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rozwiązywaniu problemów dydaktycznych</w:t>
      </w:r>
      <w:r w:rsidR="00A576F6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 wychowawczych oraz rozwijaniu i</w:t>
      </w:r>
      <w:r w:rsidR="00240E52" w:rsidRPr="00AA3F9F">
        <w:rPr>
          <w:rFonts w:ascii="Times New Roman" w:hAnsi="Times New Roman"/>
          <w:sz w:val="24"/>
          <w:szCs w:val="24"/>
        </w:rPr>
        <w:t>ch umiejętności wychowawczych.</w:t>
      </w:r>
    </w:p>
    <w:p w14:paraId="6A248AE8" w14:textId="77777777" w:rsidR="00240E52" w:rsidRPr="00AA3F9F" w:rsidRDefault="00515496" w:rsidP="00D71977">
      <w:pPr>
        <w:numPr>
          <w:ilvl w:val="0"/>
          <w:numId w:val="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Pomocy </w:t>
      </w:r>
      <w:proofErr w:type="spellStart"/>
      <w:r w:rsidRPr="00AA3F9F"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pedagogicznej w Szkole udzielają uczniom nauczyciel, wychowawcy oddziałów oraz specjaliści wykonujący zadania z zakresu pomocy </w:t>
      </w:r>
      <w:proofErr w:type="spellStart"/>
      <w:r w:rsidRPr="00AA3F9F"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="00240E52" w:rsidRPr="00AA3F9F">
        <w:rPr>
          <w:rFonts w:ascii="Times New Roman" w:hAnsi="Times New Roman"/>
          <w:sz w:val="24"/>
          <w:szCs w:val="24"/>
        </w:rPr>
        <w:t>pedagogicznej we współpracy z:</w:t>
      </w:r>
    </w:p>
    <w:p w14:paraId="16F1D088" w14:textId="77777777" w:rsidR="00240E52" w:rsidRPr="00AA3F9F" w:rsidRDefault="00240E52" w:rsidP="00D71977">
      <w:pPr>
        <w:numPr>
          <w:ilvl w:val="0"/>
          <w:numId w:val="1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rodzicami uczniów;</w:t>
      </w:r>
    </w:p>
    <w:p w14:paraId="55D9BA9C" w14:textId="77777777" w:rsidR="00240E52" w:rsidRPr="00AA3F9F" w:rsidRDefault="00F532DC" w:rsidP="00D71977">
      <w:pPr>
        <w:numPr>
          <w:ilvl w:val="0"/>
          <w:numId w:val="1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poradniami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="00515496" w:rsidRPr="00AA3F9F">
        <w:rPr>
          <w:rFonts w:ascii="Times New Roman" w:hAnsi="Times New Roman"/>
          <w:sz w:val="24"/>
          <w:szCs w:val="24"/>
        </w:rPr>
        <w:t>pedagogicznymi,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15496" w:rsidRPr="00AA3F9F">
        <w:rPr>
          <w:rFonts w:ascii="Times New Roman" w:hAnsi="Times New Roman"/>
          <w:sz w:val="24"/>
          <w:szCs w:val="24"/>
        </w:rPr>
        <w:t>w ty</w:t>
      </w:r>
      <w:r w:rsidR="00240E52" w:rsidRPr="00AA3F9F">
        <w:rPr>
          <w:rFonts w:ascii="Times New Roman" w:hAnsi="Times New Roman"/>
          <w:sz w:val="24"/>
          <w:szCs w:val="24"/>
        </w:rPr>
        <w:t>m poradniami specjalistycznymi;</w:t>
      </w:r>
    </w:p>
    <w:p w14:paraId="1CD8DE45" w14:textId="77777777" w:rsidR="00240E52" w:rsidRPr="00AA3F9F" w:rsidRDefault="00515496" w:rsidP="00D71977">
      <w:pPr>
        <w:numPr>
          <w:ilvl w:val="0"/>
          <w:numId w:val="1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placó</w:t>
      </w:r>
      <w:r w:rsidR="00240E52" w:rsidRPr="00AA3F9F">
        <w:rPr>
          <w:rFonts w:ascii="Times New Roman" w:hAnsi="Times New Roman"/>
          <w:sz w:val="24"/>
          <w:szCs w:val="24"/>
        </w:rPr>
        <w:t>wkami doskonalenia nauczycieli;</w:t>
      </w:r>
    </w:p>
    <w:p w14:paraId="46D3D09D" w14:textId="77777777" w:rsidR="00240E52" w:rsidRPr="00AA3F9F" w:rsidRDefault="00515496" w:rsidP="00D71977">
      <w:pPr>
        <w:numPr>
          <w:ilvl w:val="0"/>
          <w:numId w:val="1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innymi szkoł</w:t>
      </w:r>
      <w:r w:rsidR="00240E52" w:rsidRPr="00AA3F9F">
        <w:rPr>
          <w:rFonts w:ascii="Times New Roman" w:hAnsi="Times New Roman"/>
          <w:sz w:val="24"/>
          <w:szCs w:val="24"/>
        </w:rPr>
        <w:t>ami, przedszkolami, placówkami;</w:t>
      </w:r>
    </w:p>
    <w:p w14:paraId="46F6DED1" w14:textId="77777777" w:rsidR="00240E52" w:rsidRPr="00AA3F9F" w:rsidRDefault="00515496" w:rsidP="00D71977">
      <w:pPr>
        <w:numPr>
          <w:ilvl w:val="0"/>
          <w:numId w:val="1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organizacjami pozarządowymi oraz innymi instytucjami działającymi na rzecz</w:t>
      </w:r>
      <w:r w:rsidR="000E1A08" w:rsidRPr="00AA3F9F">
        <w:rPr>
          <w:rFonts w:ascii="Times New Roman" w:hAnsi="Times New Roman"/>
          <w:sz w:val="24"/>
          <w:szCs w:val="24"/>
        </w:rPr>
        <w:t xml:space="preserve"> rodziny, dzieci </w:t>
      </w:r>
      <w:r w:rsidR="00240E52" w:rsidRPr="00AA3F9F">
        <w:rPr>
          <w:rFonts w:ascii="Times New Roman" w:hAnsi="Times New Roman"/>
          <w:sz w:val="24"/>
          <w:szCs w:val="24"/>
        </w:rPr>
        <w:t xml:space="preserve">i młodzieży. </w:t>
      </w:r>
    </w:p>
    <w:p w14:paraId="07CED238" w14:textId="77777777" w:rsidR="00240E52" w:rsidRPr="00AA3F9F" w:rsidRDefault="00F532DC" w:rsidP="00D71977">
      <w:pPr>
        <w:numPr>
          <w:ilvl w:val="0"/>
          <w:numId w:val="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="00515496" w:rsidRPr="00AA3F9F">
        <w:rPr>
          <w:rFonts w:ascii="Times New Roman" w:hAnsi="Times New Roman"/>
          <w:sz w:val="24"/>
          <w:szCs w:val="24"/>
        </w:rPr>
        <w:t xml:space="preserve">pedagogiczna jest udzielana w trakcie bieżącej pracy z uczniem oraz w formie zajęć rozwijających uzdolnienia, zajęć </w:t>
      </w:r>
      <w:proofErr w:type="spellStart"/>
      <w:r w:rsidR="00515496" w:rsidRPr="00AA3F9F">
        <w:rPr>
          <w:rFonts w:ascii="Times New Roman" w:hAnsi="Times New Roman"/>
          <w:sz w:val="24"/>
          <w:szCs w:val="24"/>
        </w:rPr>
        <w:t>dydaktyc</w:t>
      </w:r>
      <w:r w:rsidR="00240E52" w:rsidRPr="00AA3F9F">
        <w:rPr>
          <w:rFonts w:ascii="Times New Roman" w:hAnsi="Times New Roman"/>
          <w:sz w:val="24"/>
          <w:szCs w:val="24"/>
        </w:rPr>
        <w:t>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="00240E52" w:rsidRPr="00AA3F9F">
        <w:rPr>
          <w:rFonts w:ascii="Times New Roman" w:hAnsi="Times New Roman"/>
          <w:sz w:val="24"/>
          <w:szCs w:val="24"/>
        </w:rPr>
        <w:t xml:space="preserve">wyrównawczych, </w:t>
      </w:r>
      <w:r w:rsidR="00515496" w:rsidRPr="00AA3F9F">
        <w:rPr>
          <w:rFonts w:ascii="Times New Roman" w:hAnsi="Times New Roman"/>
          <w:sz w:val="24"/>
          <w:szCs w:val="24"/>
        </w:rPr>
        <w:t xml:space="preserve">zajęć </w:t>
      </w:r>
      <w:r w:rsidR="00515496" w:rsidRPr="00AA3F9F">
        <w:rPr>
          <w:rFonts w:ascii="Times New Roman" w:hAnsi="Times New Roman"/>
          <w:sz w:val="24"/>
          <w:szCs w:val="24"/>
        </w:rPr>
        <w:lastRenderedPageBreak/>
        <w:t>specjalistycznych, warsztatów, porad i konsultacji, oraz rodzicom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15496" w:rsidRPr="00AA3F9F">
        <w:rPr>
          <w:rFonts w:ascii="Times New Roman" w:hAnsi="Times New Roman"/>
          <w:sz w:val="24"/>
          <w:szCs w:val="24"/>
        </w:rPr>
        <w:t>w formie porad, kons</w:t>
      </w:r>
      <w:r w:rsidR="00240E52" w:rsidRPr="00AA3F9F">
        <w:rPr>
          <w:rFonts w:ascii="Times New Roman" w:hAnsi="Times New Roman"/>
          <w:sz w:val="24"/>
          <w:szCs w:val="24"/>
        </w:rPr>
        <w:t>ultacji, warsztatów i szkoleń.</w:t>
      </w:r>
    </w:p>
    <w:p w14:paraId="24635D1A" w14:textId="77777777" w:rsidR="00240E52" w:rsidRPr="00AA3F9F" w:rsidRDefault="00515496" w:rsidP="00D71977">
      <w:pPr>
        <w:numPr>
          <w:ilvl w:val="0"/>
          <w:numId w:val="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</w:t>
      </w:r>
      <w:r w:rsidR="00F532DC">
        <w:rPr>
          <w:rFonts w:ascii="Times New Roman" w:hAnsi="Times New Roman"/>
          <w:sz w:val="24"/>
          <w:szCs w:val="24"/>
        </w:rPr>
        <w:t xml:space="preserve">ielanie pomocy </w:t>
      </w:r>
      <w:proofErr w:type="spellStart"/>
      <w:r w:rsidR="00F532DC"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pedagogicznej w Szkole następuje z inicjatywy ucznia, jego rodziców,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Dyrektora Szkoły, nauczyciela, wychowawcy oddziału, specjalisty prowadzącego zajęcia z uczniem, pielęgniarki środowisk</w:t>
      </w:r>
      <w:r w:rsidR="00A576F6" w:rsidRPr="00AA3F9F">
        <w:rPr>
          <w:rFonts w:ascii="Times New Roman" w:hAnsi="Times New Roman"/>
          <w:sz w:val="24"/>
          <w:szCs w:val="24"/>
        </w:rPr>
        <w:t>owej</w:t>
      </w:r>
      <w:r w:rsidRPr="00AA3F9F">
        <w:rPr>
          <w:rFonts w:ascii="Times New Roman" w:hAnsi="Times New Roman"/>
          <w:sz w:val="24"/>
          <w:szCs w:val="24"/>
        </w:rPr>
        <w:t xml:space="preserve">, poradni, pracownika socjalnego, asystenta edukacji romskiej, asystenta </w:t>
      </w:r>
      <w:r w:rsidR="00240E52" w:rsidRPr="00AA3F9F">
        <w:rPr>
          <w:rFonts w:ascii="Times New Roman" w:hAnsi="Times New Roman"/>
          <w:sz w:val="24"/>
          <w:szCs w:val="24"/>
        </w:rPr>
        <w:t>rodziny lub kuratora sądowego.</w:t>
      </w:r>
    </w:p>
    <w:p w14:paraId="12F76F1D" w14:textId="77777777" w:rsidR="00240E52" w:rsidRPr="00AA3F9F" w:rsidRDefault="00515496" w:rsidP="00D71977">
      <w:pPr>
        <w:numPr>
          <w:ilvl w:val="0"/>
          <w:numId w:val="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</w:t>
      </w:r>
      <w:r w:rsidR="00A576F6" w:rsidRPr="00AA3F9F">
        <w:rPr>
          <w:rFonts w:ascii="Times New Roman" w:hAnsi="Times New Roman"/>
          <w:sz w:val="24"/>
          <w:szCs w:val="24"/>
        </w:rPr>
        <w:t>e</w:t>
      </w:r>
      <w:r w:rsidRPr="00AA3F9F">
        <w:rPr>
          <w:rFonts w:ascii="Times New Roman" w:hAnsi="Times New Roman"/>
          <w:sz w:val="24"/>
          <w:szCs w:val="24"/>
        </w:rPr>
        <w:t>, wychowawcy oraz specjaliści w Szkole prowadzą obserwację pedagogiczną mająca</w:t>
      </w:r>
      <w:r w:rsidR="00240E52" w:rsidRPr="00AA3F9F">
        <w:rPr>
          <w:rFonts w:ascii="Times New Roman" w:hAnsi="Times New Roman"/>
          <w:sz w:val="24"/>
          <w:szCs w:val="24"/>
        </w:rPr>
        <w:t xml:space="preserve"> na celu rozpoznanie u uczniów:</w:t>
      </w:r>
    </w:p>
    <w:p w14:paraId="396E55A5" w14:textId="77777777" w:rsidR="00240E52" w:rsidRPr="00AA3F9F" w:rsidRDefault="00F532DC" w:rsidP="00D71977">
      <w:pPr>
        <w:numPr>
          <w:ilvl w:val="0"/>
          <w:numId w:val="12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trudności w uczeniu się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240E52" w:rsidRPr="00AA3F9F">
        <w:rPr>
          <w:rFonts w:ascii="Times New Roman" w:hAnsi="Times New Roman"/>
          <w:sz w:val="24"/>
          <w:szCs w:val="24"/>
        </w:rPr>
        <w:t>lub</w:t>
      </w:r>
    </w:p>
    <w:p w14:paraId="58D877ED" w14:textId="77777777" w:rsidR="00240E52" w:rsidRPr="00AA3F9F" w:rsidRDefault="000E1A08" w:rsidP="00D71977">
      <w:pPr>
        <w:numPr>
          <w:ilvl w:val="0"/>
          <w:numId w:val="12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szczególnych uz</w:t>
      </w:r>
      <w:r w:rsidR="00240E52" w:rsidRPr="00AA3F9F">
        <w:rPr>
          <w:rFonts w:ascii="Times New Roman" w:hAnsi="Times New Roman"/>
          <w:sz w:val="24"/>
          <w:szCs w:val="24"/>
        </w:rPr>
        <w:t>dolnień.</w:t>
      </w:r>
    </w:p>
    <w:p w14:paraId="037DA8E7" w14:textId="77777777" w:rsidR="00240E52" w:rsidRPr="00AA3F9F" w:rsidRDefault="00515496" w:rsidP="00D71977">
      <w:pPr>
        <w:numPr>
          <w:ilvl w:val="0"/>
          <w:numId w:val="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Korzystanie z pomocy </w:t>
      </w:r>
      <w:proofErr w:type="spellStart"/>
      <w:r w:rsidRPr="00AA3F9F">
        <w:rPr>
          <w:rFonts w:ascii="Times New Roman" w:hAnsi="Times New Roman"/>
          <w:sz w:val="24"/>
          <w:szCs w:val="24"/>
        </w:rPr>
        <w:t>psychologiczno</w:t>
      </w:r>
      <w:proofErr w:type="spellEnd"/>
      <w:r w:rsidRPr="00AA3F9F">
        <w:rPr>
          <w:rFonts w:ascii="Times New Roman" w:hAnsi="Times New Roman"/>
          <w:sz w:val="24"/>
          <w:szCs w:val="24"/>
        </w:rPr>
        <w:t xml:space="preserve">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pedagogicznej w Szkole</w:t>
      </w:r>
      <w:r w:rsidR="00240E52" w:rsidRPr="00AA3F9F">
        <w:rPr>
          <w:rFonts w:ascii="Times New Roman" w:hAnsi="Times New Roman"/>
          <w:sz w:val="24"/>
          <w:szCs w:val="24"/>
        </w:rPr>
        <w:t xml:space="preserve"> jest dobrowolne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240E52" w:rsidRPr="00AA3F9F">
        <w:rPr>
          <w:rFonts w:ascii="Times New Roman" w:hAnsi="Times New Roman"/>
          <w:sz w:val="24"/>
          <w:szCs w:val="24"/>
        </w:rPr>
        <w:t>i</w:t>
      </w:r>
      <w:r w:rsidR="00F532DC">
        <w:rPr>
          <w:rFonts w:ascii="Times New Roman" w:hAnsi="Times New Roman"/>
          <w:sz w:val="24"/>
          <w:szCs w:val="24"/>
        </w:rPr>
        <w:t> </w:t>
      </w:r>
      <w:r w:rsidR="00240E52" w:rsidRPr="00AA3F9F">
        <w:rPr>
          <w:rFonts w:ascii="Times New Roman" w:hAnsi="Times New Roman"/>
          <w:sz w:val="24"/>
          <w:szCs w:val="24"/>
        </w:rPr>
        <w:t xml:space="preserve">bezpłatne. </w:t>
      </w:r>
    </w:p>
    <w:p w14:paraId="06C54551" w14:textId="77777777" w:rsidR="00240E52" w:rsidRPr="00AA3F9F" w:rsidRDefault="00515496" w:rsidP="00D71977">
      <w:pPr>
        <w:numPr>
          <w:ilvl w:val="0"/>
          <w:numId w:val="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AA3F9F">
        <w:rPr>
          <w:rFonts w:ascii="Times New Roman" w:hAnsi="Times New Roman"/>
          <w:sz w:val="24"/>
          <w:szCs w:val="24"/>
        </w:rPr>
        <w:t>psychologiczno</w:t>
      </w:r>
      <w:proofErr w:type="spellEnd"/>
      <w:r w:rsidRPr="00AA3F9F">
        <w:rPr>
          <w:rFonts w:ascii="Times New Roman" w:hAnsi="Times New Roman"/>
          <w:sz w:val="24"/>
          <w:szCs w:val="24"/>
        </w:rPr>
        <w:t xml:space="preserve">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pedagogiczną organizuje Dyrektor</w:t>
      </w:r>
      <w:r w:rsidR="00240E52" w:rsidRPr="00AA3F9F">
        <w:rPr>
          <w:rFonts w:ascii="Times New Roman" w:hAnsi="Times New Roman"/>
          <w:sz w:val="24"/>
          <w:szCs w:val="24"/>
        </w:rPr>
        <w:t xml:space="preserve"> Szkoły, który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240E52" w:rsidRPr="00AA3F9F">
        <w:rPr>
          <w:rFonts w:ascii="Times New Roman" w:hAnsi="Times New Roman"/>
          <w:sz w:val="24"/>
          <w:szCs w:val="24"/>
        </w:rPr>
        <w:t>w</w:t>
      </w:r>
      <w:r w:rsidR="00F532DC">
        <w:rPr>
          <w:rFonts w:ascii="Times New Roman" w:hAnsi="Times New Roman"/>
          <w:sz w:val="24"/>
          <w:szCs w:val="24"/>
        </w:rPr>
        <w:t> </w:t>
      </w:r>
      <w:r w:rsidR="00240E52" w:rsidRPr="00AA3F9F">
        <w:rPr>
          <w:rFonts w:ascii="Times New Roman" w:hAnsi="Times New Roman"/>
          <w:sz w:val="24"/>
          <w:szCs w:val="24"/>
        </w:rPr>
        <w:t>szczególności:</w:t>
      </w:r>
    </w:p>
    <w:p w14:paraId="5900EC05" w14:textId="77777777" w:rsidR="00240E52" w:rsidRPr="00AA3F9F" w:rsidRDefault="00515496" w:rsidP="00D71977">
      <w:pPr>
        <w:numPr>
          <w:ilvl w:val="0"/>
          <w:numId w:val="1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tworzy zespół planujący i koordynujący udzielanie tej pomocy dla ucznia posiadającego orzeczenie o potrzebie kształcenia specjalnego;</w:t>
      </w:r>
    </w:p>
    <w:p w14:paraId="136B737B" w14:textId="77777777" w:rsidR="00240E52" w:rsidRPr="00AA3F9F" w:rsidRDefault="00515496" w:rsidP="00D71977">
      <w:pPr>
        <w:numPr>
          <w:ilvl w:val="0"/>
          <w:numId w:val="1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ustala uczniowi objętemu pomocą </w:t>
      </w:r>
      <w:proofErr w:type="spellStart"/>
      <w:r w:rsidRPr="00AA3F9F">
        <w:rPr>
          <w:rFonts w:ascii="Times New Roman" w:hAnsi="Times New Roman"/>
          <w:sz w:val="24"/>
          <w:szCs w:val="24"/>
        </w:rPr>
        <w:t>psychologiczno</w:t>
      </w:r>
      <w:proofErr w:type="spellEnd"/>
      <w:r w:rsidRPr="00AA3F9F">
        <w:rPr>
          <w:rFonts w:ascii="Times New Roman" w:hAnsi="Times New Roman"/>
          <w:sz w:val="24"/>
          <w:szCs w:val="24"/>
        </w:rPr>
        <w:t xml:space="preserve"> </w:t>
      </w:r>
      <w:r w:rsidR="00B517ED">
        <w:rPr>
          <w:rFonts w:ascii="Times New Roman" w:hAnsi="Times New Roman"/>
          <w:sz w:val="24"/>
          <w:szCs w:val="24"/>
        </w:rPr>
        <w:t xml:space="preserve">– </w:t>
      </w:r>
      <w:r w:rsidRPr="00AA3F9F">
        <w:rPr>
          <w:rFonts w:ascii="Times New Roman" w:hAnsi="Times New Roman"/>
          <w:sz w:val="24"/>
          <w:szCs w:val="24"/>
        </w:rPr>
        <w:t>pedagogiczną formy tej pomocy, okres jej udzielania oraz wymiar godzin, w którym poszczególne formy pomocy będą realizowane oraz informuje na piśmie rodziców ucznia</w:t>
      </w:r>
      <w:r w:rsidR="00240E52" w:rsidRPr="00AA3F9F">
        <w:rPr>
          <w:rFonts w:ascii="Times New Roman" w:hAnsi="Times New Roman"/>
          <w:sz w:val="24"/>
          <w:szCs w:val="24"/>
        </w:rPr>
        <w:t xml:space="preserve"> o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240E52" w:rsidRPr="00AA3F9F">
        <w:rPr>
          <w:rFonts w:ascii="Times New Roman" w:hAnsi="Times New Roman"/>
          <w:sz w:val="24"/>
          <w:szCs w:val="24"/>
        </w:rPr>
        <w:t>formach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240E52" w:rsidRPr="00AA3F9F">
        <w:rPr>
          <w:rFonts w:ascii="Times New Roman" w:hAnsi="Times New Roman"/>
          <w:sz w:val="24"/>
          <w:szCs w:val="24"/>
        </w:rPr>
        <w:t>i zakresie pomocy;</w:t>
      </w:r>
    </w:p>
    <w:p w14:paraId="1C39EC3C" w14:textId="77777777" w:rsidR="00240E52" w:rsidRPr="00AA3F9F" w:rsidRDefault="00515496" w:rsidP="00D71977">
      <w:pPr>
        <w:numPr>
          <w:ilvl w:val="0"/>
          <w:numId w:val="1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przypadku ucznia posiadającego orzeczenie o potrzebie kształcenia specjalnego ustalone przez Dyrektora Szkoły formy, okres u</w:t>
      </w:r>
      <w:r w:rsidR="00925BCA">
        <w:rPr>
          <w:rFonts w:ascii="Times New Roman" w:hAnsi="Times New Roman"/>
          <w:sz w:val="24"/>
          <w:szCs w:val="24"/>
        </w:rPr>
        <w:t xml:space="preserve">dzielania pomocy </w:t>
      </w:r>
      <w:proofErr w:type="spellStart"/>
      <w:r w:rsidR="00925BCA"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pedagogicznej oraz wymiar godzin,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którym poszczególne formy pomocy będą realizowane,</w:t>
      </w:r>
      <w:r w:rsidR="00A576F6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muszą zostać uwzględnione</w:t>
      </w:r>
      <w:r w:rsidR="00A576F6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w indywidualnym programie </w:t>
      </w:r>
      <w:proofErr w:type="spellStart"/>
      <w:r w:rsidRPr="00AA3F9F">
        <w:rPr>
          <w:rFonts w:ascii="Times New Roman" w:hAnsi="Times New Roman"/>
          <w:sz w:val="24"/>
          <w:szCs w:val="24"/>
        </w:rPr>
        <w:t>edukacyjno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terapeutycznym opracowanym dla ucznia na</w:t>
      </w:r>
      <w:r w:rsidR="00240E52" w:rsidRPr="00AA3F9F">
        <w:rPr>
          <w:rFonts w:ascii="Times New Roman" w:hAnsi="Times New Roman"/>
          <w:sz w:val="24"/>
          <w:szCs w:val="24"/>
        </w:rPr>
        <w:t xml:space="preserve"> podstawie odrębnych przepisów;</w:t>
      </w:r>
    </w:p>
    <w:p w14:paraId="75287643" w14:textId="77777777" w:rsidR="000E1A08" w:rsidRDefault="00515496" w:rsidP="00D71977">
      <w:pPr>
        <w:numPr>
          <w:ilvl w:val="0"/>
          <w:numId w:val="1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 przypadku uczniów posiadających orzeczenie o potrzebie indywidualnego nauczania lub </w:t>
      </w:r>
      <w:r w:rsidR="00FA1267">
        <w:rPr>
          <w:rFonts w:ascii="Times New Roman" w:hAnsi="Times New Roman"/>
          <w:sz w:val="24"/>
          <w:szCs w:val="24"/>
        </w:rPr>
        <w:t xml:space="preserve">opinię poradni </w:t>
      </w:r>
      <w:proofErr w:type="spellStart"/>
      <w:r w:rsidR="00FA1267"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pedagogicznej (w tym specjalistycznej) uwzględnia się zawarte w nich zalecenia.</w:t>
      </w:r>
    </w:p>
    <w:p w14:paraId="2C4DD895" w14:textId="77777777" w:rsidR="000F7F99" w:rsidRPr="00AE70A0" w:rsidRDefault="000F7F99" w:rsidP="00AE70A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działa Zespół Wczesnego Wspomagania Rozwoju Dziecka, do zadań, którego należy w szczególności: </w:t>
      </w:r>
    </w:p>
    <w:p w14:paraId="417AA9DD" w14:textId="77777777" w:rsidR="00AE70A0" w:rsidRPr="00AE70A0" w:rsidRDefault="000F7F99">
      <w:pPr>
        <w:numPr>
          <w:ilvl w:val="2"/>
          <w:numId w:val="26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t>ustalenie, na podstawie opinii o potrzebie wczesnego wspomagania rozwoju dziecka, kierunków i harmonogramu działań w zakresie wczesnego wspomagania i wsparcia rodziny dziecka;</w:t>
      </w:r>
    </w:p>
    <w:p w14:paraId="19D3660B" w14:textId="77777777" w:rsidR="00AE70A0" w:rsidRPr="00AE70A0" w:rsidRDefault="000F7F99">
      <w:pPr>
        <w:numPr>
          <w:ilvl w:val="2"/>
          <w:numId w:val="26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t xml:space="preserve">nawiązanie współpracy z podmiotem leczniczym lub ośrodkiem pomocy społecznej </w:t>
      </w:r>
      <w:r w:rsidR="00AE70A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t>w celu zapewnienia dziecku rehabilitacji, terapii lub innych form pomocy, stosownie do jego potrzeb</w:t>
      </w:r>
      <w:r w:rsidR="00AE70A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DFE76E8" w14:textId="77777777" w:rsidR="00AE70A0" w:rsidRPr="00AE70A0" w:rsidRDefault="000F7F99">
      <w:pPr>
        <w:numPr>
          <w:ilvl w:val="2"/>
          <w:numId w:val="26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t>opracowanie i realizowanie z dzieckiem i jego rodziną indywidualnego programu wczesnego wspomagania</w:t>
      </w:r>
      <w:r w:rsidR="00AE70A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62483FE" w14:textId="77777777" w:rsidR="00AE70A0" w:rsidRPr="00AE70A0" w:rsidRDefault="000F7F99">
      <w:pPr>
        <w:numPr>
          <w:ilvl w:val="2"/>
          <w:numId w:val="26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ocenianie postępów dziecka i analizowanie skuteczności udzielanej pomocy</w:t>
      </w:r>
      <w:r w:rsidR="00AE70A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E8555B" w14:textId="77777777" w:rsidR="00AE70A0" w:rsidRPr="00AE70A0" w:rsidRDefault="000F7F99">
      <w:pPr>
        <w:numPr>
          <w:ilvl w:val="2"/>
          <w:numId w:val="26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t>wprowadzanie zmian w indywidualnym programie wczesnego wspomagania, stosownie do potrzeb dziecka i jego rodziny;</w:t>
      </w:r>
    </w:p>
    <w:p w14:paraId="091F52BD" w14:textId="77777777" w:rsidR="000F7F99" w:rsidRPr="00AE70A0" w:rsidRDefault="000F7F99">
      <w:pPr>
        <w:numPr>
          <w:ilvl w:val="2"/>
          <w:numId w:val="26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planowanie dalszych działań w zakresie wczesnego wspomagania. </w:t>
      </w:r>
    </w:p>
    <w:p w14:paraId="11B5C580" w14:textId="77777777" w:rsidR="000F7F99" w:rsidRPr="00AE70A0" w:rsidRDefault="00AE70A0" w:rsidP="00AE70A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t xml:space="preserve">10. </w:t>
      </w:r>
      <w:r w:rsidR="000F7F99" w:rsidRPr="00AE70A0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w ramach wczesnego wspomagania są prowadzone indywidualnie z dzieckiem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F7F99" w:rsidRPr="00AE70A0">
        <w:rPr>
          <w:rFonts w:ascii="Times New Roman" w:eastAsia="Times New Roman" w:hAnsi="Times New Roman"/>
          <w:sz w:val="24"/>
          <w:szCs w:val="24"/>
          <w:lang w:eastAsia="pl-PL"/>
        </w:rPr>
        <w:t>i jego rodziną. W przypadku dzieci, które ukończyły trzeci rok życia, zajęcia mogą być prowadzone w grupach liczących dwoje lub troje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dzieci, z udziałem ich rodzin. </w:t>
      </w:r>
      <w:r w:rsidR="000F7F99" w:rsidRPr="00AE70A0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F7F99" w:rsidRPr="00AE70A0">
        <w:rPr>
          <w:rFonts w:ascii="Times New Roman" w:eastAsia="Times New Roman" w:hAnsi="Times New Roman"/>
          <w:sz w:val="24"/>
          <w:szCs w:val="24"/>
          <w:lang w:eastAsia="pl-PL"/>
        </w:rPr>
        <w:t xml:space="preserve">z dziećmi, które nie ukończyły trzeciego roku życia mogą być prowadzone także w domu rodzinnym. </w:t>
      </w:r>
    </w:p>
    <w:p w14:paraId="056672C1" w14:textId="77777777" w:rsidR="000F7F99" w:rsidRPr="00AE70A0" w:rsidRDefault="00AE70A0" w:rsidP="00AE70A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0A0">
        <w:rPr>
          <w:rFonts w:ascii="Times New Roman" w:eastAsia="Times New Roman" w:hAnsi="Times New Roman"/>
          <w:sz w:val="24"/>
          <w:szCs w:val="24"/>
          <w:lang w:eastAsia="pl-PL"/>
        </w:rPr>
        <w:t xml:space="preserve">11. </w:t>
      </w:r>
      <w:r w:rsidR="000F7F99" w:rsidRPr="00AE70A0">
        <w:rPr>
          <w:rFonts w:ascii="Times New Roman" w:eastAsia="Times New Roman" w:hAnsi="Times New Roman"/>
          <w:sz w:val="24"/>
          <w:szCs w:val="24"/>
          <w:lang w:eastAsia="pl-PL"/>
        </w:rPr>
        <w:t xml:space="preserve">Pracą zespołu kieruje koordynator zespołu, powołany przez Dyrektora szkoły. Do jego zadań należy w szczególności koordynowanie działań specjalistów prowadzących zajęcia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F7F99" w:rsidRPr="00AE70A0">
        <w:rPr>
          <w:rFonts w:ascii="Times New Roman" w:eastAsia="Times New Roman" w:hAnsi="Times New Roman"/>
          <w:sz w:val="24"/>
          <w:szCs w:val="24"/>
          <w:lang w:eastAsia="pl-PL"/>
        </w:rPr>
        <w:t>z dzieckiem.</w:t>
      </w:r>
    </w:p>
    <w:p w14:paraId="464D12E1" w14:textId="77777777" w:rsidR="000F7F99" w:rsidRPr="00AA3F9F" w:rsidRDefault="000F7F99" w:rsidP="000F7F99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14:paraId="15DA277E" w14:textId="77777777" w:rsidR="00D15F7D" w:rsidRPr="00AA3F9F" w:rsidRDefault="00D15F7D" w:rsidP="00BE6B32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 7</w:t>
      </w:r>
    </w:p>
    <w:p w14:paraId="6D29D9DF" w14:textId="77777777" w:rsidR="00D15F7D" w:rsidRPr="00AA3F9F" w:rsidRDefault="00515496" w:rsidP="00D71977">
      <w:pPr>
        <w:numPr>
          <w:ilvl w:val="0"/>
          <w:numId w:val="14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Szkoła realizuje zadania opiekuńcze odpowiednio do wieku uczniów i potrzeb środowiskowych oraz obowiązujących w szkołach przepisów w zakresie bezpieczeństwa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higieny,</w:t>
      </w:r>
      <w:r w:rsidR="00A576F6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tym w szczególności sprawuje opiekę nad uczniami podczas zajęć obowiązkowych, nadobowiązkowych, pozalekcyjnych oraz podczas poby</w:t>
      </w:r>
      <w:r w:rsidR="00D15F7D" w:rsidRPr="00AA3F9F">
        <w:rPr>
          <w:rFonts w:ascii="Times New Roman" w:hAnsi="Times New Roman"/>
          <w:sz w:val="24"/>
          <w:szCs w:val="24"/>
        </w:rPr>
        <w:t>tu dzieci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D15F7D" w:rsidRPr="00AA3F9F">
        <w:rPr>
          <w:rFonts w:ascii="Times New Roman" w:hAnsi="Times New Roman"/>
          <w:sz w:val="24"/>
          <w:szCs w:val="24"/>
        </w:rPr>
        <w:t>w</w:t>
      </w:r>
      <w:r w:rsidR="00925BCA">
        <w:rPr>
          <w:rFonts w:ascii="Times New Roman" w:hAnsi="Times New Roman"/>
          <w:sz w:val="24"/>
          <w:szCs w:val="24"/>
        </w:rPr>
        <w:t> </w:t>
      </w:r>
      <w:r w:rsidR="00D15F7D" w:rsidRPr="00AA3F9F">
        <w:rPr>
          <w:rFonts w:ascii="Times New Roman" w:hAnsi="Times New Roman"/>
          <w:sz w:val="24"/>
          <w:szCs w:val="24"/>
        </w:rPr>
        <w:t>świetlicy szkolnej.</w:t>
      </w:r>
    </w:p>
    <w:p w14:paraId="79983CB0" w14:textId="77777777" w:rsidR="00D15F7D" w:rsidRPr="00AA3F9F" w:rsidRDefault="00A576F6" w:rsidP="00D71977">
      <w:pPr>
        <w:numPr>
          <w:ilvl w:val="0"/>
          <w:numId w:val="14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celu</w:t>
      </w:r>
      <w:r w:rsidR="00515496" w:rsidRPr="00AA3F9F">
        <w:rPr>
          <w:rFonts w:ascii="Times New Roman" w:hAnsi="Times New Roman"/>
          <w:sz w:val="24"/>
          <w:szCs w:val="24"/>
        </w:rPr>
        <w:t xml:space="preserve"> </w:t>
      </w:r>
      <w:r w:rsidR="000E1A08" w:rsidRPr="00AA3F9F">
        <w:rPr>
          <w:rFonts w:ascii="Times New Roman" w:hAnsi="Times New Roman"/>
          <w:sz w:val="24"/>
          <w:szCs w:val="24"/>
        </w:rPr>
        <w:t>zapewnienia uczniom bezpieczeństwa Szkoła podejmuje następujące działania:</w:t>
      </w:r>
    </w:p>
    <w:p w14:paraId="605D35BB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uczniowie przebywający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Szkole pozostają pod nadzorem wszystkich pracowników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Szkoły, których obowiązkiem jest natychmiastowa reakcja na wszelkie przejawy naruszenia bezpieczeństwa ucznia, stosuj</w:t>
      </w:r>
      <w:r w:rsidR="00D15F7D" w:rsidRPr="00AA3F9F">
        <w:rPr>
          <w:rFonts w:ascii="Times New Roman" w:hAnsi="Times New Roman"/>
          <w:sz w:val="24"/>
          <w:szCs w:val="24"/>
        </w:rPr>
        <w:t>ąc przyjęte w Szkole ustalenia;</w:t>
      </w:r>
    </w:p>
    <w:p w14:paraId="72E32245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niedopuszczalne jest prowadzenie jakichkolwiek zajęć w Szkole bez nadz</w:t>
      </w:r>
      <w:r w:rsidR="00D15F7D" w:rsidRPr="00AA3F9F">
        <w:rPr>
          <w:rFonts w:ascii="Times New Roman" w:hAnsi="Times New Roman"/>
          <w:sz w:val="24"/>
          <w:szCs w:val="24"/>
        </w:rPr>
        <w:t>oru upoważnionej do tego osoby;</w:t>
      </w:r>
    </w:p>
    <w:p w14:paraId="0EA69B05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każdy nauczyciel systematycznie kontroluje miejsce, w którym prowadzi zajęcia, dostrzeżone zagrożenia niezwłocz</w:t>
      </w:r>
      <w:r w:rsidR="00D15F7D" w:rsidRPr="00AA3F9F">
        <w:rPr>
          <w:rFonts w:ascii="Times New Roman" w:hAnsi="Times New Roman"/>
          <w:sz w:val="24"/>
          <w:szCs w:val="24"/>
        </w:rPr>
        <w:t>nie zgłasza Dyrektorowi Szkoły;</w:t>
      </w:r>
    </w:p>
    <w:p w14:paraId="2895BC4D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każdy nauczyciel systematycznie kontroluje obecność uczniów na swojej lekcji, </w:t>
      </w:r>
      <w:r w:rsidR="007B136B" w:rsidRPr="00AA3F9F">
        <w:rPr>
          <w:rFonts w:ascii="Times New Roman" w:hAnsi="Times New Roman"/>
          <w:sz w:val="24"/>
          <w:szCs w:val="24"/>
        </w:rPr>
        <w:t>reaguje na samowolne opuszczenie</w:t>
      </w:r>
      <w:r w:rsidR="00D15F7D" w:rsidRPr="00AA3F9F">
        <w:rPr>
          <w:rFonts w:ascii="Times New Roman" w:hAnsi="Times New Roman"/>
          <w:sz w:val="24"/>
          <w:szCs w:val="24"/>
        </w:rPr>
        <w:t xml:space="preserve"> klasy lub Szkoły przez ucznia;</w:t>
      </w:r>
    </w:p>
    <w:p w14:paraId="13659344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 salach o zwiększonym ryzyku wystąpienia wypadku każdy prowadzący zajęcia dba </w:t>
      </w:r>
      <w:r w:rsidR="00D15F7D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 xml:space="preserve">o przestrzeganie zasad BHP oraz opiekun sali lekcyjnej opracowuje regulamin pracowni, a w </w:t>
      </w:r>
      <w:r w:rsidR="00A576F6" w:rsidRPr="00AA3F9F">
        <w:rPr>
          <w:rFonts w:ascii="Times New Roman" w:hAnsi="Times New Roman"/>
          <w:sz w:val="24"/>
          <w:szCs w:val="24"/>
        </w:rPr>
        <w:t xml:space="preserve">szczególności </w:t>
      </w:r>
      <w:r w:rsidRPr="00AA3F9F">
        <w:rPr>
          <w:rFonts w:ascii="Times New Roman" w:hAnsi="Times New Roman"/>
          <w:sz w:val="24"/>
          <w:szCs w:val="24"/>
        </w:rPr>
        <w:t>określa zasady bezpieczeństwa i na początku każdego roku szko</w:t>
      </w:r>
      <w:r w:rsidR="00D15F7D" w:rsidRPr="00AA3F9F">
        <w:rPr>
          <w:rFonts w:ascii="Times New Roman" w:hAnsi="Times New Roman"/>
          <w:sz w:val="24"/>
          <w:szCs w:val="24"/>
        </w:rPr>
        <w:t>lnego zapoznaje z nimi uczniów;</w:t>
      </w:r>
    </w:p>
    <w:p w14:paraId="3ACF6182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 sali gimnastycznej i na boisku nauczyciel prowadzący zajęcia sprawdza stan techniczny urządzeń i sprzętu sportowego przed rozpoczęciem zajęć, wszystkie ćwiczenia powinny być przeprowadzane z zastosowaniem metod i urządzeń </w:t>
      </w:r>
      <w:r w:rsidRPr="00AA3F9F">
        <w:rPr>
          <w:rFonts w:ascii="Times New Roman" w:hAnsi="Times New Roman"/>
          <w:sz w:val="24"/>
          <w:szCs w:val="24"/>
        </w:rPr>
        <w:lastRenderedPageBreak/>
        <w:t>zapewniających pełne bezpieczeństwo ćwiczącym, dba o dobrą organizację zajęć i</w:t>
      </w:r>
      <w:r w:rsidR="00FA126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zdyscyplinowanie uczniów, dostosowuje wymagania</w:t>
      </w:r>
      <w:r w:rsidR="00A576F6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 formy zajęć do możliwości fizycznych uczniów, a stopień trudności i intensywności ćwiczeń dostosowuje do</w:t>
      </w:r>
      <w:r w:rsidR="00FA126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aktualnej sprawności fizycznej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wydolności ćwiczących, asekuruje uczniów </w:t>
      </w:r>
      <w:r w:rsidR="00D15F7D" w:rsidRPr="00AA3F9F">
        <w:rPr>
          <w:rFonts w:ascii="Times New Roman" w:hAnsi="Times New Roman"/>
          <w:sz w:val="24"/>
          <w:szCs w:val="24"/>
        </w:rPr>
        <w:t>podczas ćwiczeń na przyrządach;</w:t>
      </w:r>
    </w:p>
    <w:p w14:paraId="40DC8ED8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każdorazowo zapoznaje się uczniów z zasadami bezpiecznego ich wykonywania,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przypadku gier sportowych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z zasada</w:t>
      </w:r>
      <w:r w:rsidR="00D15F7D" w:rsidRPr="00AA3F9F">
        <w:rPr>
          <w:rFonts w:ascii="Times New Roman" w:hAnsi="Times New Roman"/>
          <w:sz w:val="24"/>
          <w:szCs w:val="24"/>
        </w:rPr>
        <w:t>mi bezpiecznego w nich udziału;</w:t>
      </w:r>
    </w:p>
    <w:p w14:paraId="6860CD68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uczestnika zajęć uskarżającego się na dolegliwości zdrowotne zwalania się w danym dniu z wykonywania planowych ćwiczeń, informując</w:t>
      </w:r>
      <w:r w:rsidR="00D15F7D" w:rsidRPr="00AA3F9F">
        <w:rPr>
          <w:rFonts w:ascii="Times New Roman" w:hAnsi="Times New Roman"/>
          <w:sz w:val="24"/>
          <w:szCs w:val="24"/>
        </w:rPr>
        <w:t xml:space="preserve"> o niedyspozycji pielęgniarkę (</w:t>
      </w:r>
      <w:r w:rsidRPr="00AA3F9F">
        <w:rPr>
          <w:rFonts w:ascii="Times New Roman" w:hAnsi="Times New Roman"/>
          <w:sz w:val="24"/>
          <w:szCs w:val="24"/>
        </w:rPr>
        <w:t>w</w:t>
      </w:r>
      <w:r w:rsidR="00FA126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dniach jej pracy) oraz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rodziców</w:t>
      </w:r>
      <w:r w:rsidR="00925BCA">
        <w:rPr>
          <w:rFonts w:ascii="Times New Roman" w:hAnsi="Times New Roman"/>
          <w:sz w:val="24"/>
          <w:szCs w:val="24"/>
        </w:rPr>
        <w:t xml:space="preserve"> (</w:t>
      </w:r>
      <w:r w:rsidR="00D15F7D" w:rsidRPr="00AA3F9F">
        <w:rPr>
          <w:rFonts w:ascii="Times New Roman" w:hAnsi="Times New Roman"/>
          <w:sz w:val="24"/>
          <w:szCs w:val="24"/>
        </w:rPr>
        <w:t>prawnych opiekunów) ucznia;</w:t>
      </w:r>
    </w:p>
    <w:p w14:paraId="64B4FFEC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nauczyciele wychowawcy świetlicy sprawują opiekę i prowadzą zajęcia zgodnie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zasadami BHP, pod opieką jednego nauczyciela wychowawcy świetlicy może przeb</w:t>
      </w:r>
      <w:r w:rsidR="00D15F7D" w:rsidRPr="00AA3F9F">
        <w:rPr>
          <w:rFonts w:ascii="Times New Roman" w:hAnsi="Times New Roman"/>
          <w:sz w:val="24"/>
          <w:szCs w:val="24"/>
        </w:rPr>
        <w:t>ywać nie więcej niż 25 uczniów;</w:t>
      </w:r>
    </w:p>
    <w:p w14:paraId="0ECAE537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może podjąć decyzję o zmianie miejsca lub czasu zajęć, odwołaniu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ich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lub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przerwaniu w przypadku ujawnienia zagrożeni</w:t>
      </w:r>
      <w:r w:rsidR="00D15F7D" w:rsidRPr="00AA3F9F">
        <w:rPr>
          <w:rFonts w:ascii="Times New Roman" w:hAnsi="Times New Roman"/>
          <w:sz w:val="24"/>
          <w:szCs w:val="24"/>
        </w:rPr>
        <w:t>a stanu bezpieczeństwa uczniów;</w:t>
      </w:r>
    </w:p>
    <w:p w14:paraId="18C838B6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nauczyciele mają obowiązek zapoznać uczniów z zasadami i metodami pracy zapewniającymi bezpieczeństwo i higienę przy wykonywaniu </w:t>
      </w:r>
      <w:r w:rsidR="00D15F7D" w:rsidRPr="00AA3F9F">
        <w:rPr>
          <w:rFonts w:ascii="Times New Roman" w:hAnsi="Times New Roman"/>
          <w:sz w:val="24"/>
          <w:szCs w:val="24"/>
        </w:rPr>
        <w:t>czynności</w:t>
      </w:r>
      <w:r w:rsidR="00A576F6" w:rsidRPr="00AA3F9F">
        <w:rPr>
          <w:rFonts w:ascii="Times New Roman" w:hAnsi="Times New Roman"/>
          <w:sz w:val="24"/>
          <w:szCs w:val="24"/>
        </w:rPr>
        <w:t>,</w:t>
      </w:r>
      <w:r w:rsidR="00D15F7D" w:rsidRPr="00AA3F9F">
        <w:rPr>
          <w:rFonts w:ascii="Times New Roman" w:hAnsi="Times New Roman"/>
          <w:sz w:val="24"/>
          <w:szCs w:val="24"/>
        </w:rPr>
        <w:t xml:space="preserve"> które tego wymagają; </w:t>
      </w:r>
    </w:p>
    <w:p w14:paraId="54346DC4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opiekun pracowni komputerowej zobowiązany jest do aktualizowania oprogramowania zabezpieczającego przed dostępem do treści, które mogą stanowić zagrożenie dla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prawidłowego</w:t>
      </w:r>
      <w:r w:rsidR="00D15F7D" w:rsidRPr="00AA3F9F">
        <w:rPr>
          <w:rFonts w:ascii="Times New Roman" w:hAnsi="Times New Roman"/>
          <w:sz w:val="24"/>
          <w:szCs w:val="24"/>
        </w:rPr>
        <w:t xml:space="preserve"> rozwoju psychicznego uczniów; </w:t>
      </w:r>
    </w:p>
    <w:p w14:paraId="7A63D543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 zakończonych zajęciach edukacyjnych, któ</w:t>
      </w:r>
      <w:r w:rsidR="00D15F7D" w:rsidRPr="00AA3F9F">
        <w:rPr>
          <w:rFonts w:ascii="Times New Roman" w:hAnsi="Times New Roman"/>
          <w:sz w:val="24"/>
          <w:szCs w:val="24"/>
        </w:rPr>
        <w:t>re są ostatnimi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D15F7D" w:rsidRPr="00AA3F9F">
        <w:rPr>
          <w:rFonts w:ascii="Times New Roman" w:hAnsi="Times New Roman"/>
          <w:sz w:val="24"/>
          <w:szCs w:val="24"/>
        </w:rPr>
        <w:t>w danym dniu (</w:t>
      </w:r>
      <w:r w:rsidRPr="00AA3F9F">
        <w:rPr>
          <w:rFonts w:ascii="Times New Roman" w:hAnsi="Times New Roman"/>
          <w:sz w:val="24"/>
          <w:szCs w:val="24"/>
        </w:rPr>
        <w:t xml:space="preserve">zgodnie </w:t>
      </w:r>
      <w:r w:rsidR="00D15F7D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 xml:space="preserve">z tygodniowym rozkładem zajęć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wychowawczych) nauczyciel jest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zobowiązan</w:t>
      </w:r>
      <w:r w:rsidR="00D15F7D" w:rsidRPr="00AA3F9F">
        <w:rPr>
          <w:rFonts w:ascii="Times New Roman" w:hAnsi="Times New Roman"/>
          <w:sz w:val="24"/>
          <w:szCs w:val="24"/>
        </w:rPr>
        <w:t>y sprowadzić uczniów do szatni</w:t>
      </w:r>
      <w:r w:rsidR="00A576F6" w:rsidRPr="00AA3F9F">
        <w:rPr>
          <w:rFonts w:ascii="Times New Roman" w:hAnsi="Times New Roman"/>
          <w:sz w:val="24"/>
          <w:szCs w:val="24"/>
        </w:rPr>
        <w:t xml:space="preserve"> lub świetlicy szkolnej</w:t>
      </w:r>
      <w:r w:rsidR="00D15F7D" w:rsidRPr="00AA3F9F">
        <w:rPr>
          <w:rFonts w:ascii="Times New Roman" w:hAnsi="Times New Roman"/>
          <w:sz w:val="24"/>
          <w:szCs w:val="24"/>
        </w:rPr>
        <w:t>;</w:t>
      </w:r>
    </w:p>
    <w:p w14:paraId="62F95C1B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</w:t>
      </w:r>
      <w:r w:rsidR="00A576F6" w:rsidRPr="00AA3F9F">
        <w:rPr>
          <w:rFonts w:ascii="Times New Roman" w:hAnsi="Times New Roman"/>
          <w:sz w:val="24"/>
          <w:szCs w:val="24"/>
        </w:rPr>
        <w:t>e</w:t>
      </w:r>
      <w:r w:rsidRPr="00AA3F9F">
        <w:rPr>
          <w:rFonts w:ascii="Times New Roman" w:hAnsi="Times New Roman"/>
          <w:sz w:val="24"/>
          <w:szCs w:val="24"/>
        </w:rPr>
        <w:t xml:space="preserve"> organizatorzy zabawy szkolnej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odpowiadają za jej prawidłowy przebieg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ponoszą odpowiedzialność za zapewnienie bezpieczeństwa podczas jej trwania, do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momentu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jej zakończenia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i opuszczenia Szkoły przez </w:t>
      </w:r>
      <w:r w:rsidR="00D15F7D" w:rsidRPr="00AA3F9F">
        <w:rPr>
          <w:rFonts w:ascii="Times New Roman" w:hAnsi="Times New Roman"/>
          <w:sz w:val="24"/>
          <w:szCs w:val="24"/>
        </w:rPr>
        <w:t>uczestniczących w niej uczniów;</w:t>
      </w:r>
    </w:p>
    <w:p w14:paraId="134F5FE3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wychowawcy oddziałów przedszkolnych oraz oddziałów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klas I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III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odpowiadają za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bezpieczeństwo uczniów, którzy przebywają </w:t>
      </w:r>
      <w:r w:rsidR="00D15F7D" w:rsidRPr="00AA3F9F">
        <w:rPr>
          <w:rFonts w:ascii="Times New Roman" w:hAnsi="Times New Roman"/>
          <w:sz w:val="24"/>
          <w:szCs w:val="24"/>
        </w:rPr>
        <w:t xml:space="preserve">na placu zabaw pod ich opieką; </w:t>
      </w:r>
    </w:p>
    <w:p w14:paraId="671E4667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wychowawcy klas omawiają lub przypominają zasady bezpieczeństwa w Szkole i poza nią</w:t>
      </w:r>
      <w:r w:rsidR="00A576F6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w dniu rozpoczęcia roku szkolnego, przed dniami dodatkowo wolnymi od zajęć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 xml:space="preserve"> –</w:t>
      </w:r>
      <w:r w:rsidRPr="00AA3F9F">
        <w:rPr>
          <w:rFonts w:ascii="Times New Roman" w:hAnsi="Times New Roman"/>
          <w:sz w:val="24"/>
          <w:szCs w:val="24"/>
        </w:rPr>
        <w:t xml:space="preserve"> wychowawczych, przerwą świąteczną, feriami zimowymi 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letnimi oraz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przed każdym wyjściem</w:t>
      </w:r>
      <w:r w:rsidR="00D15F7D" w:rsidRPr="00AA3F9F">
        <w:rPr>
          <w:rFonts w:ascii="Times New Roman" w:hAnsi="Times New Roman"/>
          <w:sz w:val="24"/>
          <w:szCs w:val="24"/>
        </w:rPr>
        <w:t xml:space="preserve"> poza teren Szkoły i wycieczką;</w:t>
      </w:r>
    </w:p>
    <w:p w14:paraId="0F7FCD70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pielęgniarka środowiskowa w miejscu nauczania i wychowania przejmuje opiekę nad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uczniem sygnalizującym złe samopoczucie, odpowiada za stan leków i materiałów </w:t>
      </w:r>
      <w:r w:rsidRPr="00AA3F9F">
        <w:rPr>
          <w:rFonts w:ascii="Times New Roman" w:hAnsi="Times New Roman"/>
          <w:sz w:val="24"/>
          <w:szCs w:val="24"/>
        </w:rPr>
        <w:lastRenderedPageBreak/>
        <w:t>opatrunkowych w apteczkach, przeprowadza pogadanki dotyczące zdrowia i higieny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oraz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prz</w:t>
      </w:r>
      <w:r w:rsidR="00D15F7D" w:rsidRPr="00AA3F9F">
        <w:rPr>
          <w:rFonts w:ascii="Times New Roman" w:hAnsi="Times New Roman"/>
          <w:sz w:val="24"/>
          <w:szCs w:val="24"/>
        </w:rPr>
        <w:t>ed każdym wyjściem i wycieczką;</w:t>
      </w:r>
    </w:p>
    <w:p w14:paraId="34F90A5E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pracownicy administracji i obsługi są zobowiązani do natychmiastowego reagowania na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przejawy </w:t>
      </w:r>
      <w:proofErr w:type="spellStart"/>
      <w:r w:rsidRPr="00AA3F9F">
        <w:rPr>
          <w:rFonts w:ascii="Times New Roman" w:hAnsi="Times New Roman"/>
          <w:sz w:val="24"/>
          <w:szCs w:val="24"/>
        </w:rPr>
        <w:t>zachowań</w:t>
      </w:r>
      <w:proofErr w:type="spellEnd"/>
      <w:r w:rsidRPr="00AA3F9F">
        <w:rPr>
          <w:rFonts w:ascii="Times New Roman" w:hAnsi="Times New Roman"/>
          <w:sz w:val="24"/>
          <w:szCs w:val="24"/>
        </w:rPr>
        <w:t xml:space="preserve"> uczniów mogące stanowić zagrożenia dla ich bezpieczeństwa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zdrowia oraz informować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o tym fakcie nauczyciela, wychowawcę</w:t>
      </w:r>
      <w:r w:rsidR="00F41B9F" w:rsidRPr="00AA3F9F">
        <w:rPr>
          <w:rFonts w:ascii="Times New Roman" w:hAnsi="Times New Roman"/>
          <w:sz w:val="24"/>
          <w:szCs w:val="24"/>
        </w:rPr>
        <w:t xml:space="preserve"> oddziału lub</w:t>
      </w:r>
      <w:r w:rsidR="00925BCA">
        <w:rPr>
          <w:rFonts w:ascii="Times New Roman" w:hAnsi="Times New Roman"/>
          <w:sz w:val="24"/>
          <w:szCs w:val="24"/>
        </w:rPr>
        <w:t> </w:t>
      </w:r>
      <w:r w:rsidR="00F41B9F" w:rsidRPr="00AA3F9F">
        <w:rPr>
          <w:rFonts w:ascii="Times New Roman" w:hAnsi="Times New Roman"/>
          <w:sz w:val="24"/>
          <w:szCs w:val="24"/>
        </w:rPr>
        <w:t>Dyrektora S</w:t>
      </w:r>
      <w:r w:rsidR="00D15F7D" w:rsidRPr="00AA3F9F">
        <w:rPr>
          <w:rFonts w:ascii="Times New Roman" w:hAnsi="Times New Roman"/>
          <w:sz w:val="24"/>
          <w:szCs w:val="24"/>
        </w:rPr>
        <w:t>zkoły;</w:t>
      </w:r>
    </w:p>
    <w:p w14:paraId="510F9954" w14:textId="77777777" w:rsidR="00D15F7D" w:rsidRPr="00AA3F9F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pracownicy obsługi dbają o bezpieczne i higieniczne warunki nauki i pracy</w:t>
      </w:r>
      <w:r w:rsidR="00AF0963" w:rsidRPr="00AA3F9F">
        <w:rPr>
          <w:rFonts w:ascii="Times New Roman" w:hAnsi="Times New Roman"/>
          <w:sz w:val="24"/>
          <w:szCs w:val="24"/>
        </w:rPr>
        <w:t>; obsługa</w:t>
      </w:r>
      <w:r w:rsidRPr="00AA3F9F">
        <w:rPr>
          <w:rFonts w:ascii="Times New Roman" w:hAnsi="Times New Roman"/>
          <w:sz w:val="24"/>
          <w:szCs w:val="24"/>
        </w:rPr>
        <w:t xml:space="preserve"> </w:t>
      </w:r>
      <w:r w:rsidR="00AF0963" w:rsidRPr="00AA3F9F">
        <w:rPr>
          <w:rFonts w:ascii="Times New Roman" w:hAnsi="Times New Roman"/>
          <w:sz w:val="24"/>
          <w:szCs w:val="24"/>
        </w:rPr>
        <w:t xml:space="preserve">sprzątająca </w:t>
      </w:r>
      <w:r w:rsidRPr="00AA3F9F">
        <w:rPr>
          <w:rFonts w:ascii="Times New Roman" w:hAnsi="Times New Roman"/>
          <w:sz w:val="24"/>
          <w:szCs w:val="24"/>
        </w:rPr>
        <w:t>po zakończeniu pr</w:t>
      </w:r>
      <w:r w:rsidR="00AF0963" w:rsidRPr="00AA3F9F">
        <w:rPr>
          <w:rFonts w:ascii="Times New Roman" w:hAnsi="Times New Roman"/>
          <w:sz w:val="24"/>
          <w:szCs w:val="24"/>
        </w:rPr>
        <w:t>zerw międzylekcyjnych kontroluje</w:t>
      </w:r>
      <w:r w:rsidRPr="00AA3F9F">
        <w:rPr>
          <w:rFonts w:ascii="Times New Roman" w:hAnsi="Times New Roman"/>
          <w:sz w:val="24"/>
          <w:szCs w:val="24"/>
        </w:rPr>
        <w:t xml:space="preserve"> korytarze, klatki schodowe</w:t>
      </w:r>
      <w:r w:rsidR="00F41B9F" w:rsidRPr="00AA3F9F">
        <w:rPr>
          <w:rFonts w:ascii="Times New Roman" w:hAnsi="Times New Roman"/>
          <w:sz w:val="24"/>
          <w:szCs w:val="24"/>
        </w:rPr>
        <w:t>,</w:t>
      </w:r>
      <w:r w:rsidR="00AF0963" w:rsidRPr="00AA3F9F">
        <w:rPr>
          <w:rFonts w:ascii="Times New Roman" w:hAnsi="Times New Roman"/>
          <w:sz w:val="24"/>
          <w:szCs w:val="24"/>
        </w:rPr>
        <w:t xml:space="preserve"> toalety, dokonuje</w:t>
      </w:r>
      <w:r w:rsidRPr="00AA3F9F">
        <w:rPr>
          <w:rFonts w:ascii="Times New Roman" w:hAnsi="Times New Roman"/>
          <w:sz w:val="24"/>
          <w:szCs w:val="24"/>
        </w:rPr>
        <w:t xml:space="preserve"> prac porządkowych, a dostrzeżone usterki lub</w:t>
      </w:r>
      <w:r w:rsidR="00FA126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zniszczen</w:t>
      </w:r>
      <w:r w:rsidR="00AF0963" w:rsidRPr="00AA3F9F">
        <w:rPr>
          <w:rFonts w:ascii="Times New Roman" w:hAnsi="Times New Roman"/>
          <w:sz w:val="24"/>
          <w:szCs w:val="24"/>
        </w:rPr>
        <w:t>ia składa</w:t>
      </w:r>
      <w:r w:rsidR="00D15F7D" w:rsidRPr="00AA3F9F">
        <w:rPr>
          <w:rFonts w:ascii="Times New Roman" w:hAnsi="Times New Roman"/>
          <w:sz w:val="24"/>
          <w:szCs w:val="24"/>
        </w:rPr>
        <w:t xml:space="preserve"> Dyrektorowi Szkoły;</w:t>
      </w:r>
    </w:p>
    <w:p w14:paraId="5E7A1BE8" w14:textId="77777777" w:rsidR="006B5863" w:rsidRPr="006B5863" w:rsidRDefault="00515496" w:rsidP="00D71977">
      <w:pPr>
        <w:numPr>
          <w:ilvl w:val="0"/>
          <w:numId w:val="1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B5863">
        <w:rPr>
          <w:rFonts w:ascii="Times New Roman" w:hAnsi="Times New Roman"/>
          <w:sz w:val="24"/>
          <w:szCs w:val="24"/>
        </w:rPr>
        <w:t>konserwator w razie opadów śniegu oczyszcza przejścia ze śniegu lub lodu i posypuje piaskiem, kontroluje stan wyposażenia na placu</w:t>
      </w:r>
      <w:r w:rsidR="002750A9" w:rsidRPr="006B5863">
        <w:rPr>
          <w:rFonts w:ascii="Times New Roman" w:hAnsi="Times New Roman"/>
          <w:sz w:val="24"/>
          <w:szCs w:val="24"/>
        </w:rPr>
        <w:t xml:space="preserve"> </w:t>
      </w:r>
      <w:r w:rsidRPr="006B5863">
        <w:rPr>
          <w:rFonts w:ascii="Times New Roman" w:hAnsi="Times New Roman"/>
          <w:sz w:val="24"/>
          <w:szCs w:val="24"/>
        </w:rPr>
        <w:t>zabaw i dokonuje ewentualnych napraw.</w:t>
      </w:r>
    </w:p>
    <w:p w14:paraId="0D8D7ECF" w14:textId="77777777" w:rsidR="00D15F7D" w:rsidRDefault="000E1A08" w:rsidP="00BE6B32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bookmarkStart w:id="0" w:name="_Hlk500709013"/>
      <w:r w:rsidRPr="00AA3F9F">
        <w:rPr>
          <w:rFonts w:ascii="Times New Roman" w:hAnsi="Times New Roman"/>
          <w:sz w:val="24"/>
          <w:szCs w:val="24"/>
        </w:rPr>
        <w:t>§ 8</w:t>
      </w:r>
    </w:p>
    <w:bookmarkEnd w:id="0"/>
    <w:p w14:paraId="0846716B" w14:textId="77777777" w:rsidR="00A72EF8" w:rsidRDefault="00A72EF8" w:rsidP="00A72EF8">
      <w:pPr>
        <w:pStyle w:val="NormalnyWeb"/>
        <w:spacing w:before="0" w:beforeAutospacing="0" w:after="0" w:afterAutospacing="0"/>
        <w:ind w:righ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0BA">
        <w:rPr>
          <w:rFonts w:ascii="Times New Roman" w:hAnsi="Times New Roman" w:cs="Times New Roman"/>
          <w:bCs/>
          <w:color w:val="000000"/>
          <w:sz w:val="24"/>
          <w:szCs w:val="24"/>
        </w:rPr>
        <w:t>Ustala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zasady przyprowadzania i odbierania dzieci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oddziałów przedszkolnych </w:t>
      </w:r>
      <w:r w:rsidRPr="001633CE">
        <w:rPr>
          <w:rFonts w:ascii="Times New Roman" w:hAnsi="Times New Roman" w:cs="Times New Roman"/>
          <w:bCs/>
          <w:color w:val="000000"/>
          <w:sz w:val="24"/>
          <w:szCs w:val="24"/>
        </w:rPr>
        <w:t>przez</w:t>
      </w:r>
      <w:r w:rsidR="00FA126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633CE">
        <w:rPr>
          <w:rFonts w:ascii="Times New Roman" w:hAnsi="Times New Roman" w:cs="Times New Roman"/>
          <w:bCs/>
          <w:color w:val="000000"/>
          <w:sz w:val="24"/>
          <w:szCs w:val="24"/>
        </w:rPr>
        <w:t>rodziców lub prawnych opiekunów lub osoby upoważnione zapewniające dziecku pełne bezpieczeństwo:</w:t>
      </w:r>
    </w:p>
    <w:p w14:paraId="1179BB6A" w14:textId="77777777" w:rsidR="00A72EF8" w:rsidRPr="001633CE" w:rsidRDefault="00A72EF8">
      <w:pPr>
        <w:pStyle w:val="NormalnyWeb"/>
        <w:numPr>
          <w:ilvl w:val="0"/>
          <w:numId w:val="256"/>
        </w:numPr>
        <w:spacing w:before="0" w:beforeAutospacing="0" w:after="0" w:afterAutospacing="0"/>
        <w:ind w:left="284" w:right="1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3CE">
        <w:rPr>
          <w:rFonts w:ascii="Times New Roman" w:hAnsi="Times New Roman" w:cs="Times New Roman"/>
          <w:color w:val="000000"/>
          <w:sz w:val="24"/>
          <w:szCs w:val="24"/>
        </w:rPr>
        <w:t>Za bezpieczeństwo dzieci w drodze do szkoły odpowiadają rodzice/ opiekunowie.</w:t>
      </w:r>
    </w:p>
    <w:p w14:paraId="06178510" w14:textId="77777777" w:rsidR="00A72EF8" w:rsidRPr="001633CE" w:rsidRDefault="00A72EF8">
      <w:pPr>
        <w:pStyle w:val="NormalnyWeb"/>
        <w:numPr>
          <w:ilvl w:val="0"/>
          <w:numId w:val="256"/>
        </w:numPr>
        <w:spacing w:before="0" w:beforeAutospacing="0" w:after="0" w:afterAutospacing="0"/>
        <w:ind w:left="284" w:right="15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33CE">
        <w:rPr>
          <w:rFonts w:ascii="Times New Roman" w:hAnsi="Times New Roman" w:cs="Times New Roman"/>
          <w:color w:val="000000"/>
          <w:sz w:val="24"/>
          <w:szCs w:val="24"/>
        </w:rPr>
        <w:t>Wszystkie dzieci do szkoły powinny być przyprowadzane do godziny 8.00.</w:t>
      </w:r>
    </w:p>
    <w:p w14:paraId="4F586917" w14:textId="77777777" w:rsidR="00A72EF8" w:rsidRPr="001633CE" w:rsidRDefault="00A72EF8">
      <w:pPr>
        <w:numPr>
          <w:ilvl w:val="0"/>
          <w:numId w:val="256"/>
        </w:numPr>
        <w:spacing w:after="0" w:line="336" w:lineRule="auto"/>
        <w:ind w:left="284" w:right="15" w:hanging="284"/>
        <w:jc w:val="both"/>
        <w:rPr>
          <w:rFonts w:ascii="Georgia" w:eastAsia="Times New Roman" w:hAnsi="Georgia"/>
          <w:color w:val="000000"/>
          <w:sz w:val="24"/>
          <w:szCs w:val="24"/>
          <w:lang w:eastAsia="pl-PL"/>
        </w:rPr>
      </w:pPr>
      <w:r w:rsidRPr="001633C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633C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(prawni opiekunowie) na początku września składają pisemne upoważnienie dla</w:t>
      </w:r>
      <w:r w:rsidR="00FA12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1633C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osób mogących odbierać ich dzieci z przedszkola. </w:t>
      </w:r>
    </w:p>
    <w:p w14:paraId="0DC46CA1" w14:textId="77777777" w:rsidR="00A72EF8" w:rsidRPr="00601550" w:rsidRDefault="00A72EF8">
      <w:pPr>
        <w:numPr>
          <w:ilvl w:val="0"/>
          <w:numId w:val="221"/>
        </w:numPr>
        <w:tabs>
          <w:tab w:val="clear" w:pos="720"/>
        </w:tabs>
        <w:spacing w:after="0" w:line="33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1550">
        <w:rPr>
          <w:rFonts w:ascii="Times New Roman" w:hAnsi="Times New Roman"/>
          <w:sz w:val="24"/>
          <w:szCs w:val="24"/>
        </w:rPr>
        <w:t>Nauczyciele sprawują opiekę nad dzieckiem od chwili przejęcia go od osoby przyprowadzającej, aż do momentu przekazania dziecka rodzicom lub upoważnionej osobie.</w:t>
      </w:r>
    </w:p>
    <w:p w14:paraId="438804BA" w14:textId="77777777" w:rsidR="00A72EF8" w:rsidRPr="00601550" w:rsidRDefault="00A72EF8">
      <w:pPr>
        <w:numPr>
          <w:ilvl w:val="0"/>
          <w:numId w:val="221"/>
        </w:numPr>
        <w:tabs>
          <w:tab w:val="clear" w:pos="720"/>
          <w:tab w:val="num" w:pos="284"/>
        </w:tabs>
        <w:spacing w:after="0" w:line="33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1550">
        <w:rPr>
          <w:rFonts w:ascii="Times New Roman" w:hAnsi="Times New Roman"/>
          <w:sz w:val="24"/>
          <w:szCs w:val="24"/>
        </w:rPr>
        <w:t>Dzieci przebywające w oddziale przedszkolnym 5 godzin można odbierać o godz. 13.00.</w:t>
      </w:r>
    </w:p>
    <w:p w14:paraId="542A1BCD" w14:textId="77777777" w:rsidR="00A72EF8" w:rsidRPr="00A72EF8" w:rsidRDefault="00A72EF8">
      <w:pPr>
        <w:numPr>
          <w:ilvl w:val="0"/>
          <w:numId w:val="221"/>
        </w:numPr>
        <w:tabs>
          <w:tab w:val="clear" w:pos="720"/>
          <w:tab w:val="num" w:pos="284"/>
        </w:tabs>
        <w:spacing w:after="0" w:line="336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A72EF8">
        <w:rPr>
          <w:rFonts w:ascii="Times New Roman" w:hAnsi="Times New Roman"/>
          <w:spacing w:val="-4"/>
          <w:sz w:val="24"/>
          <w:szCs w:val="24"/>
        </w:rPr>
        <w:t>Dzieci przebywające w oddziale przedszkolnym cały dzień należy odebrać do godziny 17.00.</w:t>
      </w:r>
    </w:p>
    <w:p w14:paraId="6E796535" w14:textId="77777777" w:rsidR="00A72EF8" w:rsidRPr="00601550" w:rsidRDefault="00A72EF8">
      <w:pPr>
        <w:numPr>
          <w:ilvl w:val="0"/>
          <w:numId w:val="221"/>
        </w:numPr>
        <w:tabs>
          <w:tab w:val="clear" w:pos="720"/>
          <w:tab w:val="num" w:pos="284"/>
        </w:tabs>
        <w:spacing w:after="0" w:line="33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1550">
        <w:rPr>
          <w:rFonts w:ascii="Times New Roman" w:hAnsi="Times New Roman"/>
          <w:sz w:val="24"/>
          <w:szCs w:val="24"/>
        </w:rPr>
        <w:t>Nauczyciel stanowczo odmawia wydania dziecka z oddziału przedszkolnego w</w:t>
      </w:r>
      <w:r>
        <w:rPr>
          <w:rFonts w:ascii="Times New Roman" w:hAnsi="Times New Roman"/>
          <w:sz w:val="24"/>
          <w:szCs w:val="24"/>
        </w:rPr>
        <w:t> </w:t>
      </w:r>
      <w:r w:rsidRPr="00601550">
        <w:rPr>
          <w:rFonts w:ascii="Times New Roman" w:hAnsi="Times New Roman"/>
          <w:sz w:val="24"/>
          <w:szCs w:val="24"/>
        </w:rPr>
        <w:t>przypadku, gdy stan osoby zamierzającej odebrać dziecko wskazuje na spożycie alkoholu lub</w:t>
      </w:r>
      <w:r w:rsidR="00FA1267">
        <w:rPr>
          <w:rFonts w:ascii="Times New Roman" w:hAnsi="Times New Roman"/>
          <w:sz w:val="24"/>
          <w:szCs w:val="24"/>
        </w:rPr>
        <w:t> </w:t>
      </w:r>
      <w:r w:rsidRPr="00601550">
        <w:rPr>
          <w:rFonts w:ascii="Times New Roman" w:hAnsi="Times New Roman"/>
          <w:sz w:val="24"/>
          <w:szCs w:val="24"/>
        </w:rPr>
        <w:t>przejawia agresywne zachowanie i nie jest ona w stanie zapewnić dziecku bezpieczeństwa. W tym przypadku nauczyciel wzywa drugiego rodzica lub inną upoważnioną do odbioru dziecka osobę. Jeżeli jest to niemożliwe personel przedszkola ma obowiązek poinformować o zdarzeniu dyrektora szkoły.</w:t>
      </w:r>
    </w:p>
    <w:p w14:paraId="422C8502" w14:textId="77777777" w:rsidR="00A72EF8" w:rsidRDefault="00A72EF8" w:rsidP="00A72EF8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14:paraId="40F78727" w14:textId="77777777" w:rsidR="00D15F7D" w:rsidRPr="00AA3F9F" w:rsidRDefault="00977DB8" w:rsidP="00BE6B3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Ustala się następujące zasady</w:t>
      </w:r>
      <w:r w:rsidR="00515496" w:rsidRPr="00AA3F9F">
        <w:rPr>
          <w:rFonts w:ascii="Times New Roman" w:hAnsi="Times New Roman"/>
          <w:sz w:val="24"/>
          <w:szCs w:val="24"/>
        </w:rPr>
        <w:t xml:space="preserve"> sprawowania opieki nad uczniami po</w:t>
      </w:r>
      <w:r w:rsidR="00D15F7D" w:rsidRPr="00AA3F9F">
        <w:rPr>
          <w:rFonts w:ascii="Times New Roman" w:hAnsi="Times New Roman"/>
          <w:sz w:val="24"/>
          <w:szCs w:val="24"/>
        </w:rPr>
        <w:t xml:space="preserve">dczas zajęć poza terenem Szkoły </w:t>
      </w:r>
      <w:r w:rsidRPr="00AA3F9F">
        <w:rPr>
          <w:rFonts w:ascii="Times New Roman" w:hAnsi="Times New Roman"/>
          <w:sz w:val="24"/>
          <w:szCs w:val="24"/>
        </w:rPr>
        <w:t xml:space="preserve">oraz </w:t>
      </w:r>
      <w:r w:rsidR="00515496" w:rsidRPr="00AA3F9F">
        <w:rPr>
          <w:rFonts w:ascii="Times New Roman" w:hAnsi="Times New Roman"/>
          <w:sz w:val="24"/>
          <w:szCs w:val="24"/>
        </w:rPr>
        <w:t>w trakcie wyciecz</w:t>
      </w:r>
      <w:r w:rsidR="00D15F7D" w:rsidRPr="00AA3F9F">
        <w:rPr>
          <w:rFonts w:ascii="Times New Roman" w:hAnsi="Times New Roman"/>
          <w:sz w:val="24"/>
          <w:szCs w:val="24"/>
        </w:rPr>
        <w:t>ek organizowanych przez Szkołę:</w:t>
      </w:r>
    </w:p>
    <w:p w14:paraId="7308AC72" w14:textId="77777777" w:rsidR="00D15F7D" w:rsidRPr="00AA3F9F" w:rsidRDefault="00515496" w:rsidP="00D71977">
      <w:pPr>
        <w:numPr>
          <w:ilvl w:val="0"/>
          <w:numId w:val="16"/>
        </w:numPr>
        <w:spacing w:after="0" w:line="360" w:lineRule="auto"/>
        <w:ind w:left="728" w:hanging="29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każdy nauczyciel, który organizuje jednostkę lekcyjną w terenie, wycieczkę, wyjście na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imprezę pozaszkolną zgłasza swoje wyjście Dyrektorowi Szkoły oraz przedkłada </w:t>
      </w:r>
      <w:r w:rsidRPr="00AA3F9F">
        <w:rPr>
          <w:rFonts w:ascii="Times New Roman" w:hAnsi="Times New Roman"/>
          <w:sz w:val="24"/>
          <w:szCs w:val="24"/>
        </w:rPr>
        <w:lastRenderedPageBreak/>
        <w:t xml:space="preserve">wypełnioną </w:t>
      </w:r>
      <w:r w:rsidR="002750A9">
        <w:rPr>
          <w:rFonts w:ascii="Times New Roman" w:hAnsi="Times New Roman"/>
          <w:sz w:val="24"/>
          <w:szCs w:val="24"/>
        </w:rPr>
        <w:t>„</w:t>
      </w:r>
      <w:r w:rsidRPr="00AA3F9F">
        <w:rPr>
          <w:rFonts w:ascii="Times New Roman" w:hAnsi="Times New Roman"/>
          <w:sz w:val="24"/>
          <w:szCs w:val="24"/>
        </w:rPr>
        <w:t>kartę wycieczki”</w:t>
      </w:r>
      <w:r w:rsidR="007B136B" w:rsidRPr="00AA3F9F">
        <w:rPr>
          <w:rFonts w:ascii="Times New Roman" w:hAnsi="Times New Roman"/>
          <w:sz w:val="24"/>
          <w:szCs w:val="24"/>
        </w:rPr>
        <w:t xml:space="preserve"> w nieprzekraczalnym terminie 3 dni poprzedzających wyjście poza Szkołę</w:t>
      </w:r>
      <w:r w:rsidRPr="00AA3F9F">
        <w:rPr>
          <w:rFonts w:ascii="Times New Roman" w:hAnsi="Times New Roman"/>
          <w:sz w:val="24"/>
          <w:szCs w:val="24"/>
        </w:rPr>
        <w:t xml:space="preserve"> lub </w:t>
      </w:r>
      <w:r w:rsidR="007B136B" w:rsidRPr="00AA3F9F">
        <w:rPr>
          <w:rFonts w:ascii="Times New Roman" w:hAnsi="Times New Roman"/>
          <w:sz w:val="24"/>
          <w:szCs w:val="24"/>
        </w:rPr>
        <w:t xml:space="preserve">wpis do </w:t>
      </w:r>
      <w:r w:rsidRPr="00AA3F9F">
        <w:rPr>
          <w:rFonts w:ascii="Times New Roman" w:hAnsi="Times New Roman"/>
          <w:sz w:val="24"/>
          <w:szCs w:val="24"/>
        </w:rPr>
        <w:t>„</w:t>
      </w:r>
      <w:r w:rsidR="007B136B" w:rsidRPr="00AA3F9F">
        <w:rPr>
          <w:rFonts w:ascii="Times New Roman" w:hAnsi="Times New Roman"/>
          <w:sz w:val="24"/>
          <w:szCs w:val="24"/>
        </w:rPr>
        <w:t>zeszytu</w:t>
      </w:r>
      <w:r w:rsidRPr="00AA3F9F">
        <w:rPr>
          <w:rFonts w:ascii="Times New Roman" w:hAnsi="Times New Roman"/>
          <w:sz w:val="24"/>
          <w:szCs w:val="24"/>
        </w:rPr>
        <w:t xml:space="preserve"> wyjś</w:t>
      </w:r>
      <w:r w:rsidR="00D766F7" w:rsidRPr="00AA3F9F">
        <w:rPr>
          <w:rFonts w:ascii="Times New Roman" w:hAnsi="Times New Roman"/>
          <w:sz w:val="24"/>
          <w:szCs w:val="24"/>
        </w:rPr>
        <w:t>ć”</w:t>
      </w:r>
      <w:r w:rsidRPr="00AA3F9F">
        <w:rPr>
          <w:rFonts w:ascii="Times New Roman" w:hAnsi="Times New Roman"/>
          <w:sz w:val="24"/>
          <w:szCs w:val="24"/>
        </w:rPr>
        <w:t xml:space="preserve"> w dniu wyjścia nauczyciel</w:t>
      </w:r>
      <w:r w:rsidR="00D766F7" w:rsidRPr="00AA3F9F">
        <w:rPr>
          <w:rFonts w:ascii="Times New Roman" w:hAnsi="Times New Roman"/>
          <w:sz w:val="24"/>
          <w:szCs w:val="24"/>
        </w:rPr>
        <w:t>a z klasą (zeszyt</w:t>
      </w:r>
      <w:r w:rsidRPr="00AA3F9F">
        <w:rPr>
          <w:rFonts w:ascii="Times New Roman" w:hAnsi="Times New Roman"/>
          <w:sz w:val="24"/>
          <w:szCs w:val="24"/>
        </w:rPr>
        <w:t xml:space="preserve"> wyjść znajduj</w:t>
      </w:r>
      <w:r w:rsidR="00D766F7" w:rsidRPr="00AA3F9F">
        <w:rPr>
          <w:rFonts w:ascii="Times New Roman" w:hAnsi="Times New Roman"/>
          <w:sz w:val="24"/>
          <w:szCs w:val="24"/>
        </w:rPr>
        <w:t>e</w:t>
      </w:r>
      <w:r w:rsidR="00D15F7D" w:rsidRPr="00AA3F9F">
        <w:rPr>
          <w:rFonts w:ascii="Times New Roman" w:hAnsi="Times New Roman"/>
          <w:sz w:val="24"/>
          <w:szCs w:val="24"/>
        </w:rPr>
        <w:t xml:space="preserve"> się w sekretariacie Szkoły</w:t>
      </w:r>
      <w:r w:rsidR="00D766F7" w:rsidRPr="00AA3F9F">
        <w:rPr>
          <w:rFonts w:ascii="Times New Roman" w:hAnsi="Times New Roman"/>
          <w:sz w:val="24"/>
          <w:szCs w:val="24"/>
        </w:rPr>
        <w:t>)</w:t>
      </w:r>
      <w:r w:rsidR="00D15F7D" w:rsidRPr="00AA3F9F">
        <w:rPr>
          <w:rFonts w:ascii="Times New Roman" w:hAnsi="Times New Roman"/>
          <w:sz w:val="24"/>
          <w:szCs w:val="24"/>
        </w:rPr>
        <w:t>;</w:t>
      </w:r>
    </w:p>
    <w:p w14:paraId="2ECC83FB" w14:textId="77777777" w:rsidR="00D15F7D" w:rsidRPr="00AA3F9F" w:rsidRDefault="00515496" w:rsidP="00D71977">
      <w:pPr>
        <w:numPr>
          <w:ilvl w:val="0"/>
          <w:numId w:val="16"/>
        </w:numPr>
        <w:spacing w:after="0" w:line="360" w:lineRule="auto"/>
        <w:ind w:left="728" w:hanging="29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zasady opieki nad uczniami w czasie wyjść, wycieczek, imprez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pozaszkolnych, imprez turystycznyc</w:t>
      </w:r>
      <w:r w:rsidR="00D15F7D" w:rsidRPr="00AA3F9F">
        <w:rPr>
          <w:rFonts w:ascii="Times New Roman" w:hAnsi="Times New Roman"/>
          <w:sz w:val="24"/>
          <w:szCs w:val="24"/>
        </w:rPr>
        <w:t>h określają odrębne przepisy;</w:t>
      </w:r>
      <w:r w:rsidR="002750A9">
        <w:rPr>
          <w:rFonts w:ascii="Times New Roman" w:hAnsi="Times New Roman"/>
          <w:sz w:val="24"/>
          <w:szCs w:val="24"/>
        </w:rPr>
        <w:t xml:space="preserve"> </w:t>
      </w:r>
    </w:p>
    <w:p w14:paraId="76F003AE" w14:textId="77777777" w:rsidR="00D15F7D" w:rsidRPr="00AA3F9F" w:rsidRDefault="00F41B9F" w:rsidP="00D71977">
      <w:pPr>
        <w:numPr>
          <w:ilvl w:val="0"/>
          <w:numId w:val="16"/>
        </w:numPr>
        <w:spacing w:after="0" w:line="360" w:lineRule="auto"/>
        <w:ind w:left="728" w:hanging="29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na udział w </w:t>
      </w:r>
      <w:r w:rsidR="00515496" w:rsidRPr="00AA3F9F">
        <w:rPr>
          <w:rFonts w:ascii="Times New Roman" w:hAnsi="Times New Roman"/>
          <w:sz w:val="24"/>
          <w:szCs w:val="24"/>
        </w:rPr>
        <w:t>wycieczce, imprezie pozaszkolnej oraz imprezie turystycznej każdorazowo wymagan</w:t>
      </w:r>
      <w:r w:rsidR="00D15F7D" w:rsidRPr="00AA3F9F">
        <w:rPr>
          <w:rFonts w:ascii="Times New Roman" w:hAnsi="Times New Roman"/>
          <w:sz w:val="24"/>
          <w:szCs w:val="24"/>
        </w:rPr>
        <w:t>a jest zgoda rodziców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D15F7D" w:rsidRPr="00AA3F9F">
        <w:rPr>
          <w:rFonts w:ascii="Times New Roman" w:hAnsi="Times New Roman"/>
          <w:sz w:val="24"/>
          <w:szCs w:val="24"/>
        </w:rPr>
        <w:t xml:space="preserve">ucznia; </w:t>
      </w:r>
    </w:p>
    <w:p w14:paraId="70CA1FB2" w14:textId="77777777" w:rsidR="00D15F7D" w:rsidRPr="00AA3F9F" w:rsidRDefault="00515496" w:rsidP="00D71977">
      <w:pPr>
        <w:numPr>
          <w:ilvl w:val="0"/>
          <w:numId w:val="16"/>
        </w:numPr>
        <w:spacing w:after="0" w:line="360" w:lineRule="auto"/>
        <w:ind w:left="728" w:hanging="29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obowiązk</w:t>
      </w:r>
      <w:r w:rsidR="00D15F7D" w:rsidRPr="00AA3F9F">
        <w:rPr>
          <w:rFonts w:ascii="Times New Roman" w:hAnsi="Times New Roman"/>
          <w:sz w:val="24"/>
          <w:szCs w:val="24"/>
        </w:rPr>
        <w:t>iem każdego kierownik</w:t>
      </w:r>
      <w:r w:rsidR="00F41B9F" w:rsidRPr="00AA3F9F">
        <w:rPr>
          <w:rFonts w:ascii="Times New Roman" w:hAnsi="Times New Roman"/>
          <w:sz w:val="24"/>
          <w:szCs w:val="24"/>
        </w:rPr>
        <w:t>a</w:t>
      </w:r>
      <w:r w:rsidR="00D15F7D" w:rsidRPr="00AA3F9F">
        <w:rPr>
          <w:rFonts w:ascii="Times New Roman" w:hAnsi="Times New Roman"/>
          <w:sz w:val="24"/>
          <w:szCs w:val="24"/>
        </w:rPr>
        <w:t xml:space="preserve"> imprezy (</w:t>
      </w:r>
      <w:r w:rsidRPr="00AA3F9F">
        <w:rPr>
          <w:rFonts w:ascii="Times New Roman" w:hAnsi="Times New Roman"/>
          <w:sz w:val="24"/>
          <w:szCs w:val="24"/>
        </w:rPr>
        <w:t xml:space="preserve">opiekuna grupy) jest systematyczne sprawdzanie liczebności uczestników przed wyruszeniem z każdego </w:t>
      </w:r>
      <w:r w:rsidR="00F41B9F" w:rsidRPr="00AA3F9F">
        <w:rPr>
          <w:rFonts w:ascii="Times New Roman" w:hAnsi="Times New Roman"/>
          <w:sz w:val="24"/>
          <w:szCs w:val="24"/>
        </w:rPr>
        <w:t>miejsca i</w:t>
      </w:r>
      <w:r w:rsidR="00925BCA">
        <w:rPr>
          <w:rFonts w:ascii="Times New Roman" w:hAnsi="Times New Roman"/>
          <w:sz w:val="24"/>
          <w:szCs w:val="24"/>
        </w:rPr>
        <w:t> </w:t>
      </w:r>
      <w:r w:rsidR="00F41B9F" w:rsidRPr="00AA3F9F">
        <w:rPr>
          <w:rFonts w:ascii="Times New Roman" w:hAnsi="Times New Roman"/>
          <w:sz w:val="24"/>
          <w:szCs w:val="24"/>
        </w:rPr>
        <w:t>po</w:t>
      </w:r>
      <w:r w:rsidR="00925BCA">
        <w:rPr>
          <w:rFonts w:ascii="Times New Roman" w:hAnsi="Times New Roman"/>
          <w:sz w:val="24"/>
          <w:szCs w:val="24"/>
        </w:rPr>
        <w:t> </w:t>
      </w:r>
      <w:r w:rsidR="00F41B9F" w:rsidRPr="00AA3F9F">
        <w:rPr>
          <w:rFonts w:ascii="Times New Roman" w:hAnsi="Times New Roman"/>
          <w:sz w:val="24"/>
          <w:szCs w:val="24"/>
        </w:rPr>
        <w:t>przybyciu</w:t>
      </w:r>
      <w:r w:rsidR="00D15F7D" w:rsidRPr="00AA3F9F">
        <w:rPr>
          <w:rFonts w:ascii="Times New Roman" w:hAnsi="Times New Roman"/>
          <w:sz w:val="24"/>
          <w:szCs w:val="24"/>
        </w:rPr>
        <w:t xml:space="preserve"> do celu;</w:t>
      </w:r>
    </w:p>
    <w:p w14:paraId="152EE8AD" w14:textId="77777777" w:rsidR="00D15F7D" w:rsidRPr="00AA3F9F" w:rsidRDefault="00D15F7D" w:rsidP="00D71977">
      <w:pPr>
        <w:numPr>
          <w:ilvl w:val="0"/>
          <w:numId w:val="16"/>
        </w:numPr>
        <w:spacing w:after="0" w:line="360" w:lineRule="auto"/>
        <w:ind w:left="728" w:hanging="29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kierownik wycieczki </w:t>
      </w:r>
      <w:r w:rsidR="00515496" w:rsidRPr="00AA3F9F">
        <w:rPr>
          <w:rFonts w:ascii="Times New Roman" w:hAnsi="Times New Roman"/>
          <w:sz w:val="24"/>
          <w:szCs w:val="24"/>
        </w:rPr>
        <w:t>wydaje polecenia uczestnikom, w razie wypadku podejmuje</w:t>
      </w:r>
      <w:r w:rsidR="00F41B9F" w:rsidRPr="00AA3F9F">
        <w:rPr>
          <w:rFonts w:ascii="Times New Roman" w:hAnsi="Times New Roman"/>
          <w:sz w:val="24"/>
          <w:szCs w:val="24"/>
        </w:rPr>
        <w:t xml:space="preserve"> </w:t>
      </w:r>
      <w:r w:rsidR="00515496" w:rsidRPr="00AA3F9F">
        <w:rPr>
          <w:rFonts w:ascii="Times New Roman" w:hAnsi="Times New Roman"/>
          <w:sz w:val="24"/>
          <w:szCs w:val="24"/>
        </w:rPr>
        <w:t>decyzje i p</w:t>
      </w:r>
      <w:r w:rsidRPr="00AA3F9F">
        <w:rPr>
          <w:rFonts w:ascii="Times New Roman" w:hAnsi="Times New Roman"/>
          <w:sz w:val="24"/>
          <w:szCs w:val="24"/>
        </w:rPr>
        <w:t xml:space="preserve">onosi za nie odpowiedzialność; </w:t>
      </w:r>
    </w:p>
    <w:p w14:paraId="43A0F5D0" w14:textId="77777777" w:rsidR="00D15F7D" w:rsidRPr="00AA3F9F" w:rsidRDefault="00515496" w:rsidP="00D71977">
      <w:pPr>
        <w:numPr>
          <w:ilvl w:val="0"/>
          <w:numId w:val="16"/>
        </w:numPr>
        <w:spacing w:after="0" w:line="360" w:lineRule="auto"/>
        <w:ind w:left="728" w:hanging="29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nie wolno organizować żadnych wyjść w teren podczas </w:t>
      </w:r>
      <w:r w:rsidR="005C0B14" w:rsidRPr="00AA3F9F">
        <w:rPr>
          <w:rFonts w:ascii="Times New Roman" w:hAnsi="Times New Roman"/>
          <w:sz w:val="24"/>
          <w:szCs w:val="24"/>
        </w:rPr>
        <w:t>bardzo trudnych warunków atmosferycznych</w:t>
      </w:r>
      <w:r w:rsidR="00D15F7D" w:rsidRPr="00AA3F9F">
        <w:rPr>
          <w:rFonts w:ascii="Times New Roman" w:hAnsi="Times New Roman"/>
          <w:sz w:val="24"/>
          <w:szCs w:val="24"/>
        </w:rPr>
        <w:t>;</w:t>
      </w:r>
    </w:p>
    <w:p w14:paraId="1102F28C" w14:textId="77777777" w:rsidR="00515496" w:rsidRPr="00AA3F9F" w:rsidRDefault="00515496" w:rsidP="00D71977">
      <w:pPr>
        <w:numPr>
          <w:ilvl w:val="0"/>
          <w:numId w:val="16"/>
        </w:numPr>
        <w:spacing w:after="0" w:line="360" w:lineRule="auto"/>
        <w:ind w:left="728" w:hanging="29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zapewnienie przez szkołę opieki i bezpieczeństwa uczniom podczas wycieczek i</w:t>
      </w:r>
      <w:r w:rsidR="00FA126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imprez odbywa się w sposób określony w odrębnych przepisach.</w:t>
      </w:r>
    </w:p>
    <w:p w14:paraId="391FB15D" w14:textId="77777777" w:rsidR="000E1A08" w:rsidRPr="00AA3F9F" w:rsidRDefault="00A72EF8" w:rsidP="00BE6B32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14:paraId="0FE401B9" w14:textId="77777777" w:rsidR="00D15F7D" w:rsidRPr="00AA3F9F" w:rsidRDefault="000E1A08" w:rsidP="00BE6B32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Ustala się następujące zasady </w:t>
      </w:r>
      <w:r w:rsidR="00515496" w:rsidRPr="00AA3F9F">
        <w:rPr>
          <w:rFonts w:ascii="Times New Roman" w:hAnsi="Times New Roman"/>
          <w:sz w:val="24"/>
          <w:szCs w:val="24"/>
        </w:rPr>
        <w:t>peł</w:t>
      </w:r>
      <w:r w:rsidRPr="00AA3F9F">
        <w:rPr>
          <w:rFonts w:ascii="Times New Roman" w:hAnsi="Times New Roman"/>
          <w:sz w:val="24"/>
          <w:szCs w:val="24"/>
        </w:rPr>
        <w:t>nienia dyżurów nauczycielskich:</w:t>
      </w:r>
    </w:p>
    <w:p w14:paraId="3922CDE1" w14:textId="77777777" w:rsidR="00D15F7D" w:rsidRPr="00AA3F9F" w:rsidRDefault="00515496" w:rsidP="00D71977">
      <w:pPr>
        <w:numPr>
          <w:ilvl w:val="0"/>
          <w:numId w:val="17"/>
        </w:numPr>
        <w:spacing w:after="0" w:line="336" w:lineRule="auto"/>
        <w:ind w:left="709" w:hanging="28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nauczyciele pełnią dyżury wg harmonogramu </w:t>
      </w:r>
      <w:r w:rsidR="00F41B9F" w:rsidRPr="00AA3F9F">
        <w:rPr>
          <w:rFonts w:ascii="Times New Roman" w:hAnsi="Times New Roman"/>
          <w:sz w:val="24"/>
          <w:szCs w:val="24"/>
        </w:rPr>
        <w:t xml:space="preserve">ustalonego </w:t>
      </w:r>
      <w:r w:rsidR="00D15F7D" w:rsidRPr="00AA3F9F">
        <w:rPr>
          <w:rFonts w:ascii="Times New Roman" w:hAnsi="Times New Roman"/>
          <w:sz w:val="24"/>
          <w:szCs w:val="24"/>
        </w:rPr>
        <w:t>n</w:t>
      </w:r>
      <w:r w:rsidR="00F41B9F" w:rsidRPr="00AA3F9F">
        <w:rPr>
          <w:rFonts w:ascii="Times New Roman" w:hAnsi="Times New Roman"/>
          <w:sz w:val="24"/>
          <w:szCs w:val="24"/>
        </w:rPr>
        <w:t>a</w:t>
      </w:r>
      <w:r w:rsidR="00D15F7D" w:rsidRPr="00AA3F9F">
        <w:rPr>
          <w:rFonts w:ascii="Times New Roman" w:hAnsi="Times New Roman"/>
          <w:sz w:val="24"/>
          <w:szCs w:val="24"/>
        </w:rPr>
        <w:t xml:space="preserve"> dany rok szkolny;</w:t>
      </w:r>
    </w:p>
    <w:p w14:paraId="07410902" w14:textId="77777777" w:rsidR="00D15F7D" w:rsidRPr="00AA3F9F" w:rsidRDefault="00515496" w:rsidP="00D71977">
      <w:pPr>
        <w:numPr>
          <w:ilvl w:val="0"/>
          <w:numId w:val="17"/>
        </w:numPr>
        <w:spacing w:after="0" w:line="336" w:lineRule="auto"/>
        <w:ind w:left="709" w:hanging="28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dyżury pełnione są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czasie poprzedzającym rozpoczęcie zajęć szkolnych, podczas przerw międzylekcyjnych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684914" w:rsidRPr="00AA3F9F">
        <w:rPr>
          <w:rFonts w:ascii="Times New Roman" w:hAnsi="Times New Roman"/>
          <w:sz w:val="24"/>
          <w:szCs w:val="24"/>
        </w:rPr>
        <w:t>do zakończenia zajęć w Szko</w:t>
      </w:r>
      <w:r w:rsidR="00D15F7D" w:rsidRPr="00AA3F9F">
        <w:rPr>
          <w:rFonts w:ascii="Times New Roman" w:hAnsi="Times New Roman"/>
          <w:sz w:val="24"/>
          <w:szCs w:val="24"/>
        </w:rPr>
        <w:t>le;</w:t>
      </w:r>
    </w:p>
    <w:p w14:paraId="65034427" w14:textId="77777777" w:rsidR="00D15F7D" w:rsidRPr="00AA3F9F" w:rsidRDefault="00515496" w:rsidP="00D71977">
      <w:pPr>
        <w:numPr>
          <w:ilvl w:val="0"/>
          <w:numId w:val="17"/>
        </w:numPr>
        <w:spacing w:after="0" w:line="33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dyżur </w:t>
      </w:r>
      <w:r w:rsidR="00684914" w:rsidRPr="00AA3F9F">
        <w:rPr>
          <w:rFonts w:ascii="Times New Roman" w:hAnsi="Times New Roman"/>
          <w:sz w:val="24"/>
          <w:szCs w:val="24"/>
        </w:rPr>
        <w:t xml:space="preserve">jest </w:t>
      </w:r>
      <w:r w:rsidRPr="00AA3F9F">
        <w:rPr>
          <w:rFonts w:ascii="Times New Roman" w:hAnsi="Times New Roman"/>
          <w:sz w:val="24"/>
          <w:szCs w:val="24"/>
        </w:rPr>
        <w:t>pełniony aktywnie, niedopuszczalne jest</w:t>
      </w:r>
      <w:r w:rsidR="00F41B9F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tym czasie przeprowadzanie rozmów z rodzicami uczniów, nauczycielami dyżurującymi czy innymi osobami oraz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wykonywanie czynności, które przeszkadzają</w:t>
      </w:r>
      <w:r w:rsidR="00D15F7D" w:rsidRPr="00AA3F9F">
        <w:rPr>
          <w:rFonts w:ascii="Times New Roman" w:hAnsi="Times New Roman"/>
          <w:sz w:val="24"/>
          <w:szCs w:val="24"/>
        </w:rPr>
        <w:t xml:space="preserve"> w rzetelnym pełnieniu dyżuru;</w:t>
      </w:r>
    </w:p>
    <w:p w14:paraId="495A6F5F" w14:textId="77777777" w:rsidR="00D15F7D" w:rsidRPr="00AA3F9F" w:rsidRDefault="00515496" w:rsidP="00D71977">
      <w:pPr>
        <w:numPr>
          <w:ilvl w:val="0"/>
          <w:numId w:val="17"/>
        </w:numPr>
        <w:spacing w:after="0" w:line="33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nauczyciele dyżurujący zapobiegają niebezpiecznym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zabawom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AA3F9F">
        <w:rPr>
          <w:rFonts w:ascii="Times New Roman" w:hAnsi="Times New Roman"/>
          <w:sz w:val="24"/>
          <w:szCs w:val="24"/>
        </w:rPr>
        <w:t>zachowaniom</w:t>
      </w:r>
      <w:proofErr w:type="spellEnd"/>
      <w:r w:rsidRPr="00AA3F9F">
        <w:rPr>
          <w:rFonts w:ascii="Times New Roman" w:hAnsi="Times New Roman"/>
          <w:sz w:val="24"/>
          <w:szCs w:val="24"/>
        </w:rPr>
        <w:t xml:space="preserve"> na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korytarzach, schodach 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sanitariatach, nie dopuszczają do samowolnego opuszczania budynku, eliminują wszystkie sytuacje zagrażające</w:t>
      </w:r>
      <w:r w:rsidR="00F41B9F" w:rsidRPr="00AA3F9F">
        <w:rPr>
          <w:rFonts w:ascii="Times New Roman" w:hAnsi="Times New Roman"/>
          <w:sz w:val="24"/>
          <w:szCs w:val="24"/>
        </w:rPr>
        <w:t xml:space="preserve"> zdrowiu i życiu uczniów, wydają</w:t>
      </w:r>
      <w:r w:rsidRPr="00AA3F9F">
        <w:rPr>
          <w:rFonts w:ascii="Times New Roman" w:hAnsi="Times New Roman"/>
          <w:sz w:val="24"/>
          <w:szCs w:val="24"/>
        </w:rPr>
        <w:t xml:space="preserve"> zakazy i egzekwują </w:t>
      </w:r>
      <w:r w:rsidR="00684914" w:rsidRPr="00AA3F9F">
        <w:rPr>
          <w:rFonts w:ascii="Times New Roman" w:hAnsi="Times New Roman"/>
          <w:sz w:val="24"/>
          <w:szCs w:val="24"/>
        </w:rPr>
        <w:t>ich w</w:t>
      </w:r>
      <w:r w:rsidR="00D15F7D" w:rsidRPr="00AA3F9F">
        <w:rPr>
          <w:rFonts w:ascii="Times New Roman" w:hAnsi="Times New Roman"/>
          <w:sz w:val="24"/>
          <w:szCs w:val="24"/>
        </w:rPr>
        <w:t>ykonywanie przez uczniów;</w:t>
      </w:r>
    </w:p>
    <w:p w14:paraId="2D6F7C3C" w14:textId="77777777" w:rsidR="00D15F7D" w:rsidRPr="00AA3F9F" w:rsidRDefault="00515496" w:rsidP="00D71977">
      <w:pPr>
        <w:numPr>
          <w:ilvl w:val="0"/>
          <w:numId w:val="17"/>
        </w:numPr>
        <w:spacing w:after="0" w:line="33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ma obowiązek stawienia się w ustalonym miejscu dyżuru, nie może samowolnie opuścić miejsca dyżuru bez ustalenia zastępstwa i powiadomienia </w:t>
      </w:r>
      <w:r w:rsidR="00D15F7D" w:rsidRPr="00AA3F9F">
        <w:rPr>
          <w:rFonts w:ascii="Times New Roman" w:hAnsi="Times New Roman"/>
          <w:sz w:val="24"/>
          <w:szCs w:val="24"/>
        </w:rPr>
        <w:t>o</w:t>
      </w:r>
      <w:r w:rsidR="00925BCA">
        <w:rPr>
          <w:rFonts w:ascii="Times New Roman" w:hAnsi="Times New Roman"/>
          <w:sz w:val="24"/>
          <w:szCs w:val="24"/>
        </w:rPr>
        <w:t> </w:t>
      </w:r>
      <w:r w:rsidR="00D15F7D" w:rsidRPr="00AA3F9F">
        <w:rPr>
          <w:rFonts w:ascii="Times New Roman" w:hAnsi="Times New Roman"/>
          <w:sz w:val="24"/>
          <w:szCs w:val="24"/>
        </w:rPr>
        <w:t>tym</w:t>
      </w:r>
      <w:r w:rsidR="00925BCA">
        <w:rPr>
          <w:rFonts w:ascii="Times New Roman" w:hAnsi="Times New Roman"/>
          <w:sz w:val="24"/>
          <w:szCs w:val="24"/>
        </w:rPr>
        <w:t> </w:t>
      </w:r>
      <w:r w:rsidR="00D15F7D" w:rsidRPr="00AA3F9F">
        <w:rPr>
          <w:rFonts w:ascii="Times New Roman" w:hAnsi="Times New Roman"/>
          <w:sz w:val="24"/>
          <w:szCs w:val="24"/>
        </w:rPr>
        <w:t>fakcie Dyrektora Szkoły;</w:t>
      </w:r>
    </w:p>
    <w:p w14:paraId="28FDD2C7" w14:textId="77777777" w:rsidR="0081336B" w:rsidRPr="00AA3F9F" w:rsidRDefault="00515496" w:rsidP="00D71977">
      <w:pPr>
        <w:numPr>
          <w:ilvl w:val="0"/>
          <w:numId w:val="17"/>
        </w:numPr>
        <w:spacing w:after="0" w:line="33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razie nieobecności nauczyciela dyżur pełni zastępujący go nauczyciel lub Dyrektor Szkoły wyznacza innego nau</w:t>
      </w:r>
      <w:r w:rsidR="00D15F7D" w:rsidRPr="00AA3F9F">
        <w:rPr>
          <w:rFonts w:ascii="Times New Roman" w:hAnsi="Times New Roman"/>
          <w:sz w:val="24"/>
          <w:szCs w:val="24"/>
        </w:rPr>
        <w:t>czyciela do pełnienia dyżuru;</w:t>
      </w:r>
    </w:p>
    <w:p w14:paraId="2C8BF2FD" w14:textId="77777777" w:rsidR="00BE6B32" w:rsidRPr="00BE6B32" w:rsidRDefault="005C0B14" w:rsidP="00D71977">
      <w:pPr>
        <w:numPr>
          <w:ilvl w:val="0"/>
          <w:numId w:val="17"/>
        </w:numPr>
        <w:spacing w:after="0" w:line="33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E6B32">
        <w:rPr>
          <w:rFonts w:ascii="Times New Roman" w:hAnsi="Times New Roman"/>
          <w:sz w:val="24"/>
          <w:szCs w:val="24"/>
        </w:rPr>
        <w:t>w oddziałach przedszkolnych oraz klas I</w:t>
      </w:r>
      <w:r w:rsidR="00B517ED">
        <w:rPr>
          <w:rFonts w:ascii="Times New Roman" w:hAnsi="Times New Roman"/>
          <w:sz w:val="24"/>
          <w:szCs w:val="24"/>
        </w:rPr>
        <w:t>–</w:t>
      </w:r>
      <w:r w:rsidR="00515496" w:rsidRPr="00BE6B32">
        <w:rPr>
          <w:rFonts w:ascii="Times New Roman" w:hAnsi="Times New Roman"/>
          <w:sz w:val="24"/>
          <w:szCs w:val="24"/>
        </w:rPr>
        <w:t xml:space="preserve">III </w:t>
      </w:r>
      <w:r w:rsidR="00F41B9F" w:rsidRPr="00BE6B32">
        <w:rPr>
          <w:rFonts w:ascii="Times New Roman" w:hAnsi="Times New Roman"/>
          <w:sz w:val="24"/>
          <w:szCs w:val="24"/>
        </w:rPr>
        <w:t xml:space="preserve">w </w:t>
      </w:r>
      <w:r w:rsidR="00515496" w:rsidRPr="00BE6B32">
        <w:rPr>
          <w:rFonts w:ascii="Times New Roman" w:hAnsi="Times New Roman"/>
          <w:sz w:val="24"/>
          <w:szCs w:val="24"/>
        </w:rPr>
        <w:t>przypadku zmiany</w:t>
      </w:r>
      <w:r w:rsidRPr="00BE6B32">
        <w:rPr>
          <w:rFonts w:ascii="Times New Roman" w:hAnsi="Times New Roman"/>
          <w:sz w:val="24"/>
          <w:szCs w:val="24"/>
        </w:rPr>
        <w:t xml:space="preserve"> nauczyciela uczącego w związku </w:t>
      </w:r>
      <w:r w:rsidR="00515496" w:rsidRPr="00BE6B32">
        <w:rPr>
          <w:rFonts w:ascii="Times New Roman" w:hAnsi="Times New Roman"/>
          <w:sz w:val="24"/>
          <w:szCs w:val="24"/>
        </w:rPr>
        <w:t>z nauczaniem religii, etyki, języka obcego</w:t>
      </w:r>
      <w:r w:rsidR="00F41B9F" w:rsidRPr="00BE6B32">
        <w:rPr>
          <w:rFonts w:ascii="Times New Roman" w:hAnsi="Times New Roman"/>
          <w:sz w:val="24"/>
          <w:szCs w:val="24"/>
        </w:rPr>
        <w:t xml:space="preserve"> (ew.</w:t>
      </w:r>
      <w:r w:rsidR="00515496" w:rsidRPr="00BE6B32">
        <w:rPr>
          <w:rFonts w:ascii="Times New Roman" w:hAnsi="Times New Roman"/>
          <w:sz w:val="24"/>
          <w:szCs w:val="24"/>
        </w:rPr>
        <w:t xml:space="preserve"> wychowania fizycznego,</w:t>
      </w:r>
      <w:r w:rsidR="00F41B9F" w:rsidRPr="00BE6B32">
        <w:rPr>
          <w:rFonts w:ascii="Times New Roman" w:hAnsi="Times New Roman"/>
          <w:sz w:val="24"/>
          <w:szCs w:val="24"/>
        </w:rPr>
        <w:t xml:space="preserve"> </w:t>
      </w:r>
      <w:r w:rsidR="00F41B9F" w:rsidRPr="00BE6B32">
        <w:rPr>
          <w:rFonts w:ascii="Times New Roman" w:hAnsi="Times New Roman"/>
          <w:sz w:val="24"/>
          <w:szCs w:val="24"/>
        </w:rPr>
        <w:lastRenderedPageBreak/>
        <w:t>muzyki, plastyki)</w:t>
      </w:r>
      <w:r w:rsidR="00515496" w:rsidRPr="00BE6B32">
        <w:rPr>
          <w:rFonts w:ascii="Times New Roman" w:hAnsi="Times New Roman"/>
          <w:sz w:val="24"/>
          <w:szCs w:val="24"/>
        </w:rPr>
        <w:t xml:space="preserve"> nauczyciele są zobowiązani do bezpośredniego przekazania opieki nauczycielowi uczącemu. </w:t>
      </w:r>
    </w:p>
    <w:p w14:paraId="0FF58D75" w14:textId="77777777" w:rsidR="000E1A08" w:rsidRPr="00AA3F9F" w:rsidRDefault="00A72EF8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14:paraId="5A408829" w14:textId="77777777" w:rsidR="00D15F7D" w:rsidRPr="00AA3F9F" w:rsidRDefault="000E1A08" w:rsidP="00D66FD1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Ustala się </w:t>
      </w:r>
      <w:r w:rsidR="00F41B9F" w:rsidRPr="00AA3F9F">
        <w:rPr>
          <w:rFonts w:ascii="Times New Roman" w:hAnsi="Times New Roman"/>
          <w:sz w:val="24"/>
          <w:szCs w:val="24"/>
        </w:rPr>
        <w:t xml:space="preserve">następujący tryb postępowania </w:t>
      </w:r>
      <w:r w:rsidRPr="00AA3F9F">
        <w:rPr>
          <w:rFonts w:ascii="Times New Roman" w:hAnsi="Times New Roman"/>
          <w:sz w:val="24"/>
          <w:szCs w:val="24"/>
        </w:rPr>
        <w:t xml:space="preserve">podczas zaistnienia </w:t>
      </w:r>
      <w:r w:rsidR="00D15F7D" w:rsidRPr="00AA3F9F">
        <w:rPr>
          <w:rFonts w:ascii="Times New Roman" w:hAnsi="Times New Roman"/>
          <w:sz w:val="24"/>
          <w:szCs w:val="24"/>
        </w:rPr>
        <w:t>wypadku uczniowskiego:</w:t>
      </w:r>
    </w:p>
    <w:p w14:paraId="78B471BF" w14:textId="77777777" w:rsidR="00D15F7D" w:rsidRPr="00AA3F9F" w:rsidRDefault="00515496" w:rsidP="00D71977">
      <w:pPr>
        <w:numPr>
          <w:ilvl w:val="0"/>
          <w:numId w:val="18"/>
        </w:num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nauczyciel, będący świadkiem wypadku udziela poszkodowanemu pierwszej pomocy, zawi</w:t>
      </w:r>
      <w:r w:rsidR="00284938" w:rsidRPr="00AA3F9F">
        <w:rPr>
          <w:rFonts w:ascii="Times New Roman" w:hAnsi="Times New Roman"/>
          <w:sz w:val="24"/>
          <w:szCs w:val="24"/>
        </w:rPr>
        <w:t>adamia o wypadku pielęgniarkę (</w:t>
      </w:r>
      <w:r w:rsidRPr="00AA3F9F">
        <w:rPr>
          <w:rFonts w:ascii="Times New Roman" w:hAnsi="Times New Roman"/>
          <w:sz w:val="24"/>
          <w:szCs w:val="24"/>
        </w:rPr>
        <w:t>w dniach je</w:t>
      </w:r>
      <w:r w:rsidR="002E03E7" w:rsidRPr="00AA3F9F">
        <w:rPr>
          <w:rFonts w:ascii="Times New Roman" w:hAnsi="Times New Roman"/>
          <w:sz w:val="24"/>
          <w:szCs w:val="24"/>
        </w:rPr>
        <w:t>j pracy) oraz Dyrektora Szkoły, w</w:t>
      </w:r>
      <w:r w:rsidR="00702162">
        <w:rPr>
          <w:rFonts w:ascii="Times New Roman" w:hAnsi="Times New Roman"/>
          <w:sz w:val="24"/>
          <w:szCs w:val="24"/>
        </w:rPr>
        <w:t> </w:t>
      </w:r>
      <w:r w:rsidR="002E03E7" w:rsidRPr="00AA3F9F">
        <w:rPr>
          <w:rFonts w:ascii="Times New Roman" w:hAnsi="Times New Roman"/>
          <w:sz w:val="24"/>
          <w:szCs w:val="24"/>
        </w:rPr>
        <w:t>razie konieczności wzywa pogotowie ratunkowe;</w:t>
      </w:r>
    </w:p>
    <w:p w14:paraId="3D7C98F5" w14:textId="77777777" w:rsidR="00D15F7D" w:rsidRPr="00AA3F9F" w:rsidRDefault="00515496" w:rsidP="00D71977">
      <w:pPr>
        <w:numPr>
          <w:ilvl w:val="0"/>
          <w:numId w:val="18"/>
        </w:num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jeżeli wypadek został spowodowany niesprawnością techniczną pomieszczenia lub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urządzeń, miejsce to pozostawia się nienaruszone w celu</w:t>
      </w:r>
      <w:r w:rsidR="00D15F7D" w:rsidRPr="00AA3F9F">
        <w:rPr>
          <w:rFonts w:ascii="Times New Roman" w:hAnsi="Times New Roman"/>
          <w:sz w:val="24"/>
          <w:szCs w:val="24"/>
        </w:rPr>
        <w:t xml:space="preserve"> dokonania oględzin lub</w:t>
      </w:r>
      <w:r w:rsidR="00FA1267">
        <w:rPr>
          <w:rFonts w:ascii="Times New Roman" w:hAnsi="Times New Roman"/>
          <w:sz w:val="24"/>
          <w:szCs w:val="24"/>
        </w:rPr>
        <w:t> </w:t>
      </w:r>
      <w:r w:rsidR="00D15F7D" w:rsidRPr="00AA3F9F">
        <w:rPr>
          <w:rFonts w:ascii="Times New Roman" w:hAnsi="Times New Roman"/>
          <w:sz w:val="24"/>
          <w:szCs w:val="24"/>
        </w:rPr>
        <w:t>szkicu;</w:t>
      </w:r>
    </w:p>
    <w:p w14:paraId="7004D07C" w14:textId="77777777" w:rsidR="00D15F7D" w:rsidRPr="00AA3F9F" w:rsidRDefault="00515496" w:rsidP="00D71977">
      <w:pPr>
        <w:numPr>
          <w:ilvl w:val="0"/>
          <w:numId w:val="18"/>
        </w:num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jeżeli do wypadku doszło w godzinach popołudniowych lub wieczornych, nauczyciel udziela poszkodowanemu pierwszej pomocy, zawiadamia rodziców</w:t>
      </w:r>
      <w:r w:rsidR="00D15F7D" w:rsidRPr="00AA3F9F">
        <w:rPr>
          <w:rFonts w:ascii="Times New Roman" w:hAnsi="Times New Roman"/>
          <w:sz w:val="24"/>
          <w:szCs w:val="24"/>
        </w:rPr>
        <w:t xml:space="preserve"> ucznia oraz</w:t>
      </w:r>
      <w:r w:rsidR="00702162">
        <w:rPr>
          <w:rFonts w:ascii="Times New Roman" w:hAnsi="Times New Roman"/>
          <w:sz w:val="24"/>
          <w:szCs w:val="24"/>
        </w:rPr>
        <w:t> </w:t>
      </w:r>
      <w:r w:rsidR="00D15F7D" w:rsidRPr="00AA3F9F">
        <w:rPr>
          <w:rFonts w:ascii="Times New Roman" w:hAnsi="Times New Roman"/>
          <w:sz w:val="24"/>
          <w:szCs w:val="24"/>
        </w:rPr>
        <w:t xml:space="preserve">Dyrektora Szkoły, </w:t>
      </w:r>
      <w:r w:rsidRPr="00AA3F9F">
        <w:rPr>
          <w:rFonts w:ascii="Times New Roman" w:hAnsi="Times New Roman"/>
          <w:sz w:val="24"/>
          <w:szCs w:val="24"/>
        </w:rPr>
        <w:t>w razie konieczn</w:t>
      </w:r>
      <w:r w:rsidR="00D15F7D" w:rsidRPr="00AA3F9F">
        <w:rPr>
          <w:rFonts w:ascii="Times New Roman" w:hAnsi="Times New Roman"/>
          <w:sz w:val="24"/>
          <w:szCs w:val="24"/>
        </w:rPr>
        <w:t>ości wzywa pogotowie ratunkowe;</w:t>
      </w:r>
    </w:p>
    <w:p w14:paraId="03BF0AF4" w14:textId="77777777" w:rsidR="00BF5D44" w:rsidRDefault="00515496" w:rsidP="00D71977">
      <w:pPr>
        <w:numPr>
          <w:ilvl w:val="0"/>
          <w:numId w:val="18"/>
        </w:num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6B32">
        <w:rPr>
          <w:rFonts w:ascii="Times New Roman" w:hAnsi="Times New Roman"/>
          <w:sz w:val="24"/>
          <w:szCs w:val="24"/>
        </w:rPr>
        <w:t>jeżeli wypadek zdarzył się w czasie wycieczki, wszystkie stosowne decyzje podejmuje kierownik wycieczki i ponosi</w:t>
      </w:r>
      <w:r w:rsidR="00F41B9F" w:rsidRPr="00BE6B32">
        <w:rPr>
          <w:rFonts w:ascii="Times New Roman" w:hAnsi="Times New Roman"/>
          <w:sz w:val="24"/>
          <w:szCs w:val="24"/>
        </w:rPr>
        <w:t xml:space="preserve"> z</w:t>
      </w:r>
      <w:r w:rsidRPr="00BE6B32">
        <w:rPr>
          <w:rFonts w:ascii="Times New Roman" w:hAnsi="Times New Roman"/>
          <w:sz w:val="24"/>
          <w:szCs w:val="24"/>
        </w:rPr>
        <w:t>a nie odpowiedzialność oraz powiadamia o zdarzeniu rodziców ucznia i Dyrektora Szkoły.</w:t>
      </w:r>
    </w:p>
    <w:p w14:paraId="5313E750" w14:textId="77777777" w:rsidR="00732168" w:rsidRPr="00BE6B32" w:rsidRDefault="00732168" w:rsidP="00732168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14:paraId="3D9DDC80" w14:textId="77777777" w:rsidR="002C2118" w:rsidRPr="00AA3F9F" w:rsidRDefault="002C2118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 1</w:t>
      </w:r>
      <w:r w:rsidR="00A72EF8">
        <w:rPr>
          <w:rFonts w:ascii="Times New Roman" w:hAnsi="Times New Roman"/>
          <w:sz w:val="24"/>
          <w:szCs w:val="24"/>
        </w:rPr>
        <w:t>2</w:t>
      </w:r>
    </w:p>
    <w:p w14:paraId="6C20FEAD" w14:textId="77777777" w:rsidR="00D15F7D" w:rsidRPr="00AA3F9F" w:rsidRDefault="002C2118" w:rsidP="00D71977">
      <w:pPr>
        <w:numPr>
          <w:ilvl w:val="0"/>
          <w:numId w:val="1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Uczniowi uskarżającemu się na dolegliwości zdrowotne pomocy udziela pielęgniarka środowiska w miejscu wychowania i nauczania (w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dni pracy na terenie Szkoły). Pod</w:t>
      </w:r>
      <w:r w:rsidR="0070216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jej</w:t>
      </w:r>
      <w:r w:rsidR="0070216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nieobecność pierwszej pomocy</w:t>
      </w:r>
      <w:r w:rsidR="007703B3" w:rsidRPr="00AA3F9F">
        <w:rPr>
          <w:rFonts w:ascii="Times New Roman" w:hAnsi="Times New Roman"/>
          <w:sz w:val="24"/>
          <w:szCs w:val="24"/>
        </w:rPr>
        <w:t xml:space="preserve">, w miarę możliwości, </w:t>
      </w:r>
      <w:r w:rsidRPr="00AA3F9F">
        <w:rPr>
          <w:rFonts w:ascii="Times New Roman" w:hAnsi="Times New Roman"/>
          <w:sz w:val="24"/>
          <w:szCs w:val="24"/>
        </w:rPr>
        <w:t>udzielają pracownicy Szkoły. Następnie powiadamia się rodziców, któr</w:t>
      </w:r>
      <w:r w:rsidR="00BF5D44" w:rsidRPr="00AA3F9F">
        <w:rPr>
          <w:rFonts w:ascii="Times New Roman" w:hAnsi="Times New Roman"/>
          <w:sz w:val="24"/>
          <w:szCs w:val="24"/>
        </w:rPr>
        <w:t>z</w:t>
      </w:r>
      <w:r w:rsidRPr="00AA3F9F">
        <w:rPr>
          <w:rFonts w:ascii="Times New Roman" w:hAnsi="Times New Roman"/>
          <w:sz w:val="24"/>
          <w:szCs w:val="24"/>
        </w:rPr>
        <w:t>y odbierają dziecko ze Szkoły i</w:t>
      </w:r>
      <w:r w:rsidR="0070216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przejmują nad nim opiekę.</w:t>
      </w:r>
    </w:p>
    <w:p w14:paraId="48D72D6E" w14:textId="77777777" w:rsidR="00D15F7D" w:rsidRPr="00AA3F9F" w:rsidRDefault="002C2118" w:rsidP="00D71977">
      <w:pPr>
        <w:numPr>
          <w:ilvl w:val="0"/>
          <w:numId w:val="1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przypadku niemożności nawiązania kontaktu z rodzicami, wzywa się fachową pomoc medyczną, która przejmuje opiekę nad uczniem</w:t>
      </w:r>
      <w:r w:rsidR="007703B3" w:rsidRPr="00AA3F9F">
        <w:rPr>
          <w:rFonts w:ascii="Times New Roman" w:hAnsi="Times New Roman"/>
          <w:sz w:val="24"/>
          <w:szCs w:val="24"/>
        </w:rPr>
        <w:t>.</w:t>
      </w:r>
      <w:r w:rsidRPr="00AA3F9F">
        <w:rPr>
          <w:rFonts w:ascii="Times New Roman" w:hAnsi="Times New Roman"/>
          <w:sz w:val="24"/>
          <w:szCs w:val="24"/>
        </w:rPr>
        <w:t xml:space="preserve"> W dalszym ciągu podejmuje się próby nawiązania kontaktu z rodzicami.</w:t>
      </w:r>
    </w:p>
    <w:p w14:paraId="01F6B519" w14:textId="77777777" w:rsidR="00D15F7D" w:rsidRPr="00AA3F9F" w:rsidRDefault="000E1A08" w:rsidP="006B102D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</w:t>
      </w:r>
      <w:r w:rsidR="00A72EF8">
        <w:rPr>
          <w:rFonts w:ascii="Times New Roman" w:hAnsi="Times New Roman"/>
          <w:sz w:val="24"/>
          <w:szCs w:val="24"/>
        </w:rPr>
        <w:t xml:space="preserve"> 13</w:t>
      </w:r>
    </w:p>
    <w:p w14:paraId="708E3547" w14:textId="77777777" w:rsidR="00D15F7D" w:rsidRPr="00AA3F9F" w:rsidRDefault="00515496" w:rsidP="00D71977">
      <w:pPr>
        <w:numPr>
          <w:ilvl w:val="0"/>
          <w:numId w:val="2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Jeżeli pomieszczenie lub miejsce, w którym mają być prowadzone zajęcia, lub sprzęt lub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wyposażenie tyc</w:t>
      </w:r>
      <w:r w:rsidR="00BF5D44" w:rsidRPr="00AA3F9F">
        <w:rPr>
          <w:rFonts w:ascii="Times New Roman" w:hAnsi="Times New Roman"/>
          <w:sz w:val="24"/>
          <w:szCs w:val="24"/>
        </w:rPr>
        <w:t>h miejsc stwarzają zagrożenie d</w:t>
      </w:r>
      <w:r w:rsidRPr="00AA3F9F">
        <w:rPr>
          <w:rFonts w:ascii="Times New Roman" w:hAnsi="Times New Roman"/>
          <w:sz w:val="24"/>
          <w:szCs w:val="24"/>
        </w:rPr>
        <w:t>l</w:t>
      </w:r>
      <w:r w:rsidR="00BF5D44" w:rsidRPr="00AA3F9F">
        <w:rPr>
          <w:rFonts w:ascii="Times New Roman" w:hAnsi="Times New Roman"/>
          <w:sz w:val="24"/>
          <w:szCs w:val="24"/>
        </w:rPr>
        <w:t>a</w:t>
      </w:r>
      <w:r w:rsidRPr="00AA3F9F">
        <w:rPr>
          <w:rFonts w:ascii="Times New Roman" w:hAnsi="Times New Roman"/>
          <w:sz w:val="24"/>
          <w:szCs w:val="24"/>
        </w:rPr>
        <w:t xml:space="preserve"> bezpieczeństwa nie należy dopuścić do rozpoczęcia zajęć. Jeżeli zagrożenie ujawni się w czasie prowadzenia zajęć, należy je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bezzwłocznie przerwać </w:t>
      </w:r>
      <w:r w:rsidR="00D15F7D" w:rsidRPr="00AA3F9F">
        <w:rPr>
          <w:rFonts w:ascii="Times New Roman" w:hAnsi="Times New Roman"/>
          <w:sz w:val="24"/>
          <w:szCs w:val="24"/>
        </w:rPr>
        <w:t xml:space="preserve">i opuścić zagrożone miejsce. </w:t>
      </w:r>
    </w:p>
    <w:p w14:paraId="1A9EE3A7" w14:textId="77777777" w:rsidR="00D15F7D" w:rsidRPr="00AA3F9F" w:rsidRDefault="00515496" w:rsidP="00D71977">
      <w:pPr>
        <w:numPr>
          <w:ilvl w:val="0"/>
          <w:numId w:val="2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Miejsca pracy or</w:t>
      </w:r>
      <w:r w:rsidR="00BF5D44" w:rsidRPr="00AA3F9F">
        <w:rPr>
          <w:rFonts w:ascii="Times New Roman" w:hAnsi="Times New Roman"/>
          <w:sz w:val="24"/>
          <w:szCs w:val="24"/>
        </w:rPr>
        <w:t>a</w:t>
      </w:r>
      <w:r w:rsidRPr="00AA3F9F">
        <w:rPr>
          <w:rFonts w:ascii="Times New Roman" w:hAnsi="Times New Roman"/>
          <w:sz w:val="24"/>
          <w:szCs w:val="24"/>
        </w:rPr>
        <w:t>z pomieszczenia, do których nie mają wstępu osoby nieuprawnione, odpowiednio się oznacza i zabezpiecza prze</w:t>
      </w:r>
      <w:r w:rsidR="00D15F7D" w:rsidRPr="00AA3F9F">
        <w:rPr>
          <w:rFonts w:ascii="Times New Roman" w:hAnsi="Times New Roman"/>
          <w:sz w:val="24"/>
          <w:szCs w:val="24"/>
        </w:rPr>
        <w:t>d swobodnym do nich dostępem.</w:t>
      </w:r>
    </w:p>
    <w:p w14:paraId="5C9035A3" w14:textId="77777777" w:rsidR="00D15F7D" w:rsidRPr="00AA3F9F" w:rsidRDefault="00515496" w:rsidP="00D71977">
      <w:pPr>
        <w:numPr>
          <w:ilvl w:val="0"/>
          <w:numId w:val="2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Pomieszczenia Szkoły, a w szczególności pokój nauczycielski, pokój nauczycieli wychowania fizycznego, kuchnia, świetlica wyposażone są w środki niezbędne </w:t>
      </w:r>
      <w:r w:rsidRPr="00AA3F9F">
        <w:rPr>
          <w:rFonts w:ascii="Times New Roman" w:hAnsi="Times New Roman"/>
          <w:sz w:val="24"/>
          <w:szCs w:val="24"/>
        </w:rPr>
        <w:lastRenderedPageBreak/>
        <w:t>do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udzielania pierwszej pomocy. Nauczyciele i pracownicy są przeszkoleni 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zakresie</w:t>
      </w:r>
      <w:r w:rsidR="002D10DB" w:rsidRPr="00AA3F9F">
        <w:rPr>
          <w:rFonts w:ascii="Times New Roman" w:hAnsi="Times New Roman"/>
          <w:sz w:val="24"/>
          <w:szCs w:val="24"/>
        </w:rPr>
        <w:t xml:space="preserve"> udzielania pierwszej po</w:t>
      </w:r>
      <w:r w:rsidR="00D15F7D" w:rsidRPr="00AA3F9F">
        <w:rPr>
          <w:rFonts w:ascii="Times New Roman" w:hAnsi="Times New Roman"/>
          <w:sz w:val="24"/>
          <w:szCs w:val="24"/>
        </w:rPr>
        <w:t>mocy.</w:t>
      </w:r>
    </w:p>
    <w:p w14:paraId="2366A25B" w14:textId="77777777" w:rsidR="00D15F7D" w:rsidRPr="00AA3F9F" w:rsidRDefault="00515496" w:rsidP="00D71977">
      <w:pPr>
        <w:numPr>
          <w:ilvl w:val="0"/>
          <w:numId w:val="2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salach lekcyjnych, w pracowniach oraz w sali gimnastycznej znajdują się regulaminy korzystania z tych pomieszczeń, zgodnie z zasadami be</w:t>
      </w:r>
      <w:r w:rsidR="00D15F7D" w:rsidRPr="00AA3F9F">
        <w:rPr>
          <w:rFonts w:ascii="Times New Roman" w:hAnsi="Times New Roman"/>
          <w:sz w:val="24"/>
          <w:szCs w:val="24"/>
        </w:rPr>
        <w:t>zpieczeństwa i higieny pracy.</w:t>
      </w:r>
    </w:p>
    <w:p w14:paraId="336F455E" w14:textId="77777777" w:rsidR="00D15F7D" w:rsidRPr="00AA3F9F" w:rsidRDefault="00515496" w:rsidP="00D71977">
      <w:pPr>
        <w:numPr>
          <w:ilvl w:val="0"/>
          <w:numId w:val="2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Przy urządzeniach technicznych wywieszone są w widocznych miejscach instrukcje bezpiecznej obsługi, a każdy uczeń powinien być z nimi zapozna</w:t>
      </w:r>
      <w:r w:rsidR="00D15F7D" w:rsidRPr="00AA3F9F">
        <w:rPr>
          <w:rFonts w:ascii="Times New Roman" w:hAnsi="Times New Roman"/>
          <w:sz w:val="24"/>
          <w:szCs w:val="24"/>
        </w:rPr>
        <w:t xml:space="preserve">ny przed rozpoczęciem pracy. </w:t>
      </w:r>
    </w:p>
    <w:p w14:paraId="4EC4E57D" w14:textId="77777777" w:rsidR="00D15F7D" w:rsidRDefault="00BF5D44" w:rsidP="00D71977">
      <w:pPr>
        <w:numPr>
          <w:ilvl w:val="0"/>
          <w:numId w:val="2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Nauczyciele mają</w:t>
      </w:r>
      <w:r w:rsidR="00515496" w:rsidRPr="00AA3F9F">
        <w:rPr>
          <w:rFonts w:ascii="Times New Roman" w:hAnsi="Times New Roman"/>
          <w:sz w:val="24"/>
          <w:szCs w:val="24"/>
        </w:rPr>
        <w:t xml:space="preserve"> obowiązek zapoznać uczniów z zasadami</w:t>
      </w:r>
      <w:r w:rsidRPr="00AA3F9F">
        <w:rPr>
          <w:rFonts w:ascii="Times New Roman" w:hAnsi="Times New Roman"/>
          <w:sz w:val="24"/>
          <w:szCs w:val="24"/>
        </w:rPr>
        <w:t xml:space="preserve"> i</w:t>
      </w:r>
      <w:r w:rsidR="00515496" w:rsidRPr="00AA3F9F">
        <w:rPr>
          <w:rFonts w:ascii="Times New Roman" w:hAnsi="Times New Roman"/>
          <w:sz w:val="24"/>
          <w:szCs w:val="24"/>
        </w:rPr>
        <w:t xml:space="preserve"> metodami pracy zapewniającymi bezpieczeństwo i higienę przy wykonywaniu</w:t>
      </w:r>
      <w:r w:rsidR="002D10DB" w:rsidRPr="00AA3F9F">
        <w:rPr>
          <w:rFonts w:ascii="Times New Roman" w:hAnsi="Times New Roman"/>
          <w:sz w:val="24"/>
          <w:szCs w:val="24"/>
        </w:rPr>
        <w:t xml:space="preserve"> czynności tego</w:t>
      </w:r>
      <w:r w:rsidR="00925BCA">
        <w:rPr>
          <w:rFonts w:ascii="Times New Roman" w:hAnsi="Times New Roman"/>
          <w:sz w:val="24"/>
          <w:szCs w:val="24"/>
        </w:rPr>
        <w:t> </w:t>
      </w:r>
      <w:r w:rsidR="002D10DB" w:rsidRPr="00AA3F9F">
        <w:rPr>
          <w:rFonts w:ascii="Times New Roman" w:hAnsi="Times New Roman"/>
          <w:sz w:val="24"/>
          <w:szCs w:val="24"/>
        </w:rPr>
        <w:t>wymagających.</w:t>
      </w:r>
    </w:p>
    <w:p w14:paraId="72A4CB0B" w14:textId="77777777" w:rsidR="00045EFF" w:rsidRPr="00AA3F9F" w:rsidRDefault="002D10DB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</w:t>
      </w:r>
      <w:r w:rsidR="00A72EF8">
        <w:rPr>
          <w:rFonts w:ascii="Times New Roman" w:hAnsi="Times New Roman"/>
          <w:sz w:val="24"/>
          <w:szCs w:val="24"/>
        </w:rPr>
        <w:t xml:space="preserve"> 14</w:t>
      </w:r>
    </w:p>
    <w:p w14:paraId="370E4EA5" w14:textId="77777777" w:rsidR="00D15F7D" w:rsidRPr="00AA3F9F" w:rsidRDefault="00045EFF" w:rsidP="00D71977">
      <w:pPr>
        <w:numPr>
          <w:ilvl w:val="0"/>
          <w:numId w:val="21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Szkoła organizuje i realizuje działania w zakresie wolontariat</w:t>
      </w:r>
      <w:r w:rsidR="00D15F7D" w:rsidRPr="00AA3F9F">
        <w:rPr>
          <w:rFonts w:ascii="Times New Roman" w:hAnsi="Times New Roman"/>
          <w:sz w:val="24"/>
          <w:szCs w:val="24"/>
        </w:rPr>
        <w:t>u poprzez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3374DF" w:rsidRPr="00AA3F9F">
        <w:rPr>
          <w:rFonts w:ascii="Times New Roman" w:hAnsi="Times New Roman"/>
          <w:sz w:val="24"/>
          <w:szCs w:val="24"/>
        </w:rPr>
        <w:t xml:space="preserve">Szkolny </w:t>
      </w:r>
      <w:r w:rsidR="00D15F7D" w:rsidRPr="00AA3F9F">
        <w:rPr>
          <w:rFonts w:ascii="Times New Roman" w:hAnsi="Times New Roman"/>
          <w:sz w:val="24"/>
          <w:szCs w:val="24"/>
        </w:rPr>
        <w:t xml:space="preserve">Klub Wolontariusza. </w:t>
      </w:r>
    </w:p>
    <w:p w14:paraId="3AEBEE47" w14:textId="77777777" w:rsidR="00D15F7D" w:rsidRPr="00AA3F9F" w:rsidRDefault="00045EFF" w:rsidP="00D71977">
      <w:pPr>
        <w:numPr>
          <w:ilvl w:val="0"/>
          <w:numId w:val="21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W ramach działalności Klubu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w szczególności:</w:t>
      </w:r>
    </w:p>
    <w:p w14:paraId="0820E793" w14:textId="77777777" w:rsidR="00D15F7D" w:rsidRPr="00AA3F9F" w:rsidRDefault="00045EFF" w:rsidP="00D71977">
      <w:pPr>
        <w:numPr>
          <w:ilvl w:val="0"/>
          <w:numId w:val="22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zapoznawani są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z ideą wolontariatu jaką jest zaangażowanie do czynnej, dobrowolnej 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br/>
        <w:t>i bezinteresownej pomocy innym;</w:t>
      </w:r>
    </w:p>
    <w:p w14:paraId="71609458" w14:textId="77777777" w:rsidR="00D15F7D" w:rsidRPr="00AA3F9F" w:rsidRDefault="00045EFF" w:rsidP="00D71977">
      <w:pPr>
        <w:numPr>
          <w:ilvl w:val="0"/>
          <w:numId w:val="22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rozwijają postawy życzliwości, zaangażowania, otwartości i w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rażliwości na potrzeby innych; </w:t>
      </w:r>
    </w:p>
    <w:p w14:paraId="2127D8AD" w14:textId="77777777" w:rsidR="00D15F7D" w:rsidRPr="00AA3F9F" w:rsidRDefault="00045EFF" w:rsidP="00D71977">
      <w:pPr>
        <w:numPr>
          <w:ilvl w:val="0"/>
          <w:numId w:val="22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udzielają pomocy koleżeńskiej oraz uczestniczą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 obszarze życia społec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znego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środowiska naturalnego;</w:t>
      </w:r>
    </w:p>
    <w:p w14:paraId="10B01D1F" w14:textId="77777777" w:rsidR="00D15F7D" w:rsidRPr="00AA3F9F" w:rsidRDefault="00045EFF" w:rsidP="00D71977">
      <w:pPr>
        <w:numPr>
          <w:ilvl w:val="0"/>
          <w:numId w:val="22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są włączani do bezinteresownych działań na rzecz osób oczekujących 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pomocy, pracy na</w:t>
      </w:r>
      <w:r w:rsid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rzecz Szkoły; </w:t>
      </w:r>
    </w:p>
    <w:p w14:paraId="4F59F18C" w14:textId="77777777" w:rsidR="00D15F7D" w:rsidRPr="00AA3F9F" w:rsidRDefault="00045EFF" w:rsidP="00D71977">
      <w:pPr>
        <w:numPr>
          <w:ilvl w:val="0"/>
          <w:numId w:val="22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wspierają ciekawe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inicjatywy młodzieży szkolnej;</w:t>
      </w:r>
    </w:p>
    <w:p w14:paraId="4894660B" w14:textId="77777777" w:rsidR="00045EFF" w:rsidRPr="00AA3F9F" w:rsidRDefault="00045EFF" w:rsidP="00D71977">
      <w:pPr>
        <w:numPr>
          <w:ilvl w:val="0"/>
          <w:numId w:val="22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promują ideę wolontariatu w Szkole.</w:t>
      </w:r>
    </w:p>
    <w:p w14:paraId="001B9A34" w14:textId="77777777" w:rsidR="00D15F7D" w:rsidRPr="00AA3F9F" w:rsidRDefault="00E9595C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 1</w:t>
      </w:r>
      <w:r w:rsidR="00A72EF8">
        <w:rPr>
          <w:rFonts w:ascii="Times New Roman" w:hAnsi="Times New Roman"/>
          <w:sz w:val="24"/>
          <w:szCs w:val="24"/>
        </w:rPr>
        <w:t>5</w:t>
      </w:r>
    </w:p>
    <w:p w14:paraId="3DF76713" w14:textId="77777777" w:rsidR="00D15F7D" w:rsidRPr="00AA3F9F" w:rsidRDefault="00515496" w:rsidP="00D71977">
      <w:pPr>
        <w:numPr>
          <w:ilvl w:val="0"/>
          <w:numId w:val="23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Cele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wychowawcze Szkoły i sposoby ich realizacji określa </w:t>
      </w:r>
      <w:r w:rsidRPr="00AA3F9F">
        <w:rPr>
          <w:rFonts w:ascii="Times New Roman" w:hAnsi="Times New Roman"/>
          <w:i/>
          <w:sz w:val="24"/>
          <w:szCs w:val="24"/>
        </w:rPr>
        <w:t>Prog</w:t>
      </w:r>
      <w:r w:rsidR="00BF5D44" w:rsidRPr="00AA3F9F">
        <w:rPr>
          <w:rFonts w:ascii="Times New Roman" w:hAnsi="Times New Roman"/>
          <w:i/>
          <w:sz w:val="24"/>
          <w:szCs w:val="24"/>
        </w:rPr>
        <w:t>ram wychowawczo</w:t>
      </w:r>
      <w:r w:rsidR="00B517ED">
        <w:rPr>
          <w:rFonts w:ascii="Times New Roman" w:hAnsi="Times New Roman"/>
          <w:i/>
          <w:sz w:val="24"/>
          <w:szCs w:val="24"/>
        </w:rPr>
        <w:t>–</w:t>
      </w:r>
      <w:r w:rsidR="00BF5D44" w:rsidRPr="00AA3F9F">
        <w:rPr>
          <w:rFonts w:ascii="Times New Roman" w:hAnsi="Times New Roman"/>
          <w:i/>
          <w:sz w:val="24"/>
          <w:szCs w:val="24"/>
        </w:rPr>
        <w:t>profilaktyczny S</w:t>
      </w:r>
      <w:r w:rsidRPr="00AA3F9F">
        <w:rPr>
          <w:rFonts w:ascii="Times New Roman" w:hAnsi="Times New Roman"/>
          <w:i/>
          <w:sz w:val="24"/>
          <w:szCs w:val="24"/>
        </w:rPr>
        <w:t xml:space="preserve">zkoły, </w:t>
      </w:r>
      <w:r w:rsidRPr="00AA3F9F">
        <w:rPr>
          <w:rFonts w:ascii="Times New Roman" w:hAnsi="Times New Roman"/>
          <w:sz w:val="24"/>
          <w:szCs w:val="24"/>
        </w:rPr>
        <w:t>uchwalony przez Radę Rodziców w poroz</w:t>
      </w:r>
      <w:r w:rsidR="00D15F7D" w:rsidRPr="00AA3F9F">
        <w:rPr>
          <w:rFonts w:ascii="Times New Roman" w:hAnsi="Times New Roman"/>
          <w:sz w:val="24"/>
          <w:szCs w:val="24"/>
        </w:rPr>
        <w:t>umieniu z</w:t>
      </w:r>
      <w:r w:rsidR="00925BCA">
        <w:rPr>
          <w:rFonts w:ascii="Times New Roman" w:hAnsi="Times New Roman"/>
          <w:sz w:val="24"/>
          <w:szCs w:val="24"/>
        </w:rPr>
        <w:t> </w:t>
      </w:r>
      <w:r w:rsidR="00D15F7D" w:rsidRPr="00AA3F9F">
        <w:rPr>
          <w:rFonts w:ascii="Times New Roman" w:hAnsi="Times New Roman"/>
          <w:sz w:val="24"/>
          <w:szCs w:val="24"/>
        </w:rPr>
        <w:t xml:space="preserve">Radą Pedagogiczną. </w:t>
      </w:r>
    </w:p>
    <w:p w14:paraId="573A27DB" w14:textId="77777777" w:rsidR="00D15F7D" w:rsidRPr="00AA3F9F" w:rsidRDefault="00515496" w:rsidP="00D71977">
      <w:pPr>
        <w:numPr>
          <w:ilvl w:val="0"/>
          <w:numId w:val="23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Szkoła sprawuje opiekę nad uczniami oraz stwarza warunki harmonijnego rozwoju psychofizyczne</w:t>
      </w:r>
      <w:r w:rsidR="008F2FEB" w:rsidRPr="00AA3F9F">
        <w:rPr>
          <w:rFonts w:ascii="Times New Roman" w:hAnsi="Times New Roman"/>
          <w:sz w:val="24"/>
          <w:szCs w:val="24"/>
        </w:rPr>
        <w:t xml:space="preserve">go poprzez aktywne działania </w:t>
      </w:r>
      <w:r w:rsidRPr="00AA3F9F">
        <w:rPr>
          <w:rFonts w:ascii="Times New Roman" w:hAnsi="Times New Roman"/>
          <w:sz w:val="24"/>
          <w:szCs w:val="24"/>
        </w:rPr>
        <w:t>profilaktyczne i prozdrowotne, które określa pro</w:t>
      </w:r>
      <w:r w:rsidR="002D10DB" w:rsidRPr="00AA3F9F">
        <w:rPr>
          <w:rFonts w:ascii="Times New Roman" w:hAnsi="Times New Roman"/>
          <w:sz w:val="24"/>
          <w:szCs w:val="24"/>
        </w:rPr>
        <w:t>gram, o którym mowa w ust.</w:t>
      </w:r>
      <w:r w:rsidR="002C2118" w:rsidRPr="00AA3F9F">
        <w:rPr>
          <w:rFonts w:ascii="Times New Roman" w:hAnsi="Times New Roman"/>
          <w:sz w:val="24"/>
          <w:szCs w:val="24"/>
        </w:rPr>
        <w:t>1</w:t>
      </w:r>
      <w:r w:rsidR="002D10DB" w:rsidRPr="00AA3F9F">
        <w:rPr>
          <w:rFonts w:ascii="Times New Roman" w:hAnsi="Times New Roman"/>
          <w:sz w:val="24"/>
          <w:szCs w:val="24"/>
        </w:rPr>
        <w:t>.</w:t>
      </w:r>
    </w:p>
    <w:p w14:paraId="6D17F09F" w14:textId="77777777" w:rsidR="00D15F7D" w:rsidRPr="00AA3F9F" w:rsidRDefault="00A72EF8" w:rsidP="00732168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14:paraId="4A76EB76" w14:textId="77777777" w:rsidR="00284938" w:rsidRPr="00AA3F9F" w:rsidRDefault="00515496" w:rsidP="00D71977">
      <w:pPr>
        <w:numPr>
          <w:ilvl w:val="0"/>
          <w:numId w:val="24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miarę posiadanych środków Szkoła o</w:t>
      </w:r>
      <w:r w:rsidR="002D10DB" w:rsidRPr="00AA3F9F">
        <w:rPr>
          <w:rFonts w:ascii="Times New Roman" w:hAnsi="Times New Roman"/>
          <w:sz w:val="24"/>
          <w:szCs w:val="24"/>
        </w:rPr>
        <w:t>rganizuje pomoc materialną stałą</w:t>
      </w:r>
      <w:r w:rsidRPr="00AA3F9F">
        <w:rPr>
          <w:rFonts w:ascii="Times New Roman" w:hAnsi="Times New Roman"/>
          <w:sz w:val="24"/>
          <w:szCs w:val="24"/>
        </w:rPr>
        <w:t xml:space="preserve"> lub doraźną dla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uczniów znajdujących się w </w:t>
      </w:r>
      <w:r w:rsidR="00D15F7D" w:rsidRPr="00AA3F9F">
        <w:rPr>
          <w:rFonts w:ascii="Times New Roman" w:hAnsi="Times New Roman"/>
          <w:sz w:val="24"/>
          <w:szCs w:val="24"/>
        </w:rPr>
        <w:t xml:space="preserve">trudnej sytuacji materialnej. </w:t>
      </w:r>
    </w:p>
    <w:p w14:paraId="4F33F6B1" w14:textId="77777777" w:rsidR="00284938" w:rsidRPr="00AA3F9F" w:rsidRDefault="00A72EF8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</w:t>
      </w:r>
    </w:p>
    <w:p w14:paraId="178BC290" w14:textId="77777777" w:rsidR="00D15F7D" w:rsidRPr="00AA3F9F" w:rsidRDefault="00096889" w:rsidP="00D71977">
      <w:pPr>
        <w:numPr>
          <w:ilvl w:val="0"/>
          <w:numId w:val="2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Dyrektor S</w:t>
      </w:r>
      <w:r w:rsidR="00515496" w:rsidRPr="00AA3F9F">
        <w:rPr>
          <w:rFonts w:ascii="Times New Roman" w:hAnsi="Times New Roman"/>
          <w:sz w:val="24"/>
          <w:szCs w:val="24"/>
        </w:rPr>
        <w:t>zkoły powierza każdy oddział szczególnej opiece wychowawczej jednemu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15496" w:rsidRPr="00AA3F9F">
        <w:rPr>
          <w:rFonts w:ascii="Times New Roman" w:hAnsi="Times New Roman"/>
          <w:sz w:val="24"/>
          <w:szCs w:val="24"/>
        </w:rPr>
        <w:t>z</w:t>
      </w:r>
      <w:r w:rsidR="00925BCA">
        <w:rPr>
          <w:rFonts w:ascii="Times New Roman" w:hAnsi="Times New Roman"/>
          <w:sz w:val="24"/>
          <w:szCs w:val="24"/>
        </w:rPr>
        <w:t> </w:t>
      </w:r>
      <w:r w:rsidR="00515496" w:rsidRPr="00AA3F9F">
        <w:rPr>
          <w:rFonts w:ascii="Times New Roman" w:hAnsi="Times New Roman"/>
          <w:sz w:val="24"/>
          <w:szCs w:val="24"/>
        </w:rPr>
        <w:t xml:space="preserve">nauczycieli uczących w tym oddziale, zwanemu dalej </w:t>
      </w:r>
      <w:r w:rsidR="00D17C03" w:rsidRPr="00AA3F9F">
        <w:rPr>
          <w:rFonts w:ascii="Times New Roman" w:hAnsi="Times New Roman"/>
          <w:i/>
          <w:sz w:val="24"/>
          <w:szCs w:val="24"/>
        </w:rPr>
        <w:t>wychowawcą</w:t>
      </w:r>
      <w:r w:rsidR="00D15F7D" w:rsidRPr="00AA3F9F">
        <w:rPr>
          <w:rFonts w:ascii="Times New Roman" w:hAnsi="Times New Roman"/>
          <w:sz w:val="24"/>
          <w:szCs w:val="24"/>
        </w:rPr>
        <w:t>:</w:t>
      </w:r>
    </w:p>
    <w:p w14:paraId="67B3D51E" w14:textId="77777777" w:rsidR="00D15F7D" w:rsidRPr="00AA3F9F" w:rsidRDefault="00515496" w:rsidP="00D71977">
      <w:pPr>
        <w:numPr>
          <w:ilvl w:val="0"/>
          <w:numId w:val="26"/>
        </w:numPr>
        <w:spacing w:after="0" w:line="336" w:lineRule="auto"/>
        <w:ind w:left="672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dla zapewnienia ciągłości i skuteczności pracy wychowawczej wskazane jest, aby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wychowawca opiekował się danym oddziałem w </w:t>
      </w:r>
      <w:r w:rsidR="007C0549" w:rsidRPr="00AA3F9F">
        <w:rPr>
          <w:rFonts w:ascii="Times New Roman" w:hAnsi="Times New Roman"/>
          <w:sz w:val="24"/>
          <w:szCs w:val="24"/>
        </w:rPr>
        <w:t>ciągu całego etapu edukacyjnego.</w:t>
      </w:r>
    </w:p>
    <w:p w14:paraId="7903D2AF" w14:textId="77777777" w:rsidR="00D15F7D" w:rsidRPr="00AA3F9F" w:rsidRDefault="007C0549" w:rsidP="00D71977">
      <w:pPr>
        <w:numPr>
          <w:ilvl w:val="0"/>
          <w:numId w:val="2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</w:t>
      </w:r>
      <w:r w:rsidR="00515496" w:rsidRPr="00AA3F9F">
        <w:rPr>
          <w:rFonts w:ascii="Times New Roman" w:hAnsi="Times New Roman"/>
          <w:sz w:val="24"/>
          <w:szCs w:val="24"/>
        </w:rPr>
        <w:t>miana wychowa</w:t>
      </w:r>
      <w:r w:rsidR="00D15F7D" w:rsidRPr="00AA3F9F">
        <w:rPr>
          <w:rFonts w:ascii="Times New Roman" w:hAnsi="Times New Roman"/>
          <w:sz w:val="24"/>
          <w:szCs w:val="24"/>
        </w:rPr>
        <w:t>wcy może nastąpić w przypadku:</w:t>
      </w:r>
    </w:p>
    <w:p w14:paraId="22B68E45" w14:textId="77777777" w:rsidR="00D15F7D" w:rsidRPr="00AA3F9F" w:rsidRDefault="00515496" w:rsidP="00D71977">
      <w:pPr>
        <w:numPr>
          <w:ilvl w:val="0"/>
          <w:numId w:val="27"/>
        </w:numPr>
        <w:spacing w:after="0" w:line="336" w:lineRule="auto"/>
        <w:ind w:left="686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rozwiązania</w:t>
      </w:r>
      <w:r w:rsidR="00D15F7D" w:rsidRPr="00AA3F9F">
        <w:rPr>
          <w:rFonts w:ascii="Times New Roman" w:hAnsi="Times New Roman"/>
          <w:sz w:val="24"/>
          <w:szCs w:val="24"/>
        </w:rPr>
        <w:t xml:space="preserve"> stosunku pracy z nauczycielem;</w:t>
      </w:r>
    </w:p>
    <w:p w14:paraId="507CA8EF" w14:textId="77777777" w:rsidR="00D15F7D" w:rsidRPr="00AA3F9F" w:rsidRDefault="00D15F7D" w:rsidP="00D71977">
      <w:pPr>
        <w:numPr>
          <w:ilvl w:val="0"/>
          <w:numId w:val="27"/>
        </w:numPr>
        <w:spacing w:after="0" w:line="336" w:lineRule="auto"/>
        <w:ind w:left="686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 przyczyn losowych (</w:t>
      </w:r>
      <w:r w:rsidR="00515496" w:rsidRPr="00AA3F9F">
        <w:rPr>
          <w:rFonts w:ascii="Times New Roman" w:hAnsi="Times New Roman"/>
          <w:sz w:val="24"/>
          <w:szCs w:val="24"/>
        </w:rPr>
        <w:t>np. długotrwałe zwolnienie lekarskie, urlop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15496" w:rsidRPr="00AA3F9F">
        <w:rPr>
          <w:rFonts w:ascii="Times New Roman" w:hAnsi="Times New Roman"/>
          <w:sz w:val="24"/>
          <w:szCs w:val="24"/>
        </w:rPr>
        <w:t>rodzicielski, u</w:t>
      </w:r>
      <w:r w:rsidR="007C0549" w:rsidRPr="00AA3F9F">
        <w:rPr>
          <w:rFonts w:ascii="Times New Roman" w:hAnsi="Times New Roman"/>
          <w:sz w:val="24"/>
          <w:szCs w:val="24"/>
        </w:rPr>
        <w:t>rlop dla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poratowania zdrowia);</w:t>
      </w:r>
    </w:p>
    <w:p w14:paraId="5969B7AF" w14:textId="77777777" w:rsidR="002E03E7" w:rsidRPr="00AA3F9F" w:rsidRDefault="002E03E7" w:rsidP="00D71977">
      <w:pPr>
        <w:numPr>
          <w:ilvl w:val="0"/>
          <w:numId w:val="27"/>
        </w:numPr>
        <w:spacing w:after="0" w:line="336" w:lineRule="auto"/>
        <w:ind w:left="686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 inicjatywy dyrektora wynikającej z organizacji pracy szkoły;</w:t>
      </w:r>
    </w:p>
    <w:p w14:paraId="47B88CC4" w14:textId="77777777" w:rsidR="00D15F7D" w:rsidRPr="00AA3F9F" w:rsidRDefault="003374DF" w:rsidP="00D71977">
      <w:pPr>
        <w:numPr>
          <w:ilvl w:val="0"/>
          <w:numId w:val="27"/>
        </w:numPr>
        <w:spacing w:after="0" w:line="336" w:lineRule="auto"/>
        <w:ind w:left="686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na pisemny wniosek rodziców </w:t>
      </w:r>
      <w:r w:rsidR="00515496" w:rsidRPr="00AA3F9F">
        <w:rPr>
          <w:rFonts w:ascii="Times New Roman" w:hAnsi="Times New Roman"/>
          <w:sz w:val="24"/>
          <w:szCs w:val="24"/>
        </w:rPr>
        <w:t>wraz z uzasadnienie</w:t>
      </w:r>
      <w:r w:rsidR="00D15F7D" w:rsidRPr="00AA3F9F">
        <w:rPr>
          <w:rFonts w:ascii="Times New Roman" w:hAnsi="Times New Roman"/>
          <w:sz w:val="24"/>
          <w:szCs w:val="24"/>
        </w:rPr>
        <w:t>m złożony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D15F7D" w:rsidRPr="00AA3F9F">
        <w:rPr>
          <w:rFonts w:ascii="Times New Roman" w:hAnsi="Times New Roman"/>
          <w:sz w:val="24"/>
          <w:szCs w:val="24"/>
        </w:rPr>
        <w:t>Dyrektorowi Szkoły,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15496" w:rsidRPr="00AA3F9F">
        <w:rPr>
          <w:rFonts w:ascii="Times New Roman" w:hAnsi="Times New Roman"/>
          <w:sz w:val="24"/>
          <w:szCs w:val="24"/>
        </w:rPr>
        <w:t>w</w:t>
      </w:r>
      <w:r w:rsidR="00925BCA">
        <w:rPr>
          <w:rFonts w:ascii="Times New Roman" w:hAnsi="Times New Roman"/>
          <w:sz w:val="24"/>
          <w:szCs w:val="24"/>
        </w:rPr>
        <w:t> </w:t>
      </w:r>
      <w:r w:rsidR="00515496" w:rsidRPr="00AA3F9F">
        <w:rPr>
          <w:rFonts w:ascii="Times New Roman" w:hAnsi="Times New Roman"/>
          <w:sz w:val="24"/>
          <w:szCs w:val="24"/>
        </w:rPr>
        <w:t>szczególnie uzasadnionych przypadkach, wniosek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15496" w:rsidRPr="00AA3F9F">
        <w:rPr>
          <w:rFonts w:ascii="Times New Roman" w:hAnsi="Times New Roman"/>
          <w:sz w:val="24"/>
          <w:szCs w:val="24"/>
        </w:rPr>
        <w:t>powinien uzyskać a</w:t>
      </w:r>
      <w:r w:rsidR="00096889" w:rsidRPr="00AA3F9F">
        <w:rPr>
          <w:rFonts w:ascii="Times New Roman" w:hAnsi="Times New Roman"/>
          <w:sz w:val="24"/>
          <w:szCs w:val="24"/>
        </w:rPr>
        <w:t>kceptację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096889" w:rsidRPr="00AA3F9F">
        <w:rPr>
          <w:rFonts w:ascii="Times New Roman" w:hAnsi="Times New Roman"/>
          <w:sz w:val="24"/>
          <w:szCs w:val="24"/>
        </w:rPr>
        <w:t>2/3</w:t>
      </w:r>
      <w:r w:rsidR="00925BCA">
        <w:rPr>
          <w:rFonts w:ascii="Times New Roman" w:hAnsi="Times New Roman"/>
          <w:sz w:val="24"/>
          <w:szCs w:val="24"/>
        </w:rPr>
        <w:t> </w:t>
      </w:r>
      <w:r w:rsidR="00096889" w:rsidRPr="00AA3F9F">
        <w:rPr>
          <w:rFonts w:ascii="Times New Roman" w:hAnsi="Times New Roman"/>
          <w:sz w:val="24"/>
          <w:szCs w:val="24"/>
        </w:rPr>
        <w:t>rodziców uczniów</w:t>
      </w:r>
      <w:r w:rsidR="00515496" w:rsidRPr="00AA3F9F">
        <w:rPr>
          <w:rFonts w:ascii="Times New Roman" w:hAnsi="Times New Roman"/>
          <w:sz w:val="24"/>
          <w:szCs w:val="24"/>
        </w:rPr>
        <w:t>. Dyrektor po dokładnym zbadaniu sprawy podejmuje decyzję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15496" w:rsidRPr="00AA3F9F">
        <w:rPr>
          <w:rFonts w:ascii="Times New Roman" w:hAnsi="Times New Roman"/>
          <w:sz w:val="24"/>
          <w:szCs w:val="24"/>
        </w:rPr>
        <w:t>i</w:t>
      </w:r>
      <w:r w:rsidR="00925BCA">
        <w:rPr>
          <w:rFonts w:ascii="Times New Roman" w:hAnsi="Times New Roman"/>
          <w:sz w:val="24"/>
          <w:szCs w:val="24"/>
        </w:rPr>
        <w:t> </w:t>
      </w:r>
      <w:r w:rsidR="00515496" w:rsidRPr="00AA3F9F">
        <w:rPr>
          <w:rFonts w:ascii="Times New Roman" w:hAnsi="Times New Roman"/>
          <w:sz w:val="24"/>
          <w:szCs w:val="24"/>
        </w:rPr>
        <w:t xml:space="preserve">informuje o niej pisemnie rodziców w ciągu 14 dni od dnia </w:t>
      </w:r>
      <w:r w:rsidR="007C0549" w:rsidRPr="00AA3F9F">
        <w:rPr>
          <w:rFonts w:ascii="Times New Roman" w:hAnsi="Times New Roman"/>
          <w:sz w:val="24"/>
          <w:szCs w:val="24"/>
        </w:rPr>
        <w:t xml:space="preserve">otrzymania </w:t>
      </w:r>
      <w:r w:rsidR="00515496" w:rsidRPr="00AA3F9F">
        <w:rPr>
          <w:rFonts w:ascii="Times New Roman" w:hAnsi="Times New Roman"/>
          <w:sz w:val="24"/>
          <w:szCs w:val="24"/>
        </w:rPr>
        <w:t xml:space="preserve">wniosku. </w:t>
      </w:r>
    </w:p>
    <w:p w14:paraId="0DFD0D07" w14:textId="77777777" w:rsidR="00515496" w:rsidRPr="00AA3F9F" w:rsidRDefault="00A72EF8" w:rsidP="006B5863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</w:t>
      </w:r>
      <w:r w:rsidR="00B16DB1" w:rsidRPr="00AA3F9F">
        <w:rPr>
          <w:rFonts w:ascii="Times New Roman" w:hAnsi="Times New Roman"/>
          <w:sz w:val="24"/>
          <w:szCs w:val="24"/>
        </w:rPr>
        <w:br/>
      </w:r>
      <w:r w:rsidR="00B16DB1" w:rsidRPr="00AA3F9F">
        <w:rPr>
          <w:rFonts w:ascii="Times New Roman" w:hAnsi="Times New Roman"/>
          <w:b/>
          <w:sz w:val="24"/>
          <w:szCs w:val="24"/>
        </w:rPr>
        <w:t>Organizacja i formy współdziałania Szkoły z rodzicami w zakresie nauczania,</w:t>
      </w:r>
      <w:r w:rsidR="006B5863">
        <w:rPr>
          <w:rFonts w:ascii="Times New Roman" w:hAnsi="Times New Roman"/>
          <w:b/>
          <w:sz w:val="24"/>
          <w:szCs w:val="24"/>
        </w:rPr>
        <w:t xml:space="preserve"> </w:t>
      </w:r>
      <w:r w:rsidR="00B16DB1" w:rsidRPr="00AA3F9F">
        <w:rPr>
          <w:rFonts w:ascii="Times New Roman" w:hAnsi="Times New Roman"/>
          <w:b/>
          <w:sz w:val="24"/>
          <w:szCs w:val="24"/>
        </w:rPr>
        <w:t>wychowania i profilaktyki</w:t>
      </w:r>
    </w:p>
    <w:p w14:paraId="3FE98682" w14:textId="77777777" w:rsidR="00D15F7D" w:rsidRPr="00AA3F9F" w:rsidRDefault="00B16DB1" w:rsidP="00D71977">
      <w:pPr>
        <w:numPr>
          <w:ilvl w:val="0"/>
          <w:numId w:val="28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Szkoła stwarza warunki do współpracy rodziców z n</w:t>
      </w:r>
      <w:r w:rsidR="00D15F7D" w:rsidRPr="00AA3F9F">
        <w:rPr>
          <w:rFonts w:ascii="Times New Roman" w:hAnsi="Times New Roman"/>
          <w:sz w:val="24"/>
          <w:szCs w:val="24"/>
        </w:rPr>
        <w:t>auczycielami i organami Szkoły.</w:t>
      </w:r>
    </w:p>
    <w:p w14:paraId="7CD9EF35" w14:textId="77777777" w:rsidR="00D15F7D" w:rsidRPr="00AA3F9F" w:rsidRDefault="00D15F7D" w:rsidP="00D71977">
      <w:pPr>
        <w:numPr>
          <w:ilvl w:val="0"/>
          <w:numId w:val="28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Rodzice mają prawo do</w:t>
      </w:r>
      <w:r w:rsidR="00FA4FE2" w:rsidRPr="00AA3F9F">
        <w:rPr>
          <w:rFonts w:ascii="Times New Roman" w:hAnsi="Times New Roman"/>
          <w:sz w:val="24"/>
          <w:szCs w:val="24"/>
        </w:rPr>
        <w:t xml:space="preserve"> zapoznania się</w:t>
      </w:r>
      <w:r w:rsidRPr="00AA3F9F">
        <w:rPr>
          <w:rFonts w:ascii="Times New Roman" w:hAnsi="Times New Roman"/>
          <w:sz w:val="24"/>
          <w:szCs w:val="24"/>
        </w:rPr>
        <w:t>:</w:t>
      </w:r>
    </w:p>
    <w:p w14:paraId="4FBAB71E" w14:textId="77777777" w:rsidR="00D15F7D" w:rsidRPr="00AA3F9F" w:rsidRDefault="00FA4FE2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ze</w:t>
      </w:r>
      <w:r w:rsidR="00B16DB1" w:rsidRPr="00AA3F9F">
        <w:rPr>
          <w:rFonts w:ascii="Times New Roman" w:hAnsi="Times New Roman"/>
          <w:sz w:val="24"/>
          <w:szCs w:val="24"/>
        </w:rPr>
        <w:t xml:space="preserve"> Statut</w:t>
      </w:r>
      <w:r w:rsidRPr="00AA3F9F">
        <w:rPr>
          <w:rFonts w:ascii="Times New Roman" w:hAnsi="Times New Roman"/>
          <w:sz w:val="24"/>
          <w:szCs w:val="24"/>
        </w:rPr>
        <w:t>em</w:t>
      </w:r>
      <w:r w:rsidR="00B16DB1" w:rsidRPr="00AA3F9F">
        <w:rPr>
          <w:rFonts w:ascii="Times New Roman" w:hAnsi="Times New Roman"/>
          <w:sz w:val="24"/>
          <w:szCs w:val="24"/>
        </w:rPr>
        <w:t xml:space="preserve"> Szkoły, </w:t>
      </w:r>
      <w:r w:rsidRPr="00AA3F9F">
        <w:rPr>
          <w:rFonts w:ascii="Times New Roman" w:hAnsi="Times New Roman"/>
          <w:i/>
          <w:sz w:val="24"/>
          <w:szCs w:val="24"/>
        </w:rPr>
        <w:t>Programem</w:t>
      </w:r>
      <w:r w:rsidR="00B16DB1" w:rsidRPr="00AA3F9F">
        <w:rPr>
          <w:rFonts w:ascii="Times New Roman" w:hAnsi="Times New Roman"/>
          <w:i/>
          <w:sz w:val="24"/>
          <w:szCs w:val="24"/>
        </w:rPr>
        <w:t xml:space="preserve"> wychowawczo</w:t>
      </w:r>
      <w:r w:rsidR="00B517ED">
        <w:rPr>
          <w:rFonts w:ascii="Times New Roman" w:hAnsi="Times New Roman"/>
          <w:i/>
          <w:sz w:val="24"/>
          <w:szCs w:val="24"/>
        </w:rPr>
        <w:t>–</w:t>
      </w:r>
      <w:r w:rsidR="00B16DB1" w:rsidRPr="00AA3F9F">
        <w:rPr>
          <w:rFonts w:ascii="Times New Roman" w:hAnsi="Times New Roman"/>
          <w:i/>
          <w:sz w:val="24"/>
          <w:szCs w:val="24"/>
        </w:rPr>
        <w:t>profilaktycznego</w:t>
      </w:r>
      <w:r w:rsidR="00D15F7D" w:rsidRPr="00AA3F9F">
        <w:rPr>
          <w:rFonts w:ascii="Times New Roman" w:hAnsi="Times New Roman"/>
          <w:sz w:val="24"/>
          <w:szCs w:val="24"/>
        </w:rPr>
        <w:t>;</w:t>
      </w:r>
    </w:p>
    <w:p w14:paraId="490FE545" w14:textId="77777777" w:rsidR="00D15F7D" w:rsidRPr="00AA3F9F" w:rsidRDefault="00FA4FE2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z</w:t>
      </w:r>
      <w:r w:rsidR="00B16DB1" w:rsidRPr="00AA3F9F">
        <w:rPr>
          <w:rFonts w:ascii="Times New Roman" w:hAnsi="Times New Roman"/>
          <w:sz w:val="24"/>
          <w:szCs w:val="24"/>
        </w:rPr>
        <w:t xml:space="preserve"> przepis</w:t>
      </w:r>
      <w:r w:rsidRPr="00AA3F9F">
        <w:rPr>
          <w:rFonts w:ascii="Times New Roman" w:hAnsi="Times New Roman"/>
          <w:sz w:val="24"/>
          <w:szCs w:val="24"/>
        </w:rPr>
        <w:t>ami</w:t>
      </w:r>
      <w:r w:rsidR="00B16DB1" w:rsidRPr="00AA3F9F">
        <w:rPr>
          <w:rFonts w:ascii="Times New Roman" w:hAnsi="Times New Roman"/>
          <w:sz w:val="24"/>
          <w:szCs w:val="24"/>
        </w:rPr>
        <w:t xml:space="preserve"> dotyczących oceniania, klasyfikowania i promowania uczniów oraz</w:t>
      </w:r>
      <w:r w:rsidR="00925BCA">
        <w:rPr>
          <w:rFonts w:ascii="Times New Roman" w:hAnsi="Times New Roman"/>
          <w:sz w:val="24"/>
          <w:szCs w:val="24"/>
        </w:rPr>
        <w:t> </w:t>
      </w:r>
      <w:r w:rsidR="00B16DB1" w:rsidRPr="00AA3F9F">
        <w:rPr>
          <w:rFonts w:ascii="Times New Roman" w:hAnsi="Times New Roman"/>
          <w:sz w:val="24"/>
          <w:szCs w:val="24"/>
        </w:rPr>
        <w:t>przeprowadz</w:t>
      </w:r>
      <w:r w:rsidR="00BF5D44" w:rsidRPr="00AA3F9F">
        <w:rPr>
          <w:rFonts w:ascii="Times New Roman" w:hAnsi="Times New Roman"/>
          <w:sz w:val="24"/>
          <w:szCs w:val="24"/>
        </w:rPr>
        <w:t>ania sprawdzianu ós</w:t>
      </w:r>
      <w:r w:rsidR="00D15F7D" w:rsidRPr="00AA3F9F">
        <w:rPr>
          <w:rFonts w:ascii="Times New Roman" w:hAnsi="Times New Roman"/>
          <w:sz w:val="24"/>
          <w:szCs w:val="24"/>
        </w:rPr>
        <w:t>moklasisty;</w:t>
      </w:r>
    </w:p>
    <w:p w14:paraId="01DB6D13" w14:textId="77777777" w:rsidR="00D15F7D" w:rsidRPr="00AA3F9F" w:rsidRDefault="00FA4FE2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 xml:space="preserve">z </w:t>
      </w:r>
      <w:r w:rsidR="00B16DB1" w:rsidRPr="00AA3F9F">
        <w:rPr>
          <w:rFonts w:ascii="Times New Roman" w:hAnsi="Times New Roman"/>
          <w:sz w:val="24"/>
          <w:szCs w:val="24"/>
        </w:rPr>
        <w:t>zada</w:t>
      </w:r>
      <w:r w:rsidRPr="00AA3F9F">
        <w:rPr>
          <w:rFonts w:ascii="Times New Roman" w:hAnsi="Times New Roman"/>
          <w:sz w:val="24"/>
          <w:szCs w:val="24"/>
        </w:rPr>
        <w:t>niami</w:t>
      </w:r>
      <w:r w:rsidR="00B16DB1" w:rsidRPr="00AA3F9F">
        <w:rPr>
          <w:rFonts w:ascii="Times New Roman" w:hAnsi="Times New Roman"/>
          <w:sz w:val="24"/>
          <w:szCs w:val="24"/>
        </w:rPr>
        <w:t xml:space="preserve"> i zamierzeń </w:t>
      </w:r>
      <w:proofErr w:type="spellStart"/>
      <w:r w:rsidR="00B16DB1"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="00B16DB1" w:rsidRPr="00AA3F9F">
        <w:rPr>
          <w:rFonts w:ascii="Times New Roman" w:hAnsi="Times New Roman"/>
          <w:sz w:val="24"/>
          <w:szCs w:val="24"/>
        </w:rPr>
        <w:t>wychowawc</w:t>
      </w:r>
      <w:r w:rsidR="00D15F7D" w:rsidRPr="00AA3F9F">
        <w:rPr>
          <w:rFonts w:ascii="Times New Roman" w:hAnsi="Times New Roman"/>
          <w:sz w:val="24"/>
          <w:szCs w:val="24"/>
        </w:rPr>
        <w:t>zych w danym oddziale i Szkole;</w:t>
      </w:r>
    </w:p>
    <w:p w14:paraId="59F41FAF" w14:textId="77777777" w:rsidR="00FA4FE2" w:rsidRPr="00AA3F9F" w:rsidRDefault="00FA4FE2" w:rsidP="00702162">
      <w:pPr>
        <w:spacing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oraz:</w:t>
      </w:r>
    </w:p>
    <w:p w14:paraId="057055BF" w14:textId="77777777" w:rsidR="00D15F7D" w:rsidRPr="00AA3F9F" w:rsidRDefault="00B16DB1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uzyskania infor</w:t>
      </w:r>
      <w:r w:rsidR="00D15F7D" w:rsidRPr="00AA3F9F">
        <w:rPr>
          <w:rFonts w:ascii="Times New Roman" w:hAnsi="Times New Roman"/>
          <w:sz w:val="24"/>
          <w:szCs w:val="24"/>
        </w:rPr>
        <w:t>macji na temat swojego dziecka;</w:t>
      </w:r>
    </w:p>
    <w:p w14:paraId="41962A59" w14:textId="77777777" w:rsidR="00D15F7D" w:rsidRPr="00AA3F9F" w:rsidRDefault="00B16DB1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uzyskania porad w sprawach wychowania i dal</w:t>
      </w:r>
      <w:r w:rsidR="002830B4" w:rsidRPr="00AA3F9F">
        <w:rPr>
          <w:rFonts w:ascii="Times New Roman" w:hAnsi="Times New Roman"/>
          <w:sz w:val="24"/>
          <w:szCs w:val="24"/>
        </w:rPr>
        <w:t>szego kształcenia swoich dzieci;</w:t>
      </w:r>
    </w:p>
    <w:p w14:paraId="38E36762" w14:textId="77777777" w:rsidR="00D15F7D" w:rsidRPr="00AA3F9F" w:rsidRDefault="00B16DB1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aktywnego współudziału w procesie naucza</w:t>
      </w:r>
      <w:r w:rsidR="00D15F7D" w:rsidRPr="00AA3F9F">
        <w:rPr>
          <w:rFonts w:ascii="Times New Roman" w:hAnsi="Times New Roman"/>
          <w:sz w:val="24"/>
          <w:szCs w:val="24"/>
        </w:rPr>
        <w:t>nia i wychowania swoich dzieci;</w:t>
      </w:r>
    </w:p>
    <w:p w14:paraId="0701E648" w14:textId="77777777" w:rsidR="00D15F7D" w:rsidRPr="00AA3F9F" w:rsidRDefault="000D07EE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wnioskowania o realizację obowiązkowego rocznego przygotowania przedszkolnego lub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realizację o</w:t>
      </w:r>
      <w:r w:rsidR="00D15F7D" w:rsidRPr="00AA3F9F">
        <w:rPr>
          <w:rFonts w:ascii="Times New Roman" w:hAnsi="Times New Roman"/>
          <w:sz w:val="24"/>
          <w:szCs w:val="24"/>
        </w:rPr>
        <w:t>bowiązku szkolnego poza Szkołą;</w:t>
      </w:r>
    </w:p>
    <w:p w14:paraId="6EEC1D2A" w14:textId="77777777" w:rsidR="00D15F7D" w:rsidRPr="00AA3F9F" w:rsidRDefault="000D07EE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występowania z wnioskiem o przyjęcie w trakcie roku szkolnego dziecka spoza obwodu do oddziału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szkolne</w:t>
      </w:r>
      <w:r w:rsidR="00D15F7D" w:rsidRPr="00AA3F9F">
        <w:rPr>
          <w:rFonts w:ascii="Times New Roman" w:hAnsi="Times New Roman"/>
          <w:sz w:val="24"/>
          <w:szCs w:val="24"/>
        </w:rPr>
        <w:t>go lub oddziału przedszkolnego;</w:t>
      </w:r>
    </w:p>
    <w:p w14:paraId="7327B942" w14:textId="77777777" w:rsidR="00D15F7D" w:rsidRPr="00AA3F9F" w:rsidRDefault="000D07EE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wnioskowanie o indywidualny program</w:t>
      </w:r>
      <w:r w:rsidR="00D15F7D" w:rsidRPr="00AA3F9F">
        <w:rPr>
          <w:rFonts w:ascii="Times New Roman" w:hAnsi="Times New Roman"/>
          <w:sz w:val="24"/>
          <w:szCs w:val="24"/>
        </w:rPr>
        <w:t xml:space="preserve"> lub tok nauki swojego dziecka;</w:t>
      </w:r>
    </w:p>
    <w:p w14:paraId="55FB137C" w14:textId="77777777" w:rsidR="00D15F7D" w:rsidRPr="00AA3F9F" w:rsidRDefault="000D07EE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 xml:space="preserve">wnioskowania o zorganizowanie zajęć specjalistycznych </w:t>
      </w:r>
      <w:r w:rsidR="00553AB7" w:rsidRPr="00AA3F9F">
        <w:rPr>
          <w:rFonts w:ascii="Times New Roman" w:hAnsi="Times New Roman"/>
          <w:sz w:val="24"/>
          <w:szCs w:val="24"/>
        </w:rPr>
        <w:t>na podstawie orzeczenia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53AB7" w:rsidRPr="00AA3F9F">
        <w:rPr>
          <w:rFonts w:ascii="Times New Roman" w:hAnsi="Times New Roman"/>
          <w:sz w:val="24"/>
          <w:szCs w:val="24"/>
        </w:rPr>
        <w:t>o</w:t>
      </w:r>
      <w:r w:rsidR="00925BCA">
        <w:rPr>
          <w:rFonts w:ascii="Times New Roman" w:hAnsi="Times New Roman"/>
          <w:sz w:val="24"/>
          <w:szCs w:val="24"/>
        </w:rPr>
        <w:t> </w:t>
      </w:r>
      <w:r w:rsidR="00553AB7" w:rsidRPr="00AA3F9F">
        <w:rPr>
          <w:rFonts w:ascii="Times New Roman" w:hAnsi="Times New Roman"/>
          <w:sz w:val="24"/>
          <w:szCs w:val="24"/>
        </w:rPr>
        <w:t>pot</w:t>
      </w:r>
      <w:r w:rsidR="00D15F7D" w:rsidRPr="00AA3F9F">
        <w:rPr>
          <w:rFonts w:ascii="Times New Roman" w:hAnsi="Times New Roman"/>
          <w:sz w:val="24"/>
          <w:szCs w:val="24"/>
        </w:rPr>
        <w:t>rzebie kształcenia specjalnego;</w:t>
      </w:r>
    </w:p>
    <w:p w14:paraId="1C27554A" w14:textId="77777777" w:rsidR="00D15F7D" w:rsidRPr="00AA3F9F" w:rsidRDefault="00553AB7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>występowani</w:t>
      </w:r>
      <w:r w:rsidR="00BF5D44" w:rsidRPr="00AA3F9F">
        <w:rPr>
          <w:rFonts w:ascii="Times New Roman" w:hAnsi="Times New Roman"/>
          <w:sz w:val="24"/>
          <w:szCs w:val="24"/>
        </w:rPr>
        <w:t xml:space="preserve">a </w:t>
      </w:r>
      <w:r w:rsidRPr="00AA3F9F">
        <w:rPr>
          <w:rFonts w:ascii="Times New Roman" w:hAnsi="Times New Roman"/>
          <w:sz w:val="24"/>
          <w:szCs w:val="24"/>
        </w:rPr>
        <w:t>o zwolnienie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z wykonywania określonych ćwiczeń fizycznych na</w:t>
      </w:r>
      <w:r w:rsidR="0070216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zajęciach wychowania fizycznego lub zwolnienie z realizacji zajęć </w:t>
      </w:r>
      <w:r w:rsidR="00E53109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wychowania fizycznego i zajęć komputerowych na podstawie opinii o ograniczonych możliwościach </w:t>
      </w:r>
      <w:r w:rsidR="00E53109" w:rsidRPr="00AA3F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wykonywania przez dziecko tych ćwiczeń lub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3109" w:rsidRPr="00AA3F9F">
        <w:rPr>
          <w:rFonts w:ascii="Times New Roman" w:eastAsia="Times New Roman" w:hAnsi="Times New Roman"/>
          <w:sz w:val="24"/>
          <w:szCs w:val="24"/>
          <w:lang w:eastAsia="pl-PL"/>
        </w:rPr>
        <w:t>opinii o braku możliwości u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czestniczenia w tych zajęciach;</w:t>
      </w:r>
    </w:p>
    <w:p w14:paraId="2BFFB82C" w14:textId="77777777" w:rsidR="00D15F7D" w:rsidRPr="00AA3F9F" w:rsidRDefault="00E53109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występowania z wnioskiem o przyjęcie dzieck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a powracającego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z zagranicy,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4943FC" w14:textId="77777777" w:rsidR="00D15F7D" w:rsidRPr="00AA3F9F" w:rsidRDefault="00E53109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występowania o zorganizowanie i udzielanie dziecku pomocy </w:t>
      </w:r>
      <w:proofErr w:type="spellStart"/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pedagogicznej;</w:t>
      </w:r>
    </w:p>
    <w:p w14:paraId="71C1BF69" w14:textId="77777777" w:rsidR="00D15F7D" w:rsidRPr="00AA3F9F" w:rsidRDefault="00E53109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otrzymania pisemnej informacji o ustalonych dla dziecka formach i okresie udzielanej pomocy </w:t>
      </w:r>
      <w:proofErr w:type="spellStart"/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pedagogicznej oraz o wymiarze godzin, w którym poszczególne formy pomocy będą reali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zowane;</w:t>
      </w:r>
    </w:p>
    <w:p w14:paraId="30D90712" w14:textId="77777777" w:rsidR="00D15F7D" w:rsidRPr="00AA3F9F" w:rsidRDefault="00E53109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uczestnictwa w spotkaniach zespołu udzielającego pomocy </w:t>
      </w:r>
      <w:proofErr w:type="spellStart"/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psychologicz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pedagogicznej ich dziecku;</w:t>
      </w:r>
    </w:p>
    <w:p w14:paraId="10F114FC" w14:textId="77777777" w:rsidR="00D15F7D" w:rsidRPr="00AA3F9F" w:rsidRDefault="000F610E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wnioskowania o wyrażenie zgody na u</w:t>
      </w:r>
      <w:r w:rsidR="002C2118" w:rsidRPr="00AA3F9F">
        <w:rPr>
          <w:rFonts w:ascii="Times New Roman" w:eastAsia="Times New Roman" w:hAnsi="Times New Roman"/>
          <w:sz w:val="24"/>
          <w:szCs w:val="24"/>
          <w:lang w:eastAsia="pl-PL"/>
        </w:rPr>
        <w:t>dział w spotkaniach zespołu i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nnych osób,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szczególności lekarza, psychologa, pedagoga, logopedy lub inn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ego specjalisty;</w:t>
      </w:r>
    </w:p>
    <w:p w14:paraId="0BBEBA0D" w14:textId="77777777" w:rsidR="00D15F7D" w:rsidRPr="00AA3F9F" w:rsidRDefault="000F610E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uczestniczenia w opracowywaniu i modyfikowaniu programu </w:t>
      </w:r>
      <w:proofErr w:type="spellStart"/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edukacyjno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terapeutycznego oraz dokonywania wielospecjalistyczne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j oceny funkcjonowania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ucznia;</w:t>
      </w:r>
    </w:p>
    <w:p w14:paraId="2EF44889" w14:textId="77777777" w:rsidR="00D15F7D" w:rsidRPr="00AA3F9F" w:rsidRDefault="000F610E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wnioskowania o otrzymanie kopii progr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amu </w:t>
      </w:r>
      <w:proofErr w:type="spellStart"/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edukacyjno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terapeutycznego;</w:t>
      </w:r>
    </w:p>
    <w:p w14:paraId="6C8F7201" w14:textId="77777777" w:rsidR="00D15F7D" w:rsidRPr="00AA3F9F" w:rsidRDefault="000F610E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wnioskowania o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organizację zajęć dodatkowych;</w:t>
      </w:r>
    </w:p>
    <w:p w14:paraId="56158015" w14:textId="77777777" w:rsidR="00D15F7D" w:rsidRPr="00AA3F9F" w:rsidRDefault="000F610E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kierowania i wyrażania opinii na temat pracy nauczyciela, z zachowaniem drogi służbowej: wychowawca oddziału, Dyrektor Szkoły, </w:t>
      </w:r>
      <w:r w:rsidR="007A6E1D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organ sprawujący </w:t>
      </w:r>
      <w:r w:rsidR="00BF5D44" w:rsidRPr="00AA3F9F">
        <w:rPr>
          <w:rFonts w:ascii="Times New Roman" w:eastAsia="Times New Roman" w:hAnsi="Times New Roman"/>
          <w:sz w:val="24"/>
          <w:szCs w:val="24"/>
          <w:lang w:eastAsia="pl-PL"/>
        </w:rPr>
        <w:t>nadzór</w:t>
      </w:r>
      <w:r w:rsidR="007A6E1D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pedagogiczny, organ prowadzący;</w:t>
      </w:r>
    </w:p>
    <w:p w14:paraId="11DF78E1" w14:textId="77777777" w:rsidR="00D15F7D" w:rsidRPr="00AA3F9F" w:rsidRDefault="000F610E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wyrażania swoich opinii </w:t>
      </w:r>
      <w:r w:rsidR="007A6E1D" w:rsidRPr="00AA3F9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tyczących pracy organów Szkoły;</w:t>
      </w:r>
    </w:p>
    <w:p w14:paraId="452CFBA5" w14:textId="77777777" w:rsidR="00D15F7D" w:rsidRPr="00AA3F9F" w:rsidRDefault="007A6E1D" w:rsidP="00D71977">
      <w:pPr>
        <w:numPr>
          <w:ilvl w:val="0"/>
          <w:numId w:val="29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wyrażania opinii na temat pracy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do organu prowadzącego;</w:t>
      </w:r>
    </w:p>
    <w:p w14:paraId="69BED3B6" w14:textId="77777777" w:rsidR="00D15F7D" w:rsidRPr="00AA3F9F" w:rsidRDefault="007A6E1D" w:rsidP="00D71977">
      <w:pPr>
        <w:numPr>
          <w:ilvl w:val="0"/>
          <w:numId w:val="29"/>
        </w:numPr>
        <w:spacing w:after="0" w:line="33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zastrzeżenia do Dyrektora Szkoły, jeśli uznają, że roczna lub końcowa ocena klasyfikacyjna z zajęć edukacyjnych albo roczna lub końcowa ocena klasyfikacyjna zachowania albo ocena ustalona </w:t>
      </w:r>
      <w:r w:rsidR="00BF5D44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wynik</w:t>
      </w:r>
      <w:r w:rsidR="00BF5D44" w:rsidRPr="00AA3F9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egzaminu klasyfikacyjnego lub ocena ustalona w wyniku egzaminu poprawkowego, została ustalona niezgodnie z</w:t>
      </w:r>
      <w:r w:rsidR="0070216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przepisami dotyczą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cymi trybu ustalania tych ocen;</w:t>
      </w:r>
    </w:p>
    <w:p w14:paraId="58CCE719" w14:textId="77777777" w:rsidR="00D15F7D" w:rsidRPr="00AA3F9F" w:rsidRDefault="007A6E1D" w:rsidP="00D71977">
      <w:pPr>
        <w:numPr>
          <w:ilvl w:val="0"/>
          <w:numId w:val="29"/>
        </w:numPr>
        <w:spacing w:after="0" w:line="33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przekazania Dyrektorowi Szkoły uznanych przez siebie za istotne danych o stanie zdrowia, stosowanej diecie i rozw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oju psychofizycznym dziecka;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7CA9F32" w14:textId="77777777" w:rsidR="00D15F7D" w:rsidRPr="00AA3F9F" w:rsidRDefault="007A6E1D" w:rsidP="00D71977">
      <w:pPr>
        <w:numPr>
          <w:ilvl w:val="0"/>
          <w:numId w:val="29"/>
        </w:numPr>
        <w:spacing w:after="0" w:line="33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wystąpienia do komisji rekrutacyjnej z wnioskiem o sporządzenie uzasadnienia odmowy przyjęcia dziecka do klasy pierwszej, jeżeli Szk</w:t>
      </w:r>
      <w:r w:rsidR="00C937F1" w:rsidRPr="00AA3F9F">
        <w:rPr>
          <w:rFonts w:ascii="Times New Roman" w:eastAsia="Times New Roman" w:hAnsi="Times New Roman"/>
          <w:sz w:val="24"/>
          <w:szCs w:val="24"/>
          <w:lang w:eastAsia="pl-PL"/>
        </w:rPr>
        <w:t>oła dysponuje wolnymi miejscami,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37F1" w:rsidRPr="00AA3F9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937F1" w:rsidRPr="00AA3F9F">
        <w:rPr>
          <w:rFonts w:ascii="Times New Roman" w:eastAsia="Times New Roman" w:hAnsi="Times New Roman"/>
          <w:sz w:val="24"/>
          <w:szCs w:val="24"/>
          <w:lang w:eastAsia="pl-PL"/>
        </w:rPr>
        <w:t>terminie określonym</w:t>
      </w:r>
      <w:r w:rsidR="00BF5D44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37F1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regulaminie;</w:t>
      </w:r>
    </w:p>
    <w:p w14:paraId="434A1755" w14:textId="77777777" w:rsidR="00D15F7D" w:rsidRPr="00AA3F9F" w:rsidRDefault="00C937F1" w:rsidP="00D71977">
      <w:pPr>
        <w:numPr>
          <w:ilvl w:val="0"/>
          <w:numId w:val="29"/>
        </w:numPr>
        <w:spacing w:after="0" w:line="33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wniesienia odwołania od rozstrzygnięcia komisji rek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rutacyjnej do Dyrektora Szkoły;</w:t>
      </w:r>
    </w:p>
    <w:p w14:paraId="0C6DED60" w14:textId="77777777" w:rsidR="00D15F7D" w:rsidRPr="00AA3F9F" w:rsidRDefault="00566036" w:rsidP="00D71977">
      <w:pPr>
        <w:numPr>
          <w:ilvl w:val="0"/>
          <w:numId w:val="29"/>
        </w:numPr>
        <w:spacing w:after="0" w:line="33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uzyskania od nauczyciela uzasad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nienia ustalonej oceny dziecku;</w:t>
      </w:r>
    </w:p>
    <w:p w14:paraId="70383904" w14:textId="77777777" w:rsidR="00BF5D44" w:rsidRPr="00AA3F9F" w:rsidRDefault="00566036" w:rsidP="00D71977">
      <w:pPr>
        <w:numPr>
          <w:ilvl w:val="0"/>
          <w:numId w:val="29"/>
        </w:numPr>
        <w:spacing w:after="0" w:line="33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wglądu do sprawdzonych i ocenionych pisemny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ch prac kontrolnych dziecka;</w:t>
      </w:r>
    </w:p>
    <w:p w14:paraId="37F030AF" w14:textId="77777777" w:rsidR="00D15F7D" w:rsidRPr="00AA3F9F" w:rsidRDefault="00566036" w:rsidP="00D71977">
      <w:pPr>
        <w:numPr>
          <w:ilvl w:val="0"/>
          <w:numId w:val="29"/>
        </w:numPr>
        <w:spacing w:after="0" w:line="33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wystąpienia z wnioskiem, po zasięgnięciu opinii wychowawcy oddziału, o</w:t>
      </w:r>
      <w:r w:rsidR="0070216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powtarzanie klasy w przypadku dziecka będące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go uczniem oddziału klas I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III;</w:t>
      </w:r>
    </w:p>
    <w:p w14:paraId="14888883" w14:textId="77777777" w:rsidR="00D15F7D" w:rsidRDefault="00566036" w:rsidP="00D71977">
      <w:pPr>
        <w:numPr>
          <w:ilvl w:val="0"/>
          <w:numId w:val="29"/>
        </w:numPr>
        <w:spacing w:after="0" w:line="336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uczestnictwa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 charakterze obserwatora podczas egzaminu klasyfikacyjnego, w</w:t>
      </w:r>
      <w:r w:rsidR="0070216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którym uczestniczy ich dziecko.</w:t>
      </w:r>
    </w:p>
    <w:p w14:paraId="54E9C262" w14:textId="77777777" w:rsidR="00D15F7D" w:rsidRPr="00AA3F9F" w:rsidRDefault="001C6AE4" w:rsidP="00D66FD1">
      <w:pPr>
        <w:spacing w:before="120" w:after="120" w:line="33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19</w:t>
      </w:r>
    </w:p>
    <w:p w14:paraId="26D31DAB" w14:textId="77777777" w:rsidR="00D15F7D" w:rsidRPr="00AA3F9F" w:rsidRDefault="00566036" w:rsidP="00D71977">
      <w:pPr>
        <w:numPr>
          <w:ilvl w:val="0"/>
          <w:numId w:val="30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i nauczyciele współdziałają ze sobą w sprawach kształcenia i wychowania. Współdziałanie to polega na wymianie informacji i wspólnym ustalaniu strategii </w:t>
      </w:r>
      <w:r w:rsidR="002830B4" w:rsidRPr="00AA3F9F">
        <w:rPr>
          <w:rFonts w:ascii="Times New Roman" w:eastAsia="Times New Roman" w:hAnsi="Times New Roman"/>
          <w:sz w:val="24"/>
          <w:szCs w:val="24"/>
          <w:lang w:eastAsia="pl-PL"/>
        </w:rPr>
        <w:t>wychowawczych i dydaktycznych.</w:t>
      </w:r>
    </w:p>
    <w:p w14:paraId="0C25EA76" w14:textId="77777777" w:rsidR="00D15F7D" w:rsidRPr="00AA3F9F" w:rsidRDefault="00566036" w:rsidP="00D71977">
      <w:pPr>
        <w:numPr>
          <w:ilvl w:val="0"/>
          <w:numId w:val="30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Szkoła umożliwia rodzicom uczniów następujące f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ormy kontaktów z nauczycielami:</w:t>
      </w:r>
    </w:p>
    <w:p w14:paraId="25A07355" w14:textId="77777777" w:rsidR="00D15F7D" w:rsidRPr="00AA3F9F" w:rsidRDefault="00D15F7D" w:rsidP="00D71977">
      <w:pPr>
        <w:numPr>
          <w:ilvl w:val="0"/>
          <w:numId w:val="31"/>
        </w:numPr>
        <w:spacing w:after="0" w:line="336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kontakt bezpośredni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5C00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formach:</w:t>
      </w:r>
    </w:p>
    <w:p w14:paraId="17753BC7" w14:textId="77777777" w:rsidR="00D15F7D" w:rsidRPr="00AA3F9F" w:rsidRDefault="00595C00" w:rsidP="00D71977">
      <w:pPr>
        <w:numPr>
          <w:ilvl w:val="0"/>
          <w:numId w:val="32"/>
        </w:numPr>
        <w:spacing w:after="0" w:line="336" w:lineRule="auto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zebrania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ogólnoszkolne;</w:t>
      </w:r>
    </w:p>
    <w:p w14:paraId="0783081B" w14:textId="77777777" w:rsidR="00D15F7D" w:rsidRPr="00AA3F9F" w:rsidRDefault="00566036" w:rsidP="00D71977">
      <w:pPr>
        <w:numPr>
          <w:ilvl w:val="0"/>
          <w:numId w:val="32"/>
        </w:numPr>
        <w:spacing w:after="0" w:line="336" w:lineRule="auto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zebrania oddziałowe, które odbywają się wg ust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alonego harmonogramu;</w:t>
      </w:r>
    </w:p>
    <w:p w14:paraId="48DA99DF" w14:textId="77777777" w:rsidR="00D15F7D" w:rsidRPr="00AA3F9F" w:rsidRDefault="00566036" w:rsidP="00D71977">
      <w:pPr>
        <w:numPr>
          <w:ilvl w:val="0"/>
          <w:numId w:val="32"/>
        </w:numPr>
        <w:spacing w:after="0" w:line="336" w:lineRule="auto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rozmowy indywidualne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595C00" w:rsidRPr="00AA3F9F">
        <w:rPr>
          <w:rFonts w:ascii="Times New Roman" w:eastAsia="Times New Roman" w:hAnsi="Times New Roman"/>
          <w:sz w:val="24"/>
          <w:szCs w:val="24"/>
          <w:lang w:eastAsia="pl-PL"/>
        </w:rPr>
        <w:t>czasie i terminie ustalonym z nauczycielem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54DE458" w14:textId="77777777" w:rsidR="00D15F7D" w:rsidRPr="00AA3F9F" w:rsidRDefault="00566036" w:rsidP="00D71977">
      <w:pPr>
        <w:numPr>
          <w:ilvl w:val="0"/>
          <w:numId w:val="32"/>
        </w:numPr>
        <w:spacing w:after="0" w:line="336" w:lineRule="auto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indywidualne konsultacje z inicj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atywy rodziców lub nauczyciela;</w:t>
      </w:r>
    </w:p>
    <w:p w14:paraId="183DBFC4" w14:textId="77777777" w:rsidR="00D15F7D" w:rsidRPr="00AA3F9F" w:rsidRDefault="00C677A9" w:rsidP="00D71977">
      <w:pPr>
        <w:numPr>
          <w:ilvl w:val="0"/>
          <w:numId w:val="32"/>
        </w:numPr>
        <w:spacing w:after="0" w:line="336" w:lineRule="auto"/>
        <w:ind w:left="1134" w:hanging="3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obecność rodzica w charakterze obse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rwatora na zajęciach szkolnych;</w:t>
      </w:r>
    </w:p>
    <w:p w14:paraId="13F273BC" w14:textId="77777777" w:rsidR="00D15F7D" w:rsidRPr="00AA3F9F" w:rsidRDefault="00D15F7D" w:rsidP="00D71977">
      <w:pPr>
        <w:numPr>
          <w:ilvl w:val="0"/>
          <w:numId w:val="32"/>
        </w:numPr>
        <w:spacing w:after="0" w:line="336" w:lineRule="auto"/>
        <w:ind w:left="1134" w:hanging="3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zajęcia otwarte;</w:t>
      </w:r>
    </w:p>
    <w:p w14:paraId="574EA93F" w14:textId="77777777" w:rsidR="00D15F7D" w:rsidRPr="00AA3F9F" w:rsidRDefault="00C677A9" w:rsidP="00D71977">
      <w:pPr>
        <w:numPr>
          <w:ilvl w:val="0"/>
          <w:numId w:val="32"/>
        </w:numPr>
        <w:spacing w:after="0" w:line="336" w:lineRule="auto"/>
        <w:ind w:left="1134" w:hanging="3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uroczystości szkolne, kla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sowe, zawody, rajdy, wycieczki;</w:t>
      </w:r>
    </w:p>
    <w:p w14:paraId="7FBFA755" w14:textId="77777777" w:rsidR="00D15F7D" w:rsidRPr="00AA3F9F" w:rsidRDefault="00D15F7D" w:rsidP="00D71977">
      <w:pPr>
        <w:numPr>
          <w:ilvl w:val="0"/>
          <w:numId w:val="32"/>
        </w:numPr>
        <w:spacing w:after="0" w:line="336" w:lineRule="auto"/>
        <w:ind w:left="1134" w:hanging="3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rozmowy telefoniczne;</w:t>
      </w:r>
    </w:p>
    <w:p w14:paraId="768352B9" w14:textId="77777777" w:rsidR="00D15F7D" w:rsidRPr="00AA3F9F" w:rsidRDefault="00D15F7D" w:rsidP="00D71977">
      <w:pPr>
        <w:numPr>
          <w:ilvl w:val="0"/>
          <w:numId w:val="31"/>
        </w:numPr>
        <w:spacing w:after="0" w:line="336" w:lineRule="auto"/>
        <w:ind w:left="1134" w:hanging="3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kontakt pośredni w formach:</w:t>
      </w:r>
    </w:p>
    <w:p w14:paraId="2709844F" w14:textId="77777777" w:rsidR="00D15F7D" w:rsidRPr="00AA3F9F" w:rsidRDefault="00C677A9" w:rsidP="00D71977">
      <w:pPr>
        <w:numPr>
          <w:ilvl w:val="0"/>
          <w:numId w:val="33"/>
        </w:numPr>
        <w:spacing w:after="0" w:line="336" w:lineRule="auto"/>
        <w:ind w:left="1134" w:hanging="3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korespondencja listowna, mailowa</w:t>
      </w:r>
      <w:r w:rsidR="00FA4FE2" w:rsidRPr="00AA3F9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325A357" w14:textId="77777777" w:rsidR="00D15F7D" w:rsidRPr="00AA3F9F" w:rsidRDefault="00C677A9" w:rsidP="00D71977">
      <w:pPr>
        <w:numPr>
          <w:ilvl w:val="0"/>
          <w:numId w:val="33"/>
        </w:numPr>
        <w:spacing w:after="0" w:line="336" w:lineRule="auto"/>
        <w:ind w:left="1134" w:hanging="3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informacja przekazana przez pedagoga szkolnego,</w:t>
      </w:r>
      <w:r w:rsidR="00595C00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psychologa szkolnego, wychowawcę oddziału, Dyrektora Szkoły</w:t>
      </w:r>
      <w:r w:rsidR="00D15F7D" w:rsidRPr="00AA3F9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5F815E0" w14:textId="77777777" w:rsidR="00F05E30" w:rsidRDefault="00C677A9" w:rsidP="00D71977">
      <w:pPr>
        <w:numPr>
          <w:ilvl w:val="0"/>
          <w:numId w:val="33"/>
        </w:numPr>
        <w:spacing w:after="0" w:line="336" w:lineRule="auto"/>
        <w:ind w:left="1134" w:hanging="3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zapisy i oceny w </w:t>
      </w:r>
      <w:r w:rsidR="00595C00" w:rsidRPr="00AA3F9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dzienniku lekcyjnym.</w:t>
      </w:r>
    </w:p>
    <w:p w14:paraId="596C00F9" w14:textId="77777777" w:rsidR="00595C00" w:rsidRPr="00AA3F9F" w:rsidRDefault="001C6AE4" w:rsidP="006B102D">
      <w:pPr>
        <w:spacing w:before="120" w:after="120" w:line="33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20</w:t>
      </w:r>
    </w:p>
    <w:p w14:paraId="1F6E3F0E" w14:textId="77777777" w:rsidR="00F05E30" w:rsidRPr="00AA3F9F" w:rsidRDefault="00C677A9" w:rsidP="00D66FD1">
      <w:pPr>
        <w:spacing w:after="0" w:line="336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Ro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>dzice dziecka obowiązani są do:</w:t>
      </w:r>
    </w:p>
    <w:p w14:paraId="6375B375" w14:textId="77777777" w:rsidR="00F05E30" w:rsidRPr="00AA3F9F" w:rsidRDefault="00C677A9" w:rsidP="00D71977">
      <w:pPr>
        <w:numPr>
          <w:ilvl w:val="0"/>
          <w:numId w:val="34"/>
        </w:numPr>
        <w:spacing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dopełnienia czynności związanych ze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zgłoszeniem dziecka do Szkoły;</w:t>
      </w:r>
    </w:p>
    <w:p w14:paraId="35727243" w14:textId="77777777" w:rsidR="00F05E30" w:rsidRPr="00AA3F9F" w:rsidRDefault="00C677A9" w:rsidP="00D71977">
      <w:pPr>
        <w:numPr>
          <w:ilvl w:val="0"/>
          <w:numId w:val="34"/>
        </w:numPr>
        <w:spacing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zapewnienia systematycznego uczęszcza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>nia dziecka na zajęcia szkolne;</w:t>
      </w:r>
    </w:p>
    <w:p w14:paraId="02963741" w14:textId="77777777" w:rsidR="00F05E30" w:rsidRPr="00AA3F9F" w:rsidRDefault="00C677A9" w:rsidP="00D71977">
      <w:pPr>
        <w:numPr>
          <w:ilvl w:val="0"/>
          <w:numId w:val="34"/>
        </w:numPr>
        <w:spacing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zapewnienia dziecku warunków umożliwiających przygo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>towanie się do zajęć szkolnych;</w:t>
      </w:r>
    </w:p>
    <w:p w14:paraId="57D273F5" w14:textId="77777777" w:rsidR="00F05E30" w:rsidRPr="00AA3F9F" w:rsidRDefault="00C677A9" w:rsidP="00D71977">
      <w:pPr>
        <w:numPr>
          <w:ilvl w:val="0"/>
          <w:numId w:val="34"/>
        </w:numPr>
        <w:spacing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informowania w terminie do 30 września każdego roku szkolnego Dyrektora Szkoły,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F2FEB" w:rsidRPr="00AA3F9F">
        <w:rPr>
          <w:rFonts w:ascii="Times New Roman" w:eastAsia="Times New Roman" w:hAnsi="Times New Roman"/>
          <w:sz w:val="24"/>
          <w:szCs w:val="24"/>
          <w:lang w:eastAsia="pl-PL"/>
        </w:rPr>
        <w:t>obwodzie której dziecko mieszka o realizacji obowiązku szkolnego za granicą lub</w:t>
      </w:r>
      <w:r w:rsidR="0070216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F2FEB" w:rsidRPr="00AA3F9F">
        <w:rPr>
          <w:rFonts w:ascii="Times New Roman" w:eastAsia="Times New Roman" w:hAnsi="Times New Roman"/>
          <w:sz w:val="24"/>
          <w:szCs w:val="24"/>
          <w:lang w:eastAsia="pl-PL"/>
        </w:rPr>
        <w:t>przy przedstawicielstwie dyplomatycznym inn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>ego państwa w Polsce;</w:t>
      </w:r>
    </w:p>
    <w:p w14:paraId="3FB75273" w14:textId="77777777" w:rsidR="00F05E30" w:rsidRPr="00AA3F9F" w:rsidRDefault="008F2FEB" w:rsidP="00D71977">
      <w:pPr>
        <w:numPr>
          <w:ilvl w:val="0"/>
          <w:numId w:val="34"/>
        </w:numPr>
        <w:spacing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współpracy ze Szkołą w zakresie realizacji </w:t>
      </w:r>
      <w:r w:rsidRPr="00AA3F9F">
        <w:rPr>
          <w:rFonts w:ascii="Times New Roman" w:eastAsia="Times New Roman" w:hAnsi="Times New Roman"/>
          <w:i/>
          <w:sz w:val="24"/>
          <w:szCs w:val="24"/>
          <w:lang w:eastAsia="pl-PL"/>
        </w:rPr>
        <w:t>Programu wychowawczo</w:t>
      </w:r>
      <w:r w:rsidR="00B517ED">
        <w:rPr>
          <w:rFonts w:ascii="Times New Roman" w:eastAsia="Times New Roman" w:hAnsi="Times New Roman"/>
          <w:i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i/>
          <w:sz w:val="24"/>
          <w:szCs w:val="24"/>
          <w:lang w:eastAsia="pl-PL"/>
        </w:rPr>
        <w:t>profilaktycznego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E2EB74" w14:textId="77777777" w:rsidR="00F05E30" w:rsidRPr="00AA3F9F" w:rsidRDefault="008F2FEB" w:rsidP="00D71977">
      <w:pPr>
        <w:numPr>
          <w:ilvl w:val="0"/>
          <w:numId w:val="34"/>
        </w:numPr>
        <w:spacing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uczestnictwa w ogólnych i oddziałowych zebraniach rodziców oraz w indywidualnych sprawach ich dzieci na prośbę lub pisemne zawiadomienie nauczycieli, wychowawcy, oddziału, pedago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ga szkolnego, </w:t>
      </w:r>
      <w:r w:rsidR="00595C00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psychologa szkolnego, 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>Dyrektora Szkoły;</w:t>
      </w:r>
    </w:p>
    <w:p w14:paraId="7A6FADA2" w14:textId="77777777" w:rsidR="00F05E30" w:rsidRPr="00AA3F9F" w:rsidRDefault="008F2FEB" w:rsidP="00D71977">
      <w:pPr>
        <w:numPr>
          <w:ilvl w:val="0"/>
          <w:numId w:val="34"/>
        </w:numPr>
        <w:spacing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systematycznej kontroli postępów edukacyjnych dziecka i wywiązywa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>nia się</w:t>
      </w:r>
      <w:r w:rsid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>obowiązków szkolnych;</w:t>
      </w:r>
    </w:p>
    <w:p w14:paraId="296520A8" w14:textId="77777777" w:rsidR="00124630" w:rsidRDefault="003374DF" w:rsidP="00D71977">
      <w:pPr>
        <w:numPr>
          <w:ilvl w:val="0"/>
          <w:numId w:val="34"/>
        </w:numPr>
        <w:spacing w:after="0" w:line="33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systematyczne</w:t>
      </w:r>
      <w:r w:rsidR="008F2FEB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usprawiedliwianie</w:t>
      </w:r>
      <w:r w:rsidR="008F2FEB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15FF" w:rsidRPr="00AA3F9F">
        <w:rPr>
          <w:rFonts w:ascii="Times New Roman" w:eastAsia="Times New Roman" w:hAnsi="Times New Roman"/>
          <w:sz w:val="24"/>
          <w:szCs w:val="24"/>
          <w:lang w:eastAsia="pl-PL"/>
        </w:rPr>
        <w:t>nieobecności dziecka w Szkole</w:t>
      </w:r>
      <w:r w:rsidR="00F05E30" w:rsidRPr="00AA3F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A289CD" w14:textId="77777777" w:rsidR="00124630" w:rsidRPr="00AA3F9F" w:rsidRDefault="00124630" w:rsidP="006B5863">
      <w:pPr>
        <w:spacing w:before="24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  <w:u w:val="single"/>
        </w:rPr>
        <w:t>Rozdział 3</w:t>
      </w:r>
      <w:r w:rsidRPr="00AA3F9F">
        <w:rPr>
          <w:rFonts w:ascii="Times New Roman" w:hAnsi="Times New Roman"/>
          <w:b/>
          <w:sz w:val="24"/>
          <w:szCs w:val="24"/>
          <w:u w:val="single"/>
        </w:rPr>
        <w:br/>
      </w:r>
      <w:r w:rsidRPr="00AA3F9F">
        <w:rPr>
          <w:rFonts w:ascii="Times New Roman" w:hAnsi="Times New Roman"/>
          <w:b/>
          <w:sz w:val="24"/>
          <w:szCs w:val="24"/>
        </w:rPr>
        <w:t>Organy Szkoły</w:t>
      </w:r>
      <w:r w:rsidR="002750A9">
        <w:rPr>
          <w:rFonts w:ascii="Times New Roman" w:hAnsi="Times New Roman"/>
          <w:b/>
          <w:sz w:val="24"/>
          <w:szCs w:val="24"/>
        </w:rPr>
        <w:t xml:space="preserve"> </w:t>
      </w:r>
      <w:r w:rsidRPr="00AA3F9F">
        <w:rPr>
          <w:rFonts w:ascii="Times New Roman" w:hAnsi="Times New Roman"/>
          <w:b/>
          <w:bCs/>
          <w:sz w:val="24"/>
          <w:szCs w:val="24"/>
        </w:rPr>
        <w:t>i ich kompetencje</w:t>
      </w:r>
    </w:p>
    <w:p w14:paraId="218D3CDD" w14:textId="77777777" w:rsidR="00F05E30" w:rsidRPr="00AA3F9F" w:rsidRDefault="001C6AE4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§21</w:t>
      </w:r>
    </w:p>
    <w:p w14:paraId="4264B763" w14:textId="77777777" w:rsidR="00F05E30" w:rsidRPr="00AA3F9F" w:rsidRDefault="00F05E30" w:rsidP="00D71977">
      <w:pPr>
        <w:numPr>
          <w:ilvl w:val="0"/>
          <w:numId w:val="3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Organami Szkoły są:</w:t>
      </w:r>
    </w:p>
    <w:p w14:paraId="2CDC2749" w14:textId="77777777" w:rsidR="00F05E30" w:rsidRPr="00AA3F9F" w:rsidRDefault="00124630" w:rsidP="00D71977">
      <w:pPr>
        <w:numPr>
          <w:ilvl w:val="0"/>
          <w:numId w:val="3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Dyrektor;</w:t>
      </w:r>
    </w:p>
    <w:p w14:paraId="14DBD897" w14:textId="77777777" w:rsidR="00F05E30" w:rsidRPr="00AA3F9F" w:rsidRDefault="00124630" w:rsidP="00D71977">
      <w:pPr>
        <w:numPr>
          <w:ilvl w:val="0"/>
          <w:numId w:val="3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Pedagogiczna;</w:t>
      </w:r>
    </w:p>
    <w:p w14:paraId="5110CDC1" w14:textId="77777777" w:rsidR="00F05E30" w:rsidRPr="00AA3F9F" w:rsidRDefault="00124630" w:rsidP="00D71977">
      <w:pPr>
        <w:numPr>
          <w:ilvl w:val="0"/>
          <w:numId w:val="3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Rodziców;</w:t>
      </w:r>
    </w:p>
    <w:p w14:paraId="0CB24819" w14:textId="77777777" w:rsidR="00F05E30" w:rsidRPr="00AA3F9F" w:rsidRDefault="00124630" w:rsidP="00D71977">
      <w:pPr>
        <w:numPr>
          <w:ilvl w:val="0"/>
          <w:numId w:val="3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Samorząd Uczniowski.</w:t>
      </w:r>
    </w:p>
    <w:p w14:paraId="2E849889" w14:textId="77777777" w:rsidR="00124630" w:rsidRDefault="00124630" w:rsidP="00D71977">
      <w:pPr>
        <w:numPr>
          <w:ilvl w:val="0"/>
          <w:numId w:val="3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Każdy z organów wymienionych w ust.1 pkt 2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4 działa według odrębnych regulaminów, uchwalonych przez te organy. Regulaminy te nie mogą być sprzeczne ze Statutem Szkoły.</w:t>
      </w:r>
    </w:p>
    <w:p w14:paraId="2FDC951D" w14:textId="77777777" w:rsidR="00124630" w:rsidRPr="00AA3F9F" w:rsidRDefault="001C6AE4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22</w:t>
      </w:r>
    </w:p>
    <w:p w14:paraId="3C514F1B" w14:textId="77777777" w:rsidR="00F05E30" w:rsidRPr="00AA3F9F" w:rsidRDefault="00124630" w:rsidP="00D71977">
      <w:pPr>
        <w:numPr>
          <w:ilvl w:val="0"/>
          <w:numId w:val="37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Dyrektor Szkoły:</w:t>
      </w:r>
    </w:p>
    <w:p w14:paraId="165482EC" w14:textId="77777777" w:rsidR="00F05E30" w:rsidRPr="00AA3F9F" w:rsidRDefault="00124630" w:rsidP="00D71977">
      <w:pPr>
        <w:numPr>
          <w:ilvl w:val="0"/>
          <w:numId w:val="38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kieruje bieżącą działa</w:t>
      </w:r>
      <w:r w:rsidR="00595C00" w:rsidRPr="00AA3F9F">
        <w:rPr>
          <w:rFonts w:ascii="Times New Roman" w:hAnsi="Times New Roman"/>
          <w:sz w:val="24"/>
          <w:szCs w:val="24"/>
        </w:rPr>
        <w:t>lnością Szkoły i reprezentuje ją</w:t>
      </w:r>
      <w:r w:rsidRPr="00AA3F9F">
        <w:rPr>
          <w:rFonts w:ascii="Times New Roman" w:hAnsi="Times New Roman"/>
          <w:sz w:val="24"/>
          <w:szCs w:val="24"/>
        </w:rPr>
        <w:t xml:space="preserve"> na zewnątrz;</w:t>
      </w:r>
    </w:p>
    <w:p w14:paraId="432F4F7B" w14:textId="77777777" w:rsidR="00F05E30" w:rsidRPr="00AA3F9F" w:rsidRDefault="00124630" w:rsidP="00D71977">
      <w:pPr>
        <w:numPr>
          <w:ilvl w:val="0"/>
          <w:numId w:val="38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sprawuje wewnętrzny nadzór pedagogiczny;</w:t>
      </w:r>
    </w:p>
    <w:p w14:paraId="090900EC" w14:textId="77777777" w:rsidR="00F05E30" w:rsidRPr="00AA3F9F" w:rsidRDefault="00124630" w:rsidP="00D71977">
      <w:pPr>
        <w:numPr>
          <w:ilvl w:val="0"/>
          <w:numId w:val="38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jest przewodniczącym Rady Pedagogicznej;</w:t>
      </w:r>
    </w:p>
    <w:p w14:paraId="39750C0A" w14:textId="77777777" w:rsidR="00F05E30" w:rsidRPr="00AA3F9F" w:rsidRDefault="00124630" w:rsidP="00D71977">
      <w:pPr>
        <w:numPr>
          <w:ilvl w:val="0"/>
          <w:numId w:val="38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wykonuje zadania administracji publicznej w zakresie określonym ustawą.</w:t>
      </w:r>
    </w:p>
    <w:p w14:paraId="5A5BBF36" w14:textId="77777777" w:rsidR="00F05E30" w:rsidRPr="00AA3F9F" w:rsidRDefault="00124630" w:rsidP="00D71977">
      <w:pPr>
        <w:numPr>
          <w:ilvl w:val="0"/>
          <w:numId w:val="37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Dyrek</w:t>
      </w:r>
      <w:r w:rsidR="00F05E30" w:rsidRPr="00AA3F9F">
        <w:rPr>
          <w:rFonts w:ascii="Times New Roman" w:hAnsi="Times New Roman"/>
          <w:sz w:val="24"/>
          <w:szCs w:val="24"/>
        </w:rPr>
        <w:t>to</w:t>
      </w:r>
      <w:r w:rsidRPr="00AA3F9F">
        <w:rPr>
          <w:rFonts w:ascii="Times New Roman" w:hAnsi="Times New Roman"/>
          <w:sz w:val="24"/>
          <w:szCs w:val="24"/>
        </w:rPr>
        <w:t>r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jest bezpośrednim przełożonym wszystkich pracowników zatrudnionych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Szkole.</w:t>
      </w:r>
    </w:p>
    <w:p w14:paraId="0CC363D2" w14:textId="77777777" w:rsidR="00595C00" w:rsidRPr="00AA3F9F" w:rsidRDefault="00124630" w:rsidP="00D71977">
      <w:pPr>
        <w:numPr>
          <w:ilvl w:val="0"/>
          <w:numId w:val="37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Szczegółowy zakres kompetencji, zadań i obowiązków Dyrektora Szkoły określa organ prowadzący.</w:t>
      </w:r>
    </w:p>
    <w:p w14:paraId="3ED923AA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23</w:t>
      </w:r>
    </w:p>
    <w:p w14:paraId="2B3A0953" w14:textId="77777777" w:rsidR="00124630" w:rsidRPr="00AA3F9F" w:rsidRDefault="00124630" w:rsidP="00D66FD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Dyrektor</w:t>
      </w:r>
      <w:r w:rsidR="00595C00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Szkoły kieruje działalnością dydaktyczną, wychowawczą i opiekuńczą,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szczególności:</w:t>
      </w:r>
    </w:p>
    <w:p w14:paraId="6C848373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kształtuje twórczą atmosferę pracy, stwarza warunki sprzyjające podnoszeniu jej</w:t>
      </w:r>
      <w:r w:rsidR="0070216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jakości;</w:t>
      </w:r>
    </w:p>
    <w:p w14:paraId="32B3CBDD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przewodniczy Radzie Pedagogicznej, przygotowuje i prowadzi jej zebrania oraz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jest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odpowiedzialny za zawiadomienie wszystkich jej członków o terminie i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porządku zebrania zgodnie</w:t>
      </w:r>
      <w:r w:rsidR="00F05E30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z </w:t>
      </w:r>
      <w:r w:rsidRPr="00AA3F9F">
        <w:rPr>
          <w:rFonts w:ascii="Times New Roman" w:hAnsi="Times New Roman"/>
          <w:i/>
          <w:iCs/>
          <w:sz w:val="24"/>
          <w:szCs w:val="24"/>
        </w:rPr>
        <w:t>Regulaminem Rady Pedagogicznej;</w:t>
      </w:r>
    </w:p>
    <w:p w14:paraId="36A0A524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realizuje uchwały Rady Pedagogicznej podjęte w ramach jej kompetencji stanowiących;</w:t>
      </w:r>
    </w:p>
    <w:p w14:paraId="4BEC3756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powołuje Komisję Rekrutacyjną;</w:t>
      </w:r>
    </w:p>
    <w:p w14:paraId="4013AF3D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sprawuje nadzór pedagogiczny zgodnie z odrębnymi przepisami;</w:t>
      </w:r>
    </w:p>
    <w:p w14:paraId="4E369E90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przedkłada Radzie Pedagogicznej, nie rzadziej niż dwa razy w ciągu roku, ogólne wnioski wynikające z nadzoru pedagogicznego oraz informacje o działalności szkoły;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lastRenderedPageBreak/>
        <w:t>do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31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sierpnia każdego roku szkolnego wyniki i wnioski ze sprawowanego nadzoru pedagogicznego;</w:t>
      </w:r>
    </w:p>
    <w:p w14:paraId="206DC744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dba o autorytet członków Rady Pedagogicznej, ochronę praw i godności nauczyciela;</w:t>
      </w:r>
    </w:p>
    <w:p w14:paraId="2E824416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podaje do publicznej wiadomości szkolny zestaw podręczników, który będzie obowiązywał od początku następnego roku szkolnego;</w:t>
      </w:r>
    </w:p>
    <w:p w14:paraId="567AC54D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współpracuje z Radą Pedagogiczną, Radą Rodziców 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Samorządem Uczniowskim;</w:t>
      </w:r>
    </w:p>
    <w:p w14:paraId="3EEFF57D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stwarza warunki do działania w Szkole wolontariuszy, stowarzyszeń i organizacji, których celem statutowym jest działalność wychowawcza i opiekuńcza lub</w:t>
      </w:r>
      <w:r w:rsidR="0070216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rozszerzanie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wzbogacanie form</w:t>
      </w:r>
      <w:r w:rsidR="00F05E30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działalności wychowawczo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opiekuńczej w</w:t>
      </w:r>
      <w:r w:rsidR="0070216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Szkole;</w:t>
      </w:r>
    </w:p>
    <w:p w14:paraId="16A98013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udziela na wniosek rodziców, po spełnieniu ustawowych wymogów, zezwoleń na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spełnianie obowiązku szkolnego poza Szkołą;</w:t>
      </w:r>
    </w:p>
    <w:p w14:paraId="7FA30D33" w14:textId="77777777" w:rsidR="00212A67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2A67">
        <w:rPr>
          <w:rFonts w:ascii="Times New Roman" w:hAnsi="Times New Roman"/>
          <w:sz w:val="24"/>
          <w:szCs w:val="24"/>
        </w:rPr>
        <w:t>organizuje pomo</w:t>
      </w:r>
      <w:r w:rsidR="00212A67">
        <w:rPr>
          <w:rFonts w:ascii="Times New Roman" w:hAnsi="Times New Roman"/>
          <w:sz w:val="24"/>
          <w:szCs w:val="24"/>
        </w:rPr>
        <w:t xml:space="preserve">c </w:t>
      </w:r>
      <w:proofErr w:type="spellStart"/>
      <w:r w:rsidR="00212A67">
        <w:rPr>
          <w:rFonts w:ascii="Times New Roman" w:hAnsi="Times New Roman"/>
          <w:sz w:val="24"/>
          <w:szCs w:val="24"/>
        </w:rPr>
        <w:t>psychologiczno</w:t>
      </w:r>
      <w:proofErr w:type="spellEnd"/>
      <w:r w:rsidR="00212A67">
        <w:rPr>
          <w:rFonts w:ascii="Times New Roman" w:hAnsi="Times New Roman"/>
          <w:sz w:val="24"/>
          <w:szCs w:val="24"/>
        </w:rPr>
        <w:t xml:space="preserve"> </w:t>
      </w:r>
      <w:r w:rsidR="00B517ED">
        <w:rPr>
          <w:rFonts w:ascii="Times New Roman" w:hAnsi="Times New Roman"/>
          <w:sz w:val="24"/>
          <w:szCs w:val="24"/>
        </w:rPr>
        <w:t>–</w:t>
      </w:r>
      <w:r w:rsidR="00212A67">
        <w:rPr>
          <w:rFonts w:ascii="Times New Roman" w:hAnsi="Times New Roman"/>
          <w:sz w:val="24"/>
          <w:szCs w:val="24"/>
        </w:rPr>
        <w:t xml:space="preserve"> pedagogiczną;</w:t>
      </w:r>
    </w:p>
    <w:p w14:paraId="2D3E557D" w14:textId="77777777" w:rsidR="00F05E30" w:rsidRPr="00212A67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2A67">
        <w:rPr>
          <w:rFonts w:ascii="Times New Roman" w:hAnsi="Times New Roman"/>
          <w:sz w:val="24"/>
          <w:szCs w:val="24"/>
        </w:rPr>
        <w:t>dopuszcza do użytku szkolnego programy nauczania;</w:t>
      </w:r>
    </w:p>
    <w:p w14:paraId="4B626EE8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wstrzymuje wykonanie uchwał Rady Pedagogicznej niezgodnych z prawem i</w:t>
      </w:r>
      <w:r w:rsidR="0070216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zawiadamia o tym organ prowadzący i organ sprawujący nadzór pedagogiczny;</w:t>
      </w:r>
    </w:p>
    <w:p w14:paraId="1A459399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powołuje spośród nauczycieli i specjalistów zatrudnionych w Szkole zespoły przedmiotowe</w:t>
      </w:r>
      <w:r w:rsidR="00F05E30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 problemowo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zadaniowe;</w:t>
      </w:r>
    </w:p>
    <w:p w14:paraId="7A3C1BD6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zwalnia uczniów z niektórych obowiązkowych zajęć edukacyjnych na zasadach określonych w odrębnych przepisach;</w:t>
      </w:r>
    </w:p>
    <w:p w14:paraId="6F04D6FA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udziela zezwoleń na indywidualny tok lub program nauki zgodnie z odrębnymi przepisami;</w:t>
      </w:r>
    </w:p>
    <w:p w14:paraId="27B826F0" w14:textId="77777777" w:rsidR="00595C0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inspiruje nauczycieli do innowacji pedagogicznych, wychowawczych i</w:t>
      </w:r>
      <w:r w:rsidR="0070216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organizacyjnych;</w:t>
      </w:r>
    </w:p>
    <w:p w14:paraId="5EBA913D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opracowuje ofertę realizacji w Szkole zajęć dwóch godzin wychowania fizycznego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uzgodnieniu z organem prowadzącym i po zaopiniowaniu przez Radę Pedagogiczną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Radę Rodziców;</w:t>
      </w:r>
    </w:p>
    <w:p w14:paraId="3662B903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stwarza warunki umożliwiające podtrzymywanie tożsamości narodowej, etnicznej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religijnej uczniom;</w:t>
      </w:r>
    </w:p>
    <w:p w14:paraId="0460787E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opracowuje plan doskonalenia nauczycieli, w tym tematykę szkoleń i narad;</w:t>
      </w:r>
    </w:p>
    <w:p w14:paraId="03FB296F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wyznacza terminy egzaminów poprawkowych do dnia zakończenia rocznych zajęć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wychowawczych i podaje do wiadomości uczniów i ich rodziców;</w:t>
      </w:r>
    </w:p>
    <w:p w14:paraId="55712884" w14:textId="77777777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powołuje komisje do przeprowadzania egzaminów poprawkowych, klasyfikacyjnych </w:t>
      </w:r>
      <w:r w:rsidR="00F05E30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>i sprawdzających na zasadach określonych w niniejszym Statucie;</w:t>
      </w:r>
    </w:p>
    <w:p w14:paraId="712C3BB3" w14:textId="1EFC335E" w:rsidR="00F05E30" w:rsidRPr="00AA3F9F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ustala zajęcia, które ze względu na indywidualne potrzeby edukacyjne uczniów </w:t>
      </w:r>
      <w:r w:rsidR="0093389E">
        <w:rPr>
          <w:rFonts w:ascii="Times New Roman" w:hAnsi="Times New Roman"/>
          <w:sz w:val="24"/>
          <w:szCs w:val="24"/>
        </w:rPr>
        <w:t>z </w:t>
      </w:r>
      <w:r w:rsidRPr="00AA3F9F">
        <w:rPr>
          <w:rFonts w:ascii="Times New Roman" w:hAnsi="Times New Roman"/>
          <w:sz w:val="24"/>
          <w:szCs w:val="24"/>
        </w:rPr>
        <w:t>niepełnosprawn</w:t>
      </w:r>
      <w:r w:rsidR="0093389E">
        <w:rPr>
          <w:rFonts w:ascii="Times New Roman" w:hAnsi="Times New Roman"/>
          <w:sz w:val="24"/>
          <w:szCs w:val="24"/>
        </w:rPr>
        <w:t>ością</w:t>
      </w:r>
      <w:r w:rsidRPr="00AA3F9F">
        <w:rPr>
          <w:rFonts w:ascii="Times New Roman" w:hAnsi="Times New Roman"/>
          <w:sz w:val="24"/>
          <w:szCs w:val="24"/>
        </w:rPr>
        <w:t xml:space="preserve">, niedostosowanych społecznie oraz zagrożonych niedostosowaniem społecznym prowadzą lub uczestniczą w zajęciach zatrudnieni nauczyciele posiadający kwalifikacje w zakresie pedagogiki specjalnej; </w:t>
      </w:r>
    </w:p>
    <w:p w14:paraId="48FB2382" w14:textId="77777777" w:rsidR="00D66FD1" w:rsidRPr="001C6AE4" w:rsidRDefault="00124630" w:rsidP="00D71977">
      <w:pPr>
        <w:numPr>
          <w:ilvl w:val="0"/>
          <w:numId w:val="39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6AE4">
        <w:rPr>
          <w:rFonts w:ascii="Times New Roman" w:hAnsi="Times New Roman"/>
          <w:sz w:val="24"/>
          <w:szCs w:val="24"/>
        </w:rPr>
        <w:lastRenderedPageBreak/>
        <w:t>współdziała ze szkołami wyższymi oraz zakładami kształcenia nauczycieli w sprawie organizacji</w:t>
      </w:r>
      <w:r w:rsidR="00F05E30" w:rsidRPr="001C6AE4">
        <w:rPr>
          <w:rFonts w:ascii="Times New Roman" w:hAnsi="Times New Roman"/>
          <w:sz w:val="24"/>
          <w:szCs w:val="24"/>
        </w:rPr>
        <w:t xml:space="preserve"> </w:t>
      </w:r>
      <w:r w:rsidRPr="001C6AE4">
        <w:rPr>
          <w:rFonts w:ascii="Times New Roman" w:hAnsi="Times New Roman"/>
          <w:sz w:val="24"/>
          <w:szCs w:val="24"/>
        </w:rPr>
        <w:t>praktyk studenckich.</w:t>
      </w:r>
      <w:r w:rsidRPr="001C6A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58E1834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24</w:t>
      </w:r>
    </w:p>
    <w:p w14:paraId="174364E6" w14:textId="77777777" w:rsidR="00F05E30" w:rsidRPr="00AA3F9F" w:rsidRDefault="00124630" w:rsidP="00D71977">
      <w:pPr>
        <w:numPr>
          <w:ilvl w:val="0"/>
          <w:numId w:val="40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Dyrektor Szkoły </w:t>
      </w:r>
      <w:r w:rsidRPr="00AA3F9F">
        <w:rPr>
          <w:rFonts w:ascii="Times New Roman" w:hAnsi="Times New Roman"/>
          <w:sz w:val="24"/>
          <w:szCs w:val="24"/>
        </w:rPr>
        <w:t>organizuje jej działalność, a w szczególności:</w:t>
      </w:r>
    </w:p>
    <w:p w14:paraId="0F829583" w14:textId="77777777" w:rsidR="00F05E30" w:rsidRPr="00AA3F9F" w:rsidRDefault="00124630" w:rsidP="00D71977">
      <w:pPr>
        <w:numPr>
          <w:ilvl w:val="0"/>
          <w:numId w:val="4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opracowuje arkusz organizacyjny na kolejny rok szkolny;</w:t>
      </w:r>
    </w:p>
    <w:p w14:paraId="1FAE80C8" w14:textId="77777777" w:rsidR="00F05E30" w:rsidRPr="00AA3F9F" w:rsidRDefault="00124630" w:rsidP="00D71977">
      <w:pPr>
        <w:numPr>
          <w:ilvl w:val="0"/>
          <w:numId w:val="4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przydziela nauczycielom stałe prace i zajęcia w ramach umowy o pracę;</w:t>
      </w:r>
    </w:p>
    <w:p w14:paraId="048F495C" w14:textId="77777777" w:rsidR="00F05E30" w:rsidRPr="00AA3F9F" w:rsidRDefault="00124630" w:rsidP="00D71977">
      <w:pPr>
        <w:numPr>
          <w:ilvl w:val="0"/>
          <w:numId w:val="4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określa i ustala sposoby dokumentowania pracy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wychowawczej;</w:t>
      </w:r>
    </w:p>
    <w:p w14:paraId="07FDF397" w14:textId="77777777" w:rsidR="00F05E30" w:rsidRPr="00AA3F9F" w:rsidRDefault="00124630" w:rsidP="00D71977">
      <w:pPr>
        <w:numPr>
          <w:ilvl w:val="0"/>
          <w:numId w:val="4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zapewnia odpowiednie warunki do jak najpełniejszej realizacji zadań Szkoły,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szczególności należytego stanu </w:t>
      </w:r>
      <w:proofErr w:type="spellStart"/>
      <w:r w:rsidRPr="00AA3F9F">
        <w:rPr>
          <w:rFonts w:ascii="Times New Roman" w:hAnsi="Times New Roman"/>
          <w:sz w:val="24"/>
          <w:szCs w:val="24"/>
        </w:rPr>
        <w:t>higieniczno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sanitarnego, bezpiecznych warunków pobytu uczniów w budynku szkolnym i </w:t>
      </w:r>
      <w:r w:rsidR="001756EA" w:rsidRPr="00AA3F9F">
        <w:rPr>
          <w:rFonts w:ascii="Times New Roman" w:hAnsi="Times New Roman"/>
          <w:sz w:val="24"/>
          <w:szCs w:val="24"/>
        </w:rPr>
        <w:t xml:space="preserve">na </w:t>
      </w:r>
      <w:r w:rsidRPr="00AA3F9F">
        <w:rPr>
          <w:rFonts w:ascii="Times New Roman" w:hAnsi="Times New Roman"/>
          <w:sz w:val="24"/>
          <w:szCs w:val="24"/>
        </w:rPr>
        <w:t>boisku szkolnym;</w:t>
      </w:r>
    </w:p>
    <w:p w14:paraId="34769EEE" w14:textId="77777777" w:rsidR="00F05E30" w:rsidRPr="00AA3F9F" w:rsidRDefault="00124630" w:rsidP="00D71977">
      <w:pPr>
        <w:numPr>
          <w:ilvl w:val="0"/>
          <w:numId w:val="4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dba o właściwe wyposażenie Szkoły w sprzęt i pomoce dydaktyczne;</w:t>
      </w:r>
    </w:p>
    <w:p w14:paraId="45BBD758" w14:textId="77777777" w:rsidR="00F05E30" w:rsidRPr="00AA3F9F" w:rsidRDefault="00124630" w:rsidP="00D71977">
      <w:pPr>
        <w:numPr>
          <w:ilvl w:val="0"/>
          <w:numId w:val="4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egzekwuje przestrzeganie przez pracowników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Szkoły ustalonego porządku oraz</w:t>
      </w:r>
      <w:r w:rsidR="0070216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dbałości o estetykę i czystość;</w:t>
      </w:r>
    </w:p>
    <w:p w14:paraId="52411E5D" w14:textId="77777777" w:rsidR="00F05E30" w:rsidRPr="00AA3F9F" w:rsidRDefault="00124630" w:rsidP="00D71977">
      <w:pPr>
        <w:numPr>
          <w:ilvl w:val="0"/>
          <w:numId w:val="4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dokonuje co najmniej raz w ciągu roku przeglądu technicznego budynku i stanu technicznego urządzeń na boisku szkolnym; </w:t>
      </w:r>
    </w:p>
    <w:p w14:paraId="2736B5FF" w14:textId="77777777" w:rsidR="001756EA" w:rsidRPr="00BA70F8" w:rsidRDefault="00124630" w:rsidP="00D71977">
      <w:pPr>
        <w:numPr>
          <w:ilvl w:val="0"/>
          <w:numId w:val="4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A70F8">
        <w:rPr>
          <w:rFonts w:ascii="Times New Roman" w:hAnsi="Times New Roman"/>
          <w:sz w:val="24"/>
          <w:szCs w:val="24"/>
        </w:rPr>
        <w:t xml:space="preserve">odpowiada za prowadzenie, przechowywanie i archiwizację dokumentacji Szkoły zgodnie </w:t>
      </w:r>
      <w:r w:rsidR="00F05E30" w:rsidRPr="00BA70F8">
        <w:rPr>
          <w:rFonts w:ascii="Times New Roman" w:hAnsi="Times New Roman"/>
          <w:sz w:val="24"/>
          <w:szCs w:val="24"/>
        </w:rPr>
        <w:t>z odrębnymi przepisami.</w:t>
      </w:r>
    </w:p>
    <w:p w14:paraId="78F0B3CD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25</w:t>
      </w:r>
    </w:p>
    <w:p w14:paraId="452EBA35" w14:textId="77777777" w:rsidR="00F05E30" w:rsidRPr="00AA3F9F" w:rsidRDefault="00124630" w:rsidP="00D66FD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Dyrektor Szkoły</w:t>
      </w:r>
      <w:r w:rsidR="002750A9">
        <w:rPr>
          <w:rFonts w:ascii="Times New Roman" w:hAnsi="Times New Roman"/>
          <w:bCs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prowadzi sprawy kadrowe i socjalne pracowników, a w szczególności:</w:t>
      </w:r>
    </w:p>
    <w:p w14:paraId="2CAA4B1D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nawiązuje i rozwiązuje stosunek pracy z nauczycielami i innymi pracownikami Szkoły;</w:t>
      </w:r>
    </w:p>
    <w:p w14:paraId="1C10526E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</w:t>
      </w:r>
      <w:r w:rsidR="00F05E30" w:rsidRPr="00AA3F9F">
        <w:rPr>
          <w:rFonts w:ascii="Times New Roman" w:hAnsi="Times New Roman"/>
          <w:sz w:val="24"/>
          <w:szCs w:val="24"/>
        </w:rPr>
        <w:t>konuje oceny pracy nauczycieli;</w:t>
      </w:r>
    </w:p>
    <w:p w14:paraId="393716F6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dokonuje oceny dorobku zawodowego za okres stażu nauczyciela ubiegającego się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o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wyższy stopień awansu zawodowego;</w:t>
      </w:r>
    </w:p>
    <w:p w14:paraId="11789C68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przyznaje nagrody Dyrektora oraz wymierza kary porządkowe nauczycielom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pracownikom administracji i obsługi Szkoły;</w:t>
      </w:r>
    </w:p>
    <w:p w14:paraId="5B150EBB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występuje z wnioskami o odznaczenia, nagrody i inne wyróżnienia dla nauczycieli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pracowników;</w:t>
      </w:r>
    </w:p>
    <w:p w14:paraId="51E30AAD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udziela urlopów pracownikom zgodnie z odrębnymi przepisami;</w:t>
      </w:r>
    </w:p>
    <w:p w14:paraId="0E1D7A86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prowadzi akta osobow</w:t>
      </w:r>
      <w:r w:rsidR="001F784C" w:rsidRPr="00AA3F9F">
        <w:rPr>
          <w:rFonts w:ascii="Times New Roman" w:hAnsi="Times New Roman"/>
          <w:sz w:val="24"/>
          <w:szCs w:val="24"/>
        </w:rPr>
        <w:t>e nauczycieli i pracowników nie</w:t>
      </w:r>
      <w:r w:rsidRPr="00AA3F9F">
        <w:rPr>
          <w:rFonts w:ascii="Times New Roman" w:hAnsi="Times New Roman"/>
          <w:sz w:val="24"/>
          <w:szCs w:val="24"/>
        </w:rPr>
        <w:t>będących nauczycielami;</w:t>
      </w:r>
    </w:p>
    <w:p w14:paraId="1BF21AD5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wydaje świadectwa pracy i opinie wymagane prawem;</w:t>
      </w:r>
    </w:p>
    <w:p w14:paraId="31FC210A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wydaje decyzje o nadaniu stopnia nauczyciela kontraktowego;</w:t>
      </w:r>
    </w:p>
    <w:p w14:paraId="308C574C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przyznaje dodatek motywacyjny nauczycielom zgodnie z zasadami opracowanymi przez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organ prowadzący;</w:t>
      </w:r>
    </w:p>
    <w:p w14:paraId="12FDD036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dysponuje środkami Zakładowego Funduszu Świadczeń Socjalnych;</w:t>
      </w:r>
    </w:p>
    <w:p w14:paraId="2E2953AD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określa zakresy obowiązków, uprawnień i odpowiedzialności na stanowiskach pracy;</w:t>
      </w:r>
    </w:p>
    <w:p w14:paraId="027BE633" w14:textId="77777777" w:rsidR="00F05E30" w:rsidRPr="00AA3F9F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współdziała ze związkami zawodowymi w zakresie uprawnień związków do</w:t>
      </w:r>
      <w:r w:rsidR="0070216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opiniowania</w:t>
      </w:r>
      <w:r w:rsidR="009C1210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 zatwierdzania;</w:t>
      </w:r>
    </w:p>
    <w:p w14:paraId="663AD78A" w14:textId="77777777" w:rsidR="008554AB" w:rsidRDefault="00124630" w:rsidP="00D71977">
      <w:pPr>
        <w:numPr>
          <w:ilvl w:val="0"/>
          <w:numId w:val="42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wykonuje inne zadani</w:t>
      </w:r>
      <w:r w:rsidR="00F05E30" w:rsidRPr="00AA3F9F">
        <w:rPr>
          <w:rFonts w:ascii="Times New Roman" w:hAnsi="Times New Roman"/>
          <w:sz w:val="24"/>
          <w:szCs w:val="24"/>
        </w:rPr>
        <w:t>a wynikające z przepisów prawa.</w:t>
      </w:r>
    </w:p>
    <w:p w14:paraId="7A6BBEFE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26</w:t>
      </w:r>
    </w:p>
    <w:p w14:paraId="128B22C4" w14:textId="77777777" w:rsidR="00F05E30" w:rsidRPr="00AA3F9F" w:rsidRDefault="00124630" w:rsidP="00D66FD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Dyrektor</w:t>
      </w:r>
      <w:r w:rsidRPr="00AA3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sprawuje opiekę nad uczniami:</w:t>
      </w:r>
    </w:p>
    <w:p w14:paraId="7EC182DB" w14:textId="77777777" w:rsidR="00F05E30" w:rsidRPr="00AA3F9F" w:rsidRDefault="00124630" w:rsidP="00D71977">
      <w:pPr>
        <w:numPr>
          <w:ilvl w:val="0"/>
          <w:numId w:val="43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tworzy warunki do samorządności, współpracuje z Samorządem Uczniowskim;</w:t>
      </w:r>
    </w:p>
    <w:p w14:paraId="60C5FA9A" w14:textId="77777777" w:rsidR="00F05E30" w:rsidRPr="00AA3F9F" w:rsidRDefault="00124630" w:rsidP="00D71977">
      <w:pPr>
        <w:numPr>
          <w:ilvl w:val="0"/>
          <w:numId w:val="43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egzekwuje przestrzeganie przez uczniów i nauczycieli postanowień Statutu;</w:t>
      </w:r>
    </w:p>
    <w:p w14:paraId="262BC747" w14:textId="77777777" w:rsidR="00124630" w:rsidRPr="00AA3F9F" w:rsidRDefault="00124630" w:rsidP="00D71977">
      <w:pPr>
        <w:numPr>
          <w:ilvl w:val="0"/>
          <w:numId w:val="43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sprawuje opiekę nad uczniami oraz stwarza warunki do harmonijnego rozwoju psychofizycznego poprzez aktywne działania prozdrowotne i organizację opieki medycznej w Szkole.</w:t>
      </w:r>
    </w:p>
    <w:p w14:paraId="7888C6C1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27</w:t>
      </w:r>
    </w:p>
    <w:p w14:paraId="323DE3C2" w14:textId="77777777" w:rsidR="00F05E30" w:rsidRPr="00AA3F9F" w:rsidRDefault="00124630" w:rsidP="00D71977">
      <w:pPr>
        <w:numPr>
          <w:ilvl w:val="0"/>
          <w:numId w:val="4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Dyrektor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prowadzi zajęcia dydaktyczne, wychowawcze lub opiekuńcze w wymiarze dla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niego ust</w:t>
      </w:r>
      <w:r w:rsidR="00F05E30" w:rsidRPr="00AA3F9F">
        <w:rPr>
          <w:rFonts w:ascii="Times New Roman" w:hAnsi="Times New Roman"/>
          <w:sz w:val="24"/>
          <w:szCs w:val="24"/>
        </w:rPr>
        <w:t xml:space="preserve">alonym przez organ prowadzący. </w:t>
      </w:r>
    </w:p>
    <w:p w14:paraId="0B5756E2" w14:textId="77777777" w:rsidR="00F05E30" w:rsidRPr="00AA3F9F" w:rsidRDefault="00124630" w:rsidP="00D71977">
      <w:pPr>
        <w:numPr>
          <w:ilvl w:val="0"/>
          <w:numId w:val="4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Dyrektor współpracuje z organem prowadzącym i sprawującym nadzór pedagogiczny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zakresie określony</w:t>
      </w:r>
      <w:r w:rsidR="00F05E30" w:rsidRPr="00AA3F9F">
        <w:rPr>
          <w:rFonts w:ascii="Times New Roman" w:hAnsi="Times New Roman"/>
          <w:sz w:val="24"/>
          <w:szCs w:val="24"/>
        </w:rPr>
        <w:t xml:space="preserve">m ustawą oraz </w:t>
      </w:r>
      <w:r w:rsidR="001756EA" w:rsidRPr="00AA3F9F">
        <w:rPr>
          <w:rFonts w:ascii="Times New Roman" w:hAnsi="Times New Roman"/>
          <w:sz w:val="24"/>
          <w:szCs w:val="24"/>
        </w:rPr>
        <w:t xml:space="preserve">przez </w:t>
      </w:r>
      <w:r w:rsidR="00F05E30" w:rsidRPr="00AA3F9F">
        <w:rPr>
          <w:rFonts w:ascii="Times New Roman" w:hAnsi="Times New Roman"/>
          <w:sz w:val="24"/>
          <w:szCs w:val="24"/>
        </w:rPr>
        <w:t>organ prowadzący.</w:t>
      </w:r>
    </w:p>
    <w:p w14:paraId="30ACC191" w14:textId="77777777" w:rsidR="001756EA" w:rsidRPr="00AA3F9F" w:rsidRDefault="00F05E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28</w:t>
      </w:r>
    </w:p>
    <w:p w14:paraId="6E8AAA9E" w14:textId="77777777" w:rsidR="00F05E30" w:rsidRPr="00AA3F9F" w:rsidRDefault="00124630" w:rsidP="00D66FD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Pedagogiczna jest kolegialnym organem Szkoły.</w:t>
      </w:r>
    </w:p>
    <w:p w14:paraId="58C07286" w14:textId="77777777" w:rsidR="00F05E30" w:rsidRPr="00AA3F9F" w:rsidRDefault="00124630" w:rsidP="00D71977">
      <w:pPr>
        <w:numPr>
          <w:ilvl w:val="0"/>
          <w:numId w:val="45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skład Rady Pedagogicznej wchodzą wszyscy nauczyciele zatrudnieni w Szkole.</w:t>
      </w:r>
    </w:p>
    <w:p w14:paraId="69F653B9" w14:textId="77777777" w:rsidR="00124630" w:rsidRDefault="00124630" w:rsidP="00D71977">
      <w:pPr>
        <w:numPr>
          <w:ilvl w:val="0"/>
          <w:numId w:val="45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zebraniach Rady Pedagogicznej mogą brać udział z głosem doradczym osoby zapraszane przez jej</w:t>
      </w:r>
      <w:r w:rsidR="00F05E30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przewodniczącego, za zgodą lub na wniosek Rady Pedagogicznej,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tym przedstawiciele stowarzyszeń i innych organizacji, których celem statutowym jest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działalność opiekuńczo </w:t>
      </w:r>
      <w:r w:rsidR="00B517ED">
        <w:rPr>
          <w:rFonts w:ascii="Times New Roman" w:hAnsi="Times New Roman"/>
          <w:sz w:val="24"/>
          <w:szCs w:val="24"/>
        </w:rPr>
        <w:t>–</w:t>
      </w:r>
      <w:r w:rsidR="009C1210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wychowawcza.</w:t>
      </w:r>
    </w:p>
    <w:p w14:paraId="29F6C044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29</w:t>
      </w:r>
    </w:p>
    <w:p w14:paraId="7A3AC54B" w14:textId="77777777" w:rsidR="00212A67" w:rsidRPr="00212A67" w:rsidRDefault="00212A67" w:rsidP="00D66FD1">
      <w:p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2A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jej kompetencji stanowiących należy: </w:t>
      </w:r>
    </w:p>
    <w:p w14:paraId="3BAFD139" w14:textId="77777777" w:rsidR="00212A67" w:rsidRPr="00212A67" w:rsidRDefault="00212A67">
      <w:pPr>
        <w:numPr>
          <w:ilvl w:val="1"/>
          <w:numId w:val="255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2A6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zatwierdzanie planów pracy szkoły,</w:t>
      </w:r>
    </w:p>
    <w:p w14:paraId="62FA3EAA" w14:textId="77777777" w:rsidR="00212A67" w:rsidRPr="00212A67" w:rsidRDefault="00212A67">
      <w:pPr>
        <w:numPr>
          <w:ilvl w:val="1"/>
          <w:numId w:val="255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2A6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podejmowanie uchwał w sprawie wyników klasyfikacji i promocji uczniów,</w:t>
      </w:r>
    </w:p>
    <w:p w14:paraId="3542DA1F" w14:textId="77777777" w:rsidR="00212A67" w:rsidRPr="00212A67" w:rsidRDefault="00212A67">
      <w:pPr>
        <w:numPr>
          <w:ilvl w:val="1"/>
          <w:numId w:val="255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2A6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podejmowanie uchwał w sprawie eksperymentów pedagogicznych w szkole,</w:t>
      </w:r>
    </w:p>
    <w:p w14:paraId="60B6B359" w14:textId="77777777" w:rsidR="00212A67" w:rsidRPr="00212A67" w:rsidRDefault="00212A67">
      <w:pPr>
        <w:numPr>
          <w:ilvl w:val="1"/>
          <w:numId w:val="255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2A6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ustalanie organizacji doskonalenia zawodowego nauczycieli szkoły,</w:t>
      </w:r>
    </w:p>
    <w:p w14:paraId="5C0B403C" w14:textId="77777777" w:rsidR="008554AB" w:rsidRPr="008554AB" w:rsidRDefault="00212A67">
      <w:pPr>
        <w:numPr>
          <w:ilvl w:val="1"/>
          <w:numId w:val="255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54A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ustalanie sposobu wykorzystania wyników nadzoru pedagogicznego, w</w:t>
      </w:r>
      <w:r w:rsidR="00925BCA" w:rsidRPr="008554A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 w:rsidRPr="008554A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tym</w:t>
      </w:r>
      <w:r w:rsidR="00925BCA" w:rsidRPr="008554A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 w:rsidRPr="008554A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sprawowanego nad szkołą przez organ sprawujący nadzór pedagogiczny, w</w:t>
      </w:r>
      <w:r w:rsidR="00702162" w:rsidRPr="008554A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 w:rsidR="008554AB" w:rsidRPr="008554A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celu doskonalenia pracy szkoły.</w:t>
      </w:r>
    </w:p>
    <w:p w14:paraId="36AC3502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30</w:t>
      </w:r>
    </w:p>
    <w:p w14:paraId="077A6732" w14:textId="77777777" w:rsidR="00F05E30" w:rsidRPr="00AA3F9F" w:rsidRDefault="00124630" w:rsidP="00D66FD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Rada Pedagogiczna w ramach kompetencji opiniodawczych:</w:t>
      </w:r>
    </w:p>
    <w:p w14:paraId="7DD597FE" w14:textId="77777777" w:rsidR="00F05E30" w:rsidRPr="00AA3F9F" w:rsidRDefault="00124630" w:rsidP="00D71977">
      <w:pPr>
        <w:numPr>
          <w:ilvl w:val="0"/>
          <w:numId w:val="46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opiniuje programy z zakresu kształcenia ogólnego przed dopuszczeniem do użytku szkolnego;</w:t>
      </w:r>
    </w:p>
    <w:p w14:paraId="0634D946" w14:textId="77777777" w:rsidR="00F05E30" w:rsidRPr="00AA3F9F" w:rsidRDefault="00124630" w:rsidP="00D71977">
      <w:pPr>
        <w:numPr>
          <w:ilvl w:val="0"/>
          <w:numId w:val="46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opiniuje propozycje Dyrektora w sprawach przydziału nauczycielom stałych prac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ramach</w:t>
      </w:r>
      <w:r w:rsidR="00F05E30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wynagrodzenia zasadniczego oraz w ramach godzin ponadwymiarowych;</w:t>
      </w:r>
    </w:p>
    <w:p w14:paraId="347FF86B" w14:textId="77777777" w:rsidR="008A5B5E" w:rsidRPr="00AA3F9F" w:rsidRDefault="008A5B5E" w:rsidP="00D71977">
      <w:pPr>
        <w:numPr>
          <w:ilvl w:val="0"/>
          <w:numId w:val="46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opiniuje projekt planu finansowego;</w:t>
      </w:r>
    </w:p>
    <w:p w14:paraId="2C69FE3C" w14:textId="77777777" w:rsidR="00F05E30" w:rsidRPr="00AA3F9F" w:rsidRDefault="00124630" w:rsidP="00D71977">
      <w:pPr>
        <w:numPr>
          <w:ilvl w:val="0"/>
          <w:numId w:val="46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opiniuje wnioski Dyrektora o przyznanie nauczycielom odznaczeń, nagród i innych wyróżnień;</w:t>
      </w:r>
    </w:p>
    <w:p w14:paraId="794B03B5" w14:textId="77777777" w:rsidR="00F05E30" w:rsidRPr="00AA3F9F" w:rsidRDefault="00124630" w:rsidP="00D71977">
      <w:pPr>
        <w:numPr>
          <w:ilvl w:val="0"/>
          <w:numId w:val="46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opiniuje podjęcie działalności stowarzyszeń, wolontariuszy oraz innych organizacji, których celem</w:t>
      </w:r>
      <w:r w:rsidR="00F05E30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statutowym jest działalność dydaktyczna, wychowawcza i opiekuńcza;</w:t>
      </w:r>
    </w:p>
    <w:p w14:paraId="4DDA34A2" w14:textId="77777777" w:rsidR="00F05E30" w:rsidRPr="00AA3F9F" w:rsidRDefault="00124630" w:rsidP="00D71977">
      <w:pPr>
        <w:numPr>
          <w:ilvl w:val="0"/>
          <w:numId w:val="46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opiniuje tygodniowy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rozkład zajęć edukacyjnych;</w:t>
      </w:r>
    </w:p>
    <w:p w14:paraId="47220AAF" w14:textId="77777777" w:rsidR="00124630" w:rsidRPr="00AA3F9F" w:rsidRDefault="00124630" w:rsidP="00D71977">
      <w:pPr>
        <w:numPr>
          <w:ilvl w:val="0"/>
          <w:numId w:val="46"/>
        </w:numPr>
        <w:autoSpaceDE w:val="0"/>
        <w:autoSpaceDN w:val="0"/>
        <w:adjustRightInd w:val="0"/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opiniuje formy realizacji dwóch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godzin wychowania fizycznego.</w:t>
      </w:r>
    </w:p>
    <w:p w14:paraId="0000C1A1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31</w:t>
      </w:r>
    </w:p>
    <w:p w14:paraId="3811001A" w14:textId="77777777" w:rsidR="00F05E30" w:rsidRPr="00AA3F9F" w:rsidRDefault="00124630" w:rsidP="00D66FD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Pedagogiczna ponadto:</w:t>
      </w:r>
    </w:p>
    <w:p w14:paraId="7F3DAB47" w14:textId="77777777" w:rsidR="009A6B5E" w:rsidRPr="009A6B5E" w:rsidRDefault="00124630" w:rsidP="00D71977">
      <w:pPr>
        <w:numPr>
          <w:ilvl w:val="0"/>
          <w:numId w:val="47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6B5E">
        <w:rPr>
          <w:rFonts w:ascii="Times New Roman" w:hAnsi="Times New Roman"/>
          <w:sz w:val="24"/>
          <w:szCs w:val="24"/>
        </w:rPr>
        <w:t xml:space="preserve">przygotowuje projekt Statutu </w:t>
      </w:r>
      <w:r w:rsidR="009A6B5E" w:rsidRPr="009A6B5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 jego zmian i uchwala Statut lub jego zmiany;</w:t>
      </w:r>
    </w:p>
    <w:p w14:paraId="7BE0B581" w14:textId="77777777" w:rsidR="00F05E30" w:rsidRPr="00AA3F9F" w:rsidRDefault="00124630" w:rsidP="00D71977">
      <w:pPr>
        <w:numPr>
          <w:ilvl w:val="0"/>
          <w:numId w:val="47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6B5E">
        <w:rPr>
          <w:rFonts w:ascii="Times New Roman" w:hAnsi="Times New Roman"/>
          <w:sz w:val="24"/>
          <w:szCs w:val="24"/>
        </w:rPr>
        <w:t>uczestniczy w rozwiązywaniu spraw wewnętrznych Szkoły;</w:t>
      </w:r>
    </w:p>
    <w:p w14:paraId="76A019A9" w14:textId="77777777" w:rsidR="00F05E30" w:rsidRPr="00AA3F9F" w:rsidRDefault="00124630" w:rsidP="00D71977">
      <w:pPr>
        <w:numPr>
          <w:ilvl w:val="0"/>
          <w:numId w:val="47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ocenia, z własnej inicjat</w:t>
      </w:r>
      <w:r w:rsidR="00284938" w:rsidRPr="00AA3F9F">
        <w:rPr>
          <w:rFonts w:ascii="Times New Roman" w:hAnsi="Times New Roman"/>
          <w:sz w:val="24"/>
          <w:szCs w:val="24"/>
        </w:rPr>
        <w:t xml:space="preserve">ywy sytuację oraz stan Szkoły </w:t>
      </w:r>
      <w:r w:rsidRPr="00AA3F9F">
        <w:rPr>
          <w:rFonts w:ascii="Times New Roman" w:hAnsi="Times New Roman"/>
          <w:sz w:val="24"/>
          <w:szCs w:val="24"/>
        </w:rPr>
        <w:t>i występuje z wnioskami do organu</w:t>
      </w:r>
      <w:r w:rsidR="00F05E30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prowadzącego;</w:t>
      </w:r>
    </w:p>
    <w:p w14:paraId="770555B6" w14:textId="77777777" w:rsidR="00F05E30" w:rsidRPr="00AA3F9F" w:rsidRDefault="00124630" w:rsidP="00D71977">
      <w:pPr>
        <w:numPr>
          <w:ilvl w:val="0"/>
          <w:numId w:val="47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uczestniczy w tworzeniu planu doskonalenia nauczycieli;</w:t>
      </w:r>
    </w:p>
    <w:p w14:paraId="22B627EC" w14:textId="77777777" w:rsidR="00F05E30" w:rsidRPr="00AA3F9F" w:rsidRDefault="00124630" w:rsidP="00D71977">
      <w:pPr>
        <w:numPr>
          <w:ilvl w:val="0"/>
          <w:numId w:val="47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wybiera delegatów do Rady Szkoły,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1756EA" w:rsidRPr="00AA3F9F">
        <w:rPr>
          <w:rFonts w:ascii="Times New Roman" w:hAnsi="Times New Roman"/>
          <w:sz w:val="24"/>
          <w:szCs w:val="24"/>
        </w:rPr>
        <w:t xml:space="preserve">w </w:t>
      </w:r>
      <w:r w:rsidRPr="00AA3F9F">
        <w:rPr>
          <w:rFonts w:ascii="Times New Roman" w:hAnsi="Times New Roman"/>
          <w:sz w:val="24"/>
          <w:szCs w:val="24"/>
        </w:rPr>
        <w:t>przypadku, gdy taka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będzie tworzona;</w:t>
      </w:r>
    </w:p>
    <w:p w14:paraId="41264580" w14:textId="77777777" w:rsidR="00F05E30" w:rsidRDefault="00124630" w:rsidP="00D71977">
      <w:pPr>
        <w:numPr>
          <w:ilvl w:val="0"/>
          <w:numId w:val="47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wybiera przedstawiciela do zespołu rozpatrującego odwoł</w:t>
      </w:r>
      <w:r w:rsidR="006B5863">
        <w:rPr>
          <w:rFonts w:ascii="Times New Roman" w:hAnsi="Times New Roman"/>
          <w:sz w:val="24"/>
          <w:szCs w:val="24"/>
        </w:rPr>
        <w:t>anie nauczyciela od oceny pracy.</w:t>
      </w:r>
    </w:p>
    <w:p w14:paraId="74452540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32</w:t>
      </w:r>
    </w:p>
    <w:p w14:paraId="1BB2FBB8" w14:textId="77777777" w:rsidR="00F05E30" w:rsidRPr="00AA3F9F" w:rsidRDefault="00124630" w:rsidP="00D71977">
      <w:pPr>
        <w:numPr>
          <w:ilvl w:val="0"/>
          <w:numId w:val="48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Zebrania Rady Pedagogicznej są organizowane przed rozpoczęciem roku szkolnego, po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zakończeniu pierwszego okresu, po zakończeniu rocznych zajęć lub w miarę potrzeb. Zebrania mogą być organizowane na wniosek organu prowadzącego, organu nadzorującego, Rady Rodziców lub co najmniej 1/3 jej członków.</w:t>
      </w:r>
    </w:p>
    <w:p w14:paraId="3C6F71E0" w14:textId="77777777" w:rsidR="00F05E30" w:rsidRPr="00AA3F9F" w:rsidRDefault="00124630" w:rsidP="00D71977">
      <w:pPr>
        <w:numPr>
          <w:ilvl w:val="0"/>
          <w:numId w:val="48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Pedagogiczna podejmuje swoje decyzje w formie uchwał. Uchwały są podejmowane zwykłą</w:t>
      </w:r>
      <w:r w:rsidR="00F05E30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większością głosów w obecności co najmniej połowy jej członków.</w:t>
      </w:r>
    </w:p>
    <w:p w14:paraId="1A70626A" w14:textId="77777777" w:rsidR="00F05E30" w:rsidRPr="00AA3F9F" w:rsidRDefault="00124630" w:rsidP="00D71977">
      <w:pPr>
        <w:numPr>
          <w:ilvl w:val="0"/>
          <w:numId w:val="48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Dyrektor wstrzymuje wykonanie uchwał niezgodnych z przepisami prawa, zgodnie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trybem określonym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w ustawie. </w:t>
      </w:r>
    </w:p>
    <w:p w14:paraId="647C2D49" w14:textId="77777777" w:rsidR="00F05E30" w:rsidRPr="00AA3F9F" w:rsidRDefault="00124630" w:rsidP="00D71977">
      <w:pPr>
        <w:numPr>
          <w:ilvl w:val="0"/>
          <w:numId w:val="48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Zebrania Rady Pedagogicznej są protokołowane. Nauczyciele są zobowiązani do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nieujawniania spraw poruszanych na zebraniach Rady Pedagogicznej, które mogą naruszać dobro osobiste uczniów lub ich rodziców, a także nauczycieli i innych pracowników Szkoły.</w:t>
      </w:r>
    </w:p>
    <w:p w14:paraId="0AE22CE1" w14:textId="77777777" w:rsidR="00124630" w:rsidRDefault="001756EA" w:rsidP="00D71977">
      <w:pPr>
        <w:numPr>
          <w:ilvl w:val="0"/>
          <w:numId w:val="48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Protoko</w:t>
      </w:r>
      <w:r w:rsidR="00124630" w:rsidRPr="00AA3F9F">
        <w:rPr>
          <w:rFonts w:ascii="Times New Roman" w:hAnsi="Times New Roman"/>
          <w:sz w:val="24"/>
          <w:szCs w:val="24"/>
        </w:rPr>
        <w:t>ły zebrań Rady Pedagogicznej sp</w:t>
      </w:r>
      <w:r w:rsidR="00F05E30" w:rsidRPr="00AA3F9F">
        <w:rPr>
          <w:rFonts w:ascii="Times New Roman" w:hAnsi="Times New Roman"/>
          <w:sz w:val="24"/>
          <w:szCs w:val="24"/>
        </w:rPr>
        <w:t xml:space="preserve">orządzane są w formie pisemnej. </w:t>
      </w:r>
      <w:r w:rsidR="00124630" w:rsidRPr="00AA3F9F">
        <w:rPr>
          <w:rFonts w:ascii="Times New Roman" w:hAnsi="Times New Roman"/>
          <w:sz w:val="24"/>
          <w:szCs w:val="24"/>
        </w:rPr>
        <w:t xml:space="preserve">Sposób dokumentowania działalności określa </w:t>
      </w:r>
      <w:r w:rsidR="00124630" w:rsidRPr="00AA3F9F">
        <w:rPr>
          <w:rFonts w:ascii="Times New Roman" w:hAnsi="Times New Roman"/>
          <w:i/>
          <w:sz w:val="24"/>
          <w:szCs w:val="24"/>
        </w:rPr>
        <w:t>Regulamin Rady Pedagogicznej.</w:t>
      </w:r>
    </w:p>
    <w:p w14:paraId="21E061AC" w14:textId="77777777" w:rsidR="008554AB" w:rsidRDefault="008554AB" w:rsidP="008554AB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14:paraId="380FC439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33</w:t>
      </w:r>
    </w:p>
    <w:p w14:paraId="4FE79626" w14:textId="77777777" w:rsidR="00521EFF" w:rsidRPr="00AA3F9F" w:rsidRDefault="00124630" w:rsidP="00D71977">
      <w:pPr>
        <w:numPr>
          <w:ilvl w:val="0"/>
          <w:numId w:val="4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Szkole działa Rada Rodziców.</w:t>
      </w:r>
    </w:p>
    <w:p w14:paraId="027808AC" w14:textId="77777777" w:rsidR="00521EFF" w:rsidRPr="00AA3F9F" w:rsidRDefault="00124630" w:rsidP="00D71977">
      <w:pPr>
        <w:numPr>
          <w:ilvl w:val="0"/>
          <w:numId w:val="4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Rodziców jest kolegialnym organem Szkoły.</w:t>
      </w:r>
    </w:p>
    <w:p w14:paraId="51F1724B" w14:textId="77777777" w:rsidR="00521EFF" w:rsidRPr="00AA3F9F" w:rsidRDefault="00124630" w:rsidP="00D71977">
      <w:pPr>
        <w:numPr>
          <w:ilvl w:val="0"/>
          <w:numId w:val="4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Rodziców reprezentuje ogół rodziców przed innymi organami Szkoły.</w:t>
      </w:r>
    </w:p>
    <w:p w14:paraId="36BA8FD9" w14:textId="77777777" w:rsidR="00521EFF" w:rsidRPr="00AA3F9F" w:rsidRDefault="00124630" w:rsidP="00D71977">
      <w:pPr>
        <w:numPr>
          <w:ilvl w:val="0"/>
          <w:numId w:val="4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skład Rady Rodziców wchodzi jeden przedstawiciel każdego oddziału szkolnego.</w:t>
      </w:r>
    </w:p>
    <w:p w14:paraId="2E2D5831" w14:textId="77777777" w:rsidR="00521EFF" w:rsidRPr="00AA3F9F" w:rsidRDefault="00124630" w:rsidP="00D71977">
      <w:pPr>
        <w:numPr>
          <w:ilvl w:val="0"/>
          <w:numId w:val="4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Wybory reprezentantów rodziców każdego oddziału, przeprowadza się na pierwszym zebraniu rodziców w każdym roku szkolnym, w głosowaniu tajnym.</w:t>
      </w:r>
    </w:p>
    <w:p w14:paraId="1C9D19E8" w14:textId="77777777" w:rsidR="00521EFF" w:rsidRPr="00AA3F9F" w:rsidRDefault="00124630" w:rsidP="00D71977">
      <w:pPr>
        <w:numPr>
          <w:ilvl w:val="0"/>
          <w:numId w:val="4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wyborach, o których mowa w ust. 5 jednego uc</w:t>
      </w:r>
      <w:r w:rsidR="00284938" w:rsidRPr="00AA3F9F">
        <w:rPr>
          <w:rFonts w:ascii="Times New Roman" w:hAnsi="Times New Roman"/>
          <w:sz w:val="24"/>
          <w:szCs w:val="24"/>
        </w:rPr>
        <w:t>znia reprezentuje jeden rodzic.</w:t>
      </w:r>
    </w:p>
    <w:p w14:paraId="51F7A568" w14:textId="77777777" w:rsidR="00521EFF" w:rsidRPr="00AA3F9F" w:rsidRDefault="00124630" w:rsidP="00D71977">
      <w:pPr>
        <w:numPr>
          <w:ilvl w:val="0"/>
          <w:numId w:val="4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Rodziców uchwala regulamin swojej działalności, w którym określa szczegółowo:</w:t>
      </w:r>
    </w:p>
    <w:p w14:paraId="2491759A" w14:textId="77777777" w:rsidR="00521EFF" w:rsidRPr="00AA3F9F" w:rsidRDefault="00124630" w:rsidP="00D71977">
      <w:pPr>
        <w:numPr>
          <w:ilvl w:val="0"/>
          <w:numId w:val="50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wewnętrzną strukturę i tryb pracy Rady Rodziców;</w:t>
      </w:r>
    </w:p>
    <w:p w14:paraId="7B596138" w14:textId="77777777" w:rsidR="00521EFF" w:rsidRPr="00AA3F9F" w:rsidRDefault="00124630" w:rsidP="00D71977">
      <w:pPr>
        <w:numPr>
          <w:ilvl w:val="0"/>
          <w:numId w:val="50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szczegółowy tryb wyborów do Rady Rodziców;</w:t>
      </w:r>
    </w:p>
    <w:p w14:paraId="2EF39E1A" w14:textId="77777777" w:rsidR="00521EFF" w:rsidRPr="00AA3F9F" w:rsidRDefault="00124630" w:rsidP="00D71977">
      <w:pPr>
        <w:numPr>
          <w:ilvl w:val="0"/>
          <w:numId w:val="50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zasady wydatkowania funduszy Rady Rodziców.</w:t>
      </w:r>
    </w:p>
    <w:p w14:paraId="53050F8E" w14:textId="77777777" w:rsidR="00521EFF" w:rsidRPr="00AA3F9F" w:rsidRDefault="00124630" w:rsidP="00D71977">
      <w:pPr>
        <w:numPr>
          <w:ilvl w:val="0"/>
          <w:numId w:val="4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Regulamin Rady Rodziców nie może być sprzeczny z postanowieniami niniejszego Statutu.</w:t>
      </w:r>
    </w:p>
    <w:p w14:paraId="043298B3" w14:textId="77777777" w:rsidR="00490276" w:rsidRPr="00AE70A0" w:rsidRDefault="00124630" w:rsidP="00D71977">
      <w:pPr>
        <w:numPr>
          <w:ilvl w:val="0"/>
          <w:numId w:val="4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Rada Rodziców może gromadzić fundusze z dobrowolnych składek rodziców oraz innych źródeł. Zasady wydatkowania funduszy określa </w:t>
      </w:r>
      <w:r w:rsidRPr="00AA3F9F">
        <w:rPr>
          <w:rFonts w:ascii="Times New Roman" w:hAnsi="Times New Roman"/>
          <w:i/>
          <w:iCs/>
          <w:sz w:val="24"/>
          <w:szCs w:val="24"/>
        </w:rPr>
        <w:t>Regulamin Rady Rodziców</w:t>
      </w:r>
      <w:r w:rsidRPr="00AA3F9F">
        <w:rPr>
          <w:rFonts w:ascii="Times New Roman" w:hAnsi="Times New Roman"/>
          <w:i/>
          <w:sz w:val="24"/>
          <w:szCs w:val="24"/>
        </w:rPr>
        <w:t>.</w:t>
      </w:r>
    </w:p>
    <w:p w14:paraId="2418C3E6" w14:textId="77777777" w:rsidR="00AE70A0" w:rsidRPr="00AA3F9F" w:rsidRDefault="00AE70A0" w:rsidP="00AE70A0">
      <w:pPr>
        <w:autoSpaceDE w:val="0"/>
        <w:autoSpaceDN w:val="0"/>
        <w:adjustRightInd w:val="0"/>
        <w:spacing w:after="0" w:line="33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202339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i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34</w:t>
      </w:r>
    </w:p>
    <w:p w14:paraId="1CF4254A" w14:textId="77777777" w:rsidR="00490276" w:rsidRPr="00AA3F9F" w:rsidRDefault="00124630" w:rsidP="00D71977">
      <w:pPr>
        <w:numPr>
          <w:ilvl w:val="0"/>
          <w:numId w:val="51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Rodziców w ramach kompetencji stanowiących:</w:t>
      </w:r>
    </w:p>
    <w:p w14:paraId="5D474AB8" w14:textId="77777777" w:rsidR="00490276" w:rsidRPr="00AA3F9F" w:rsidRDefault="00124630" w:rsidP="00D71977">
      <w:pPr>
        <w:numPr>
          <w:ilvl w:val="0"/>
          <w:numId w:val="52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uchwala regulamin swojej działalności;</w:t>
      </w:r>
    </w:p>
    <w:p w14:paraId="130A4F96" w14:textId="77777777" w:rsidR="00490276" w:rsidRPr="00AA3F9F" w:rsidRDefault="00622B09" w:rsidP="00D71977">
      <w:pPr>
        <w:numPr>
          <w:ilvl w:val="0"/>
          <w:numId w:val="52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uchwala</w:t>
      </w:r>
      <w:r w:rsidR="00124630" w:rsidRPr="00AA3F9F">
        <w:rPr>
          <w:rFonts w:ascii="Times New Roman" w:hAnsi="Times New Roman"/>
          <w:sz w:val="24"/>
          <w:szCs w:val="24"/>
        </w:rPr>
        <w:t xml:space="preserve"> program wychowawczo</w:t>
      </w:r>
      <w:r w:rsidR="00B517ED">
        <w:rPr>
          <w:rFonts w:ascii="Times New Roman" w:hAnsi="Times New Roman"/>
          <w:sz w:val="24"/>
          <w:szCs w:val="24"/>
        </w:rPr>
        <w:t>–</w:t>
      </w:r>
      <w:r w:rsidR="00124630" w:rsidRPr="00AA3F9F">
        <w:rPr>
          <w:rFonts w:ascii="Times New Roman" w:hAnsi="Times New Roman"/>
          <w:sz w:val="24"/>
          <w:szCs w:val="24"/>
        </w:rPr>
        <w:t>profilaktyczny Szkoły po zasięgnięciu opinii Rady Pedagogicznej.</w:t>
      </w:r>
    </w:p>
    <w:p w14:paraId="0D9BDFB3" w14:textId="77777777" w:rsidR="00124630" w:rsidRPr="00AA3F9F" w:rsidRDefault="00124630" w:rsidP="00D71977">
      <w:pPr>
        <w:numPr>
          <w:ilvl w:val="0"/>
          <w:numId w:val="51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Program, o którym mowa w ust. 1 pkt 2,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Rada Rodziców uchwala w terminie 30 dni od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rozpoczęcia roku szkolnego, po wcześniejszym uzyskaniu opinii Rady Pedagogicznej.</w:t>
      </w:r>
    </w:p>
    <w:p w14:paraId="2FE17DF7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35</w:t>
      </w:r>
    </w:p>
    <w:p w14:paraId="78AA3F73" w14:textId="77777777" w:rsidR="00490276" w:rsidRPr="00AA3F9F" w:rsidRDefault="00124630" w:rsidP="00D71977">
      <w:pPr>
        <w:numPr>
          <w:ilvl w:val="0"/>
          <w:numId w:val="53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Rodziców opiniuje:</w:t>
      </w:r>
    </w:p>
    <w:p w14:paraId="36510CFF" w14:textId="77777777" w:rsidR="00490276" w:rsidRPr="00AA3F9F" w:rsidRDefault="00124630" w:rsidP="00D71977">
      <w:pPr>
        <w:numPr>
          <w:ilvl w:val="0"/>
          <w:numId w:val="54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</w:t>
      </w:r>
      <w:r w:rsidR="009A1AF3" w:rsidRPr="00AA3F9F">
        <w:rPr>
          <w:rFonts w:ascii="Times New Roman" w:hAnsi="Times New Roman"/>
          <w:sz w:val="24"/>
          <w:szCs w:val="24"/>
        </w:rPr>
        <w:t>odjęcie działalności stowarzyszeń lub innych organizacji</w:t>
      </w:r>
      <w:r w:rsidRPr="00AA3F9F">
        <w:rPr>
          <w:rFonts w:ascii="Times New Roman" w:hAnsi="Times New Roman"/>
          <w:sz w:val="24"/>
          <w:szCs w:val="24"/>
        </w:rPr>
        <w:t>;</w:t>
      </w:r>
    </w:p>
    <w:p w14:paraId="5E6C73F8" w14:textId="77777777" w:rsidR="00490276" w:rsidRPr="00AA3F9F" w:rsidRDefault="00124630" w:rsidP="00D71977">
      <w:pPr>
        <w:numPr>
          <w:ilvl w:val="0"/>
          <w:numId w:val="54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pracę nauczyciela do ustalenia oceny dorobku zawodowego nauczyciela za okres stażu.</w:t>
      </w:r>
    </w:p>
    <w:p w14:paraId="01A9C910" w14:textId="77777777" w:rsidR="00490276" w:rsidRPr="00AA3F9F" w:rsidRDefault="00124630" w:rsidP="00702162">
      <w:p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Rodziców przedstawia swoją opinię na piśmie w terminie 14 dni od dnia otrzymania</w:t>
      </w:r>
      <w:r w:rsidR="009C1210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zawiadomienia o dokonywanej o</w:t>
      </w:r>
      <w:r w:rsidR="00622B09" w:rsidRPr="00AA3F9F">
        <w:rPr>
          <w:rFonts w:ascii="Times New Roman" w:hAnsi="Times New Roman"/>
          <w:sz w:val="24"/>
          <w:szCs w:val="24"/>
        </w:rPr>
        <w:t>cenie dorobku zawodowego. Nie</w:t>
      </w:r>
      <w:r w:rsidRPr="00AA3F9F">
        <w:rPr>
          <w:rFonts w:ascii="Times New Roman" w:hAnsi="Times New Roman"/>
          <w:sz w:val="24"/>
          <w:szCs w:val="24"/>
        </w:rPr>
        <w:t>przedstawienie opinii nie</w:t>
      </w:r>
      <w:r w:rsidR="001756EA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wstrzymuje postępowania;</w:t>
      </w:r>
    </w:p>
    <w:p w14:paraId="699327BA" w14:textId="77777777" w:rsidR="00622B09" w:rsidRPr="00AA3F9F" w:rsidRDefault="00124630" w:rsidP="00D71977">
      <w:pPr>
        <w:numPr>
          <w:ilvl w:val="0"/>
          <w:numId w:val="54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program i harmonogram poprawy efektywności kształcenia</w:t>
      </w:r>
      <w:r w:rsidR="00622B09" w:rsidRPr="00AA3F9F">
        <w:rPr>
          <w:rFonts w:ascii="Times New Roman" w:hAnsi="Times New Roman"/>
          <w:sz w:val="24"/>
          <w:szCs w:val="24"/>
        </w:rPr>
        <w:t xml:space="preserve"> lub wychowania</w:t>
      </w:r>
      <w:r w:rsidRPr="00AA3F9F">
        <w:rPr>
          <w:rFonts w:ascii="Times New Roman" w:hAnsi="Times New Roman"/>
          <w:sz w:val="24"/>
          <w:szCs w:val="24"/>
        </w:rPr>
        <w:t xml:space="preserve">, </w:t>
      </w:r>
    </w:p>
    <w:p w14:paraId="4D67FE43" w14:textId="77777777" w:rsidR="00622B09" w:rsidRPr="00AA3F9F" w:rsidRDefault="009A1AF3" w:rsidP="00D71977">
      <w:pPr>
        <w:numPr>
          <w:ilvl w:val="0"/>
          <w:numId w:val="54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projekt planu finansowego składanego przez Dyrektora Szkoły,</w:t>
      </w:r>
    </w:p>
    <w:p w14:paraId="299220AA" w14:textId="77777777" w:rsidR="00490276" w:rsidRPr="00AA3F9F" w:rsidRDefault="009A1AF3" w:rsidP="00D71977">
      <w:pPr>
        <w:numPr>
          <w:ilvl w:val="0"/>
          <w:numId w:val="54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propozycje zajęć wychowania fizycznego do wyboru przez uczniów</w:t>
      </w:r>
      <w:r w:rsidR="00D463D1" w:rsidRPr="00AA3F9F">
        <w:rPr>
          <w:rFonts w:ascii="Times New Roman" w:hAnsi="Times New Roman"/>
          <w:sz w:val="24"/>
          <w:szCs w:val="24"/>
        </w:rPr>
        <w:t>,</w:t>
      </w:r>
    </w:p>
    <w:p w14:paraId="65FBE8CE" w14:textId="77777777" w:rsidR="00D463D1" w:rsidRPr="00AA3F9F" w:rsidRDefault="00D463D1" w:rsidP="00D71977">
      <w:pPr>
        <w:numPr>
          <w:ilvl w:val="0"/>
          <w:numId w:val="54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wprowadzenie przez Dyrektora Szkoły obowiązku noszenia przez uczniów na terenie Szkoły jednolitego stroju. </w:t>
      </w:r>
    </w:p>
    <w:p w14:paraId="0C1F18E1" w14:textId="77777777" w:rsidR="00490276" w:rsidRPr="00AA3F9F" w:rsidRDefault="00124630" w:rsidP="00D71977">
      <w:pPr>
        <w:numPr>
          <w:ilvl w:val="0"/>
          <w:numId w:val="53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Rada Rodziców może:</w:t>
      </w:r>
    </w:p>
    <w:p w14:paraId="200A34C0" w14:textId="77777777" w:rsidR="00490276" w:rsidRPr="00AA3F9F" w:rsidRDefault="00124630" w:rsidP="00D71977">
      <w:pPr>
        <w:numPr>
          <w:ilvl w:val="0"/>
          <w:numId w:val="55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wnioskować do Dyrektora o dokonanie oceny nauczyciela, z wyjątkiem nauczyciela stażysty;</w:t>
      </w:r>
    </w:p>
    <w:p w14:paraId="42966864" w14:textId="77777777" w:rsidR="00490276" w:rsidRPr="00AA3F9F" w:rsidRDefault="00124630" w:rsidP="00D71977">
      <w:pPr>
        <w:numPr>
          <w:ilvl w:val="0"/>
          <w:numId w:val="55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występować do Dyrektora, innych organów Szkoły, organu sprawującego nadzór pedagogiczny lub organu prowadzącego w wnioskami i opiniami we wszystkich sprawach szkolnych;</w:t>
      </w:r>
    </w:p>
    <w:p w14:paraId="1F2F987A" w14:textId="77777777" w:rsidR="00124630" w:rsidRPr="00AA3F9F" w:rsidRDefault="00124630" w:rsidP="00D71977">
      <w:pPr>
        <w:numPr>
          <w:ilvl w:val="0"/>
          <w:numId w:val="55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delegować swojego przedstawiciela do zespołu oceniającego, powołanego przez organ nadzorujący do rozpatrzenia odwołania nauczyciela od oceny pracy.</w:t>
      </w:r>
    </w:p>
    <w:p w14:paraId="7FF9331E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36</w:t>
      </w:r>
    </w:p>
    <w:p w14:paraId="162B0BF3" w14:textId="77777777" w:rsidR="00642633" w:rsidRPr="00AA3F9F" w:rsidRDefault="00124630" w:rsidP="00D71977">
      <w:pPr>
        <w:numPr>
          <w:ilvl w:val="0"/>
          <w:numId w:val="56"/>
        </w:numPr>
        <w:tabs>
          <w:tab w:val="left" w:pos="284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Samorząd Uczniowski tworzą wszyscy uczniowie Szkoły. Każdy uczeń jest członkiem Samorządu Uczniowskiego, a uczniowie poszczególnych klas </w:t>
      </w:r>
      <w:r w:rsidR="00642633" w:rsidRPr="00AA3F9F">
        <w:rPr>
          <w:rFonts w:ascii="Times New Roman" w:hAnsi="Times New Roman"/>
          <w:sz w:val="24"/>
          <w:szCs w:val="24"/>
        </w:rPr>
        <w:t>członkami samorządów klasowych.</w:t>
      </w:r>
    </w:p>
    <w:p w14:paraId="0C761B1C" w14:textId="77777777" w:rsidR="00642633" w:rsidRPr="00AA3F9F" w:rsidRDefault="00124630" w:rsidP="00D71977">
      <w:pPr>
        <w:numPr>
          <w:ilvl w:val="0"/>
          <w:numId w:val="56"/>
        </w:numPr>
        <w:tabs>
          <w:tab w:val="left" w:pos="284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Samorząd Uczniowski pracuje w oparciu o</w:t>
      </w:r>
      <w:r w:rsidRPr="00AA3F9F">
        <w:rPr>
          <w:rFonts w:ascii="Times New Roman" w:hAnsi="Times New Roman"/>
          <w:i/>
          <w:sz w:val="24"/>
          <w:szCs w:val="24"/>
        </w:rPr>
        <w:t xml:space="preserve"> Regulamin Samorządu Uczniowskiego</w:t>
      </w:r>
      <w:r w:rsidRPr="00AA3F9F">
        <w:rPr>
          <w:rFonts w:ascii="Times New Roman" w:hAnsi="Times New Roman"/>
          <w:sz w:val="24"/>
          <w:szCs w:val="24"/>
        </w:rPr>
        <w:t>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który określa w szczególności wewnętrzną strukturę organów Samorządu, szczegółowe zasady wybierania przedstawicieli uczniów do organów Samorządu, tryb podejmowania uchwał.</w:t>
      </w:r>
    </w:p>
    <w:p w14:paraId="29FAACA2" w14:textId="77777777" w:rsidR="00642633" w:rsidRPr="00AA3F9F" w:rsidRDefault="00124630" w:rsidP="00D71977">
      <w:pPr>
        <w:numPr>
          <w:ilvl w:val="0"/>
          <w:numId w:val="56"/>
        </w:numPr>
        <w:tabs>
          <w:tab w:val="left" w:pos="284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Zebrania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Samorządu Uczniowskiego są protokołowane.</w:t>
      </w:r>
    </w:p>
    <w:p w14:paraId="10BD83D1" w14:textId="77777777" w:rsidR="00124630" w:rsidRPr="00AA3F9F" w:rsidRDefault="00124630" w:rsidP="00D71977">
      <w:pPr>
        <w:numPr>
          <w:ilvl w:val="0"/>
          <w:numId w:val="56"/>
        </w:numPr>
        <w:tabs>
          <w:tab w:val="left" w:pos="284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 zadań Samorządu Uczniowskiego należy w szczególności:</w:t>
      </w:r>
    </w:p>
    <w:p w14:paraId="5176AEE8" w14:textId="77777777" w:rsidR="00124630" w:rsidRPr="00AA3F9F" w:rsidRDefault="00124630" w:rsidP="00D66FD1">
      <w:pPr>
        <w:numPr>
          <w:ilvl w:val="0"/>
          <w:numId w:val="1"/>
        </w:numPr>
        <w:tabs>
          <w:tab w:val="left" w:pos="567"/>
        </w:tabs>
        <w:spacing w:after="0" w:line="33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pobudzanie uczniów do jak najlepszego spełniania obowiązków szkolnych;</w:t>
      </w:r>
    </w:p>
    <w:p w14:paraId="5120ED25" w14:textId="77777777" w:rsidR="00124630" w:rsidRPr="00AA3F9F" w:rsidRDefault="00124630" w:rsidP="00D66FD1">
      <w:pPr>
        <w:numPr>
          <w:ilvl w:val="0"/>
          <w:numId w:val="1"/>
        </w:numPr>
        <w:tabs>
          <w:tab w:val="left" w:pos="567"/>
        </w:tabs>
        <w:spacing w:after="0" w:line="33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współdziałanie z Dyrektorem w zapewnieniu uczniom należytych warunków do nauki;</w:t>
      </w:r>
    </w:p>
    <w:p w14:paraId="77368FBC" w14:textId="77777777" w:rsidR="00124630" w:rsidRPr="00AA3F9F" w:rsidRDefault="00124630" w:rsidP="00D66FD1">
      <w:pPr>
        <w:numPr>
          <w:ilvl w:val="0"/>
          <w:numId w:val="1"/>
        </w:numPr>
        <w:tabs>
          <w:tab w:val="left" w:pos="567"/>
        </w:tabs>
        <w:spacing w:after="0" w:line="33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współdzi</w:t>
      </w:r>
      <w:r w:rsidR="00780049" w:rsidRPr="00AA3F9F">
        <w:rPr>
          <w:rFonts w:ascii="Times New Roman" w:hAnsi="Times New Roman"/>
          <w:sz w:val="24"/>
          <w:szCs w:val="24"/>
        </w:rPr>
        <w:t>ałanie w rozwijaniu</w:t>
      </w:r>
      <w:r w:rsidRPr="00AA3F9F">
        <w:rPr>
          <w:rFonts w:ascii="Times New Roman" w:hAnsi="Times New Roman"/>
          <w:sz w:val="24"/>
          <w:szCs w:val="24"/>
        </w:rPr>
        <w:t xml:space="preserve"> zainteresowań naukowych, kulturalnych, </w:t>
      </w:r>
      <w:proofErr w:type="spellStart"/>
      <w:r w:rsidRPr="00AA3F9F">
        <w:rPr>
          <w:rFonts w:ascii="Times New Roman" w:hAnsi="Times New Roman"/>
          <w:sz w:val="24"/>
          <w:szCs w:val="24"/>
        </w:rPr>
        <w:t>turystyczno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krajoznawczych, organizowaniu wypoczynku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 rozrywki;</w:t>
      </w:r>
    </w:p>
    <w:p w14:paraId="033523B3" w14:textId="77777777" w:rsidR="00124630" w:rsidRPr="00AA3F9F" w:rsidRDefault="00124630" w:rsidP="00D66FD1">
      <w:pPr>
        <w:numPr>
          <w:ilvl w:val="0"/>
          <w:numId w:val="1"/>
        </w:numPr>
        <w:tabs>
          <w:tab w:val="left" w:pos="567"/>
        </w:tabs>
        <w:spacing w:after="0" w:line="33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dbanie o sprzęt i urządzenia szkolne, organizowanie uczniów do wykonywania niezbędnych prac na rzecz klasy i Szkoły;</w:t>
      </w:r>
    </w:p>
    <w:p w14:paraId="28A73C02" w14:textId="77777777" w:rsidR="00124630" w:rsidRPr="00AA3F9F" w:rsidRDefault="00124630" w:rsidP="00D66FD1">
      <w:pPr>
        <w:numPr>
          <w:ilvl w:val="0"/>
          <w:numId w:val="1"/>
        </w:numPr>
        <w:tabs>
          <w:tab w:val="left" w:pos="567"/>
        </w:tabs>
        <w:spacing w:after="0" w:line="33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organizowanie pomocy koleżeńskiej uczniom napotykającym </w:t>
      </w:r>
      <w:r w:rsidR="00780049" w:rsidRPr="00AA3F9F">
        <w:rPr>
          <w:rFonts w:ascii="Times New Roman" w:hAnsi="Times New Roman"/>
          <w:sz w:val="24"/>
          <w:szCs w:val="24"/>
        </w:rPr>
        <w:t xml:space="preserve">na </w:t>
      </w:r>
      <w:r w:rsidRPr="00AA3F9F">
        <w:rPr>
          <w:rFonts w:ascii="Times New Roman" w:hAnsi="Times New Roman"/>
          <w:sz w:val="24"/>
          <w:szCs w:val="24"/>
        </w:rPr>
        <w:t>trudności w szkole,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środowisku rówieśniczym i rodzinnym;</w:t>
      </w:r>
    </w:p>
    <w:p w14:paraId="32B5D220" w14:textId="77777777" w:rsidR="00124630" w:rsidRPr="00AA3F9F" w:rsidRDefault="00124630" w:rsidP="00D66FD1">
      <w:pPr>
        <w:numPr>
          <w:ilvl w:val="0"/>
          <w:numId w:val="1"/>
        </w:numPr>
        <w:tabs>
          <w:tab w:val="left" w:pos="567"/>
        </w:tabs>
        <w:spacing w:after="0" w:line="33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zgłaszanie uczniów do wyróżnień i nagród, a także kar;</w:t>
      </w:r>
    </w:p>
    <w:p w14:paraId="044AE55A" w14:textId="77777777" w:rsidR="00124630" w:rsidRPr="00AA3F9F" w:rsidRDefault="00124630" w:rsidP="00D66FD1">
      <w:pPr>
        <w:numPr>
          <w:ilvl w:val="0"/>
          <w:numId w:val="1"/>
        </w:numPr>
        <w:tabs>
          <w:tab w:val="left" w:pos="567"/>
        </w:tabs>
        <w:spacing w:after="0" w:line="33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rozwiązywanie konfliktów koleżeńskich.</w:t>
      </w:r>
    </w:p>
    <w:p w14:paraId="484D6B5C" w14:textId="77777777" w:rsidR="00642633" w:rsidRPr="00AA3F9F" w:rsidRDefault="00124630" w:rsidP="00D71977">
      <w:pPr>
        <w:pStyle w:val="Tekstpodstawowy"/>
        <w:numPr>
          <w:ilvl w:val="0"/>
          <w:numId w:val="56"/>
        </w:numPr>
        <w:spacing w:line="336" w:lineRule="auto"/>
        <w:rPr>
          <w:bCs/>
        </w:rPr>
      </w:pPr>
      <w:r w:rsidRPr="00AA3F9F">
        <w:t>W ramach kompetencji stanowiąc</w:t>
      </w:r>
      <w:r w:rsidR="00780049" w:rsidRPr="00AA3F9F">
        <w:t>ych</w:t>
      </w:r>
      <w:r w:rsidRPr="00AA3F9F">
        <w:t xml:space="preserve"> do Samorządu Uczniowskiego należy </w:t>
      </w:r>
      <w:r w:rsidRPr="00AA3F9F">
        <w:rPr>
          <w:bCs/>
        </w:rPr>
        <w:t>uchwalanie regulaminu swojej działalności, o którym mowa w ust.2.</w:t>
      </w:r>
    </w:p>
    <w:p w14:paraId="5D1C9511" w14:textId="77777777" w:rsidR="00124630" w:rsidRPr="00AA3F9F" w:rsidRDefault="00124630" w:rsidP="00D71977">
      <w:pPr>
        <w:pStyle w:val="Tekstpodstawowy"/>
        <w:numPr>
          <w:ilvl w:val="0"/>
          <w:numId w:val="56"/>
        </w:numPr>
        <w:spacing w:line="336" w:lineRule="auto"/>
        <w:rPr>
          <w:bCs/>
        </w:rPr>
      </w:pPr>
      <w:r w:rsidRPr="00AA3F9F">
        <w:rPr>
          <w:bCs/>
        </w:rPr>
        <w:t>Do kompetencji opiniujących Samorządu Uczniowskiego należy:</w:t>
      </w:r>
    </w:p>
    <w:p w14:paraId="2C8F958D" w14:textId="77777777" w:rsidR="00642633" w:rsidRDefault="00124630" w:rsidP="00D71977">
      <w:pPr>
        <w:pStyle w:val="Tekstpodstawowy"/>
        <w:numPr>
          <w:ilvl w:val="0"/>
          <w:numId w:val="57"/>
        </w:numPr>
        <w:spacing w:line="336" w:lineRule="auto"/>
      </w:pPr>
      <w:r w:rsidRPr="00AA3F9F">
        <w:rPr>
          <w:bCs/>
        </w:rPr>
        <w:t>możliwość przedstawiania</w:t>
      </w:r>
      <w:r w:rsidR="002750A9">
        <w:rPr>
          <w:bCs/>
        </w:rPr>
        <w:t xml:space="preserve"> </w:t>
      </w:r>
      <w:r w:rsidRPr="00AA3F9F">
        <w:rPr>
          <w:bCs/>
        </w:rPr>
        <w:t>Dyrektorowi i innym organom Szkoły wniosków i opinii we wszystkich sprawach, w szczególności dotyczących realizacji podstawowych praw uczniów</w:t>
      </w:r>
      <w:r w:rsidRPr="00AA3F9F">
        <w:t>;</w:t>
      </w:r>
    </w:p>
    <w:p w14:paraId="1B691D0A" w14:textId="77777777" w:rsidR="00642633" w:rsidRPr="00AA3F9F" w:rsidRDefault="00124630" w:rsidP="00AD5DBA">
      <w:pPr>
        <w:pStyle w:val="Tekstpodstawowy"/>
        <w:numPr>
          <w:ilvl w:val="0"/>
          <w:numId w:val="57"/>
        </w:numPr>
        <w:spacing w:line="312" w:lineRule="auto"/>
        <w:ind w:hanging="357"/>
      </w:pPr>
      <w:r w:rsidRPr="00AA3F9F">
        <w:rPr>
          <w:bCs/>
        </w:rPr>
        <w:lastRenderedPageBreak/>
        <w:t>wyrażanie opinii w sprawie:</w:t>
      </w:r>
    </w:p>
    <w:p w14:paraId="2A8BC1CE" w14:textId="77777777" w:rsidR="00642633" w:rsidRPr="00AA3F9F" w:rsidRDefault="00124630" w:rsidP="00AD5DBA">
      <w:pPr>
        <w:pStyle w:val="Tekstpodstawowy"/>
        <w:numPr>
          <w:ilvl w:val="0"/>
          <w:numId w:val="58"/>
        </w:numPr>
        <w:spacing w:line="312" w:lineRule="auto"/>
        <w:ind w:left="1134" w:hanging="357"/>
      </w:pPr>
      <w:r w:rsidRPr="00AA3F9F">
        <w:rPr>
          <w:bCs/>
        </w:rPr>
        <w:t>wniosku Dyrektora o wprowadzenie obowiązkowego noszenia przez uczniów na</w:t>
      </w:r>
      <w:r w:rsidR="00925BCA">
        <w:rPr>
          <w:bCs/>
          <w:lang w:val="pl-PL"/>
        </w:rPr>
        <w:t> </w:t>
      </w:r>
      <w:r w:rsidRPr="00AA3F9F">
        <w:rPr>
          <w:bCs/>
        </w:rPr>
        <w:t>terenie Szkoły jednolitego stroju</w:t>
      </w:r>
      <w:r w:rsidRPr="00AA3F9F">
        <w:t xml:space="preserve"> ;</w:t>
      </w:r>
    </w:p>
    <w:p w14:paraId="4E96C604" w14:textId="77777777" w:rsidR="00642633" w:rsidRPr="00AA3F9F" w:rsidRDefault="00124630" w:rsidP="00AD5DBA">
      <w:pPr>
        <w:pStyle w:val="Tekstpodstawowy"/>
        <w:numPr>
          <w:ilvl w:val="0"/>
          <w:numId w:val="58"/>
        </w:numPr>
        <w:spacing w:line="312" w:lineRule="auto"/>
        <w:ind w:left="1134" w:hanging="357"/>
      </w:pPr>
      <w:r w:rsidRPr="00AA3F9F">
        <w:rPr>
          <w:bCs/>
        </w:rPr>
        <w:t>wzoru jednolitego stroju</w:t>
      </w:r>
      <w:r w:rsidRPr="00AA3F9F">
        <w:t>;</w:t>
      </w:r>
    </w:p>
    <w:p w14:paraId="09375A8D" w14:textId="77777777" w:rsidR="00642633" w:rsidRPr="00AA3F9F" w:rsidRDefault="00124630" w:rsidP="00AD5DBA">
      <w:pPr>
        <w:pStyle w:val="Tekstpodstawowy"/>
        <w:numPr>
          <w:ilvl w:val="0"/>
          <w:numId w:val="58"/>
        </w:numPr>
        <w:spacing w:line="312" w:lineRule="auto"/>
        <w:ind w:left="1134" w:hanging="357"/>
      </w:pPr>
      <w:r w:rsidRPr="00AA3F9F">
        <w:rPr>
          <w:bCs/>
        </w:rPr>
        <w:t>programu wychowawczo</w:t>
      </w:r>
      <w:r w:rsidR="00B517ED">
        <w:rPr>
          <w:bCs/>
        </w:rPr>
        <w:t>–</w:t>
      </w:r>
      <w:r w:rsidRPr="00AA3F9F">
        <w:rPr>
          <w:bCs/>
        </w:rPr>
        <w:t xml:space="preserve"> profilaktycznego Szkoły;</w:t>
      </w:r>
    </w:p>
    <w:p w14:paraId="2B99978F" w14:textId="77777777" w:rsidR="00642633" w:rsidRPr="00AA3F9F" w:rsidRDefault="00124630" w:rsidP="00AD5DBA">
      <w:pPr>
        <w:pStyle w:val="Tekstpodstawowy"/>
        <w:numPr>
          <w:ilvl w:val="0"/>
          <w:numId w:val="58"/>
        </w:numPr>
        <w:spacing w:line="312" w:lineRule="auto"/>
        <w:ind w:left="1134" w:hanging="357"/>
      </w:pPr>
      <w:r w:rsidRPr="00AA3F9F">
        <w:rPr>
          <w:bCs/>
        </w:rPr>
        <w:t xml:space="preserve">ustalenia dodatkowych dni wolnych od zajęć </w:t>
      </w:r>
      <w:proofErr w:type="spellStart"/>
      <w:r w:rsidRPr="00AA3F9F">
        <w:rPr>
          <w:bCs/>
        </w:rPr>
        <w:t>dydaktyczno</w:t>
      </w:r>
      <w:proofErr w:type="spellEnd"/>
      <w:r w:rsidR="00B517ED">
        <w:rPr>
          <w:bCs/>
        </w:rPr>
        <w:t>–</w:t>
      </w:r>
      <w:r w:rsidRPr="00AA3F9F">
        <w:rPr>
          <w:bCs/>
        </w:rPr>
        <w:t>wychowawczych;</w:t>
      </w:r>
      <w:r w:rsidRPr="00AA3F9F">
        <w:t xml:space="preserve"> </w:t>
      </w:r>
    </w:p>
    <w:p w14:paraId="3E58159A" w14:textId="77777777" w:rsidR="00124630" w:rsidRPr="00AA3F9F" w:rsidRDefault="00124630" w:rsidP="00AD5DBA">
      <w:pPr>
        <w:pStyle w:val="Tekstpodstawowy"/>
        <w:numPr>
          <w:ilvl w:val="0"/>
          <w:numId w:val="58"/>
        </w:numPr>
        <w:spacing w:line="312" w:lineRule="auto"/>
        <w:ind w:left="1134" w:hanging="357"/>
      </w:pPr>
      <w:r w:rsidRPr="00AA3F9F">
        <w:t xml:space="preserve">oceny pracy nauczyciela </w:t>
      </w:r>
      <w:r w:rsidR="00B517ED">
        <w:t>–</w:t>
      </w:r>
      <w:r w:rsidR="002750A9">
        <w:t xml:space="preserve"> </w:t>
      </w:r>
      <w:r w:rsidRPr="00AA3F9F">
        <w:t>na wniosek Dyrektora.</w:t>
      </w:r>
    </w:p>
    <w:p w14:paraId="544187D1" w14:textId="77777777" w:rsidR="00642633" w:rsidRPr="00C94069" w:rsidRDefault="00124630" w:rsidP="00D71977">
      <w:pPr>
        <w:pStyle w:val="Tekstpodstawowy"/>
        <w:numPr>
          <w:ilvl w:val="0"/>
          <w:numId w:val="56"/>
        </w:numPr>
        <w:spacing w:line="336" w:lineRule="auto"/>
        <w:rPr>
          <w:bCs/>
        </w:rPr>
      </w:pPr>
      <w:r w:rsidRPr="00C94069">
        <w:rPr>
          <w:bCs/>
        </w:rPr>
        <w:t>Samorząd Uczniowski ma prawo wyboru nauczyciela opiekuna.</w:t>
      </w:r>
    </w:p>
    <w:p w14:paraId="710432B7" w14:textId="77777777" w:rsidR="00C94069" w:rsidRPr="00C94069" w:rsidRDefault="00C94069" w:rsidP="00D71977">
      <w:pPr>
        <w:numPr>
          <w:ilvl w:val="0"/>
          <w:numId w:val="56"/>
        </w:numPr>
        <w:spacing w:before="120" w:after="0" w:line="33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069">
        <w:rPr>
          <w:rFonts w:ascii="Times New Roman" w:hAnsi="Times New Roman"/>
          <w:color w:val="000000"/>
          <w:sz w:val="24"/>
          <w:szCs w:val="24"/>
        </w:rPr>
        <w:t xml:space="preserve">Samorząd w porozumieniu z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C94069">
        <w:rPr>
          <w:rFonts w:ascii="Times New Roman" w:hAnsi="Times New Roman"/>
          <w:color w:val="000000"/>
          <w:sz w:val="24"/>
          <w:szCs w:val="24"/>
        </w:rPr>
        <w:t>yrektorem szkoły podejmuje działania z zakresu wolontariatu.</w:t>
      </w:r>
    </w:p>
    <w:p w14:paraId="491A95DC" w14:textId="77777777" w:rsidR="00642633" w:rsidRPr="00AA3F9F" w:rsidRDefault="00642633" w:rsidP="00D71977">
      <w:pPr>
        <w:pStyle w:val="Tekstpodstawowy"/>
        <w:numPr>
          <w:ilvl w:val="0"/>
          <w:numId w:val="56"/>
        </w:numPr>
        <w:spacing w:line="336" w:lineRule="auto"/>
        <w:rPr>
          <w:bCs/>
        </w:rPr>
      </w:pPr>
      <w:r w:rsidRPr="00AA3F9F">
        <w:rPr>
          <w:bCs/>
        </w:rPr>
        <w:t>Działalność Samorządu Uczniowskiego musi być zgodna ze Statutem Szkoły oraz</w:t>
      </w:r>
      <w:r w:rsidR="00925BCA">
        <w:rPr>
          <w:bCs/>
          <w:lang w:val="pl-PL"/>
        </w:rPr>
        <w:t> </w:t>
      </w:r>
      <w:r w:rsidRPr="00AA3F9F">
        <w:rPr>
          <w:bCs/>
        </w:rPr>
        <w:t>regulaminami wewnętrznymi obowiązującymi w Szkole.</w:t>
      </w:r>
    </w:p>
    <w:p w14:paraId="1BF3EAAC" w14:textId="77777777" w:rsidR="002750A9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§ 3</w:t>
      </w:r>
      <w:r w:rsidR="001C6AE4">
        <w:rPr>
          <w:rFonts w:ascii="Times New Roman" w:hAnsi="Times New Roman"/>
          <w:bCs/>
          <w:sz w:val="24"/>
          <w:szCs w:val="24"/>
        </w:rPr>
        <w:t>7</w:t>
      </w:r>
    </w:p>
    <w:p w14:paraId="777E827A" w14:textId="77777777" w:rsidR="00642633" w:rsidRPr="00AA3F9F" w:rsidRDefault="00124630" w:rsidP="003D274C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Wszystkie organy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Szkoły współpracują w duchu porozumienia i wzajemnego szacunku, umożliwiając swobodne działanie i podejmowanie decyzji przez każdy organ w granicach swoich kompetencji.</w:t>
      </w:r>
    </w:p>
    <w:p w14:paraId="4B6072CA" w14:textId="77777777" w:rsidR="00642633" w:rsidRPr="00AA3F9F" w:rsidRDefault="00124630" w:rsidP="00D71977">
      <w:pPr>
        <w:numPr>
          <w:ilvl w:val="0"/>
          <w:numId w:val="5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Każdy organ Szkoły planuje swoją działalność na rok szkolny. Plany działań powinny być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uchwalone do końca września. Kopie dokumentów przekazywane są Dyrektorowi w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celu ich powielenia i przekazania każdemu organowi Szkoły.</w:t>
      </w:r>
    </w:p>
    <w:p w14:paraId="4E207B96" w14:textId="77777777" w:rsidR="00642633" w:rsidRPr="00AA3F9F" w:rsidRDefault="00124630" w:rsidP="00D71977">
      <w:pPr>
        <w:numPr>
          <w:ilvl w:val="0"/>
          <w:numId w:val="5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Każdy organ po analizie planów działania pozostałych organów, może włączyć się do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realizacji</w:t>
      </w:r>
      <w:r w:rsidR="00642633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konkretnych zadań, proponując swoją opinię lub stanowisko w danej sprawie, nie naruszając kompetencji organu uprawnionego.</w:t>
      </w:r>
    </w:p>
    <w:p w14:paraId="4F31F8EA" w14:textId="77777777" w:rsidR="00642633" w:rsidRPr="00AA3F9F" w:rsidRDefault="00124630" w:rsidP="00D71977">
      <w:pPr>
        <w:numPr>
          <w:ilvl w:val="0"/>
          <w:numId w:val="5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Organy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Szkoły mogą zapraszać na swoje zebrania przedstawicieli innych organów w celu wymiany poglądów i informacji.</w:t>
      </w:r>
    </w:p>
    <w:p w14:paraId="4B271787" w14:textId="77777777" w:rsidR="00642633" w:rsidRPr="00AA3F9F" w:rsidRDefault="00124630" w:rsidP="00D71977">
      <w:pPr>
        <w:numPr>
          <w:ilvl w:val="0"/>
          <w:numId w:val="5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Uchwały organów Szkoły prawomocnie podjęte w ramach ich kompetencji stanowiących, oprócz uchwał personalnych, podaje się do ogólnej wiadomości w formie pisemnych tekstów uchwał umieszczanych na tablicy ogłoszeń.</w:t>
      </w:r>
    </w:p>
    <w:p w14:paraId="35BE6CD0" w14:textId="77777777" w:rsidR="00642633" w:rsidRPr="00AA3F9F" w:rsidRDefault="00124630" w:rsidP="00D71977">
      <w:pPr>
        <w:numPr>
          <w:ilvl w:val="0"/>
          <w:numId w:val="5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Rodzice i uczniowie przedstawiają swoje wnioski i opinie Dyrektorowi poprzez swoją reprezentację, tj. Radę Rodziców i Samorząd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Uczniowski w formie pisemnej, a Radzie Pedagogicznej w formie ustnej na jej zebraniu.</w:t>
      </w:r>
    </w:p>
    <w:p w14:paraId="65612813" w14:textId="77777777" w:rsidR="00642633" w:rsidRPr="00AA3F9F" w:rsidRDefault="00124630" w:rsidP="00D71977">
      <w:pPr>
        <w:numPr>
          <w:ilvl w:val="0"/>
          <w:numId w:val="5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Wnioski i opinie rozpatrywane są zgodnie z procedurą rozpatrywania skarg i wniosków.</w:t>
      </w:r>
    </w:p>
    <w:p w14:paraId="5B4B49CD" w14:textId="77777777" w:rsidR="00642633" w:rsidRPr="00AA3F9F" w:rsidRDefault="00124630" w:rsidP="00D71977">
      <w:pPr>
        <w:numPr>
          <w:ilvl w:val="0"/>
          <w:numId w:val="5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Rodzice i nauczyciele współdziałają ze sobą w sprawach wychowania, opieki i kształcenia dzieci według zasad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określonych w Statucie Szkoły.</w:t>
      </w:r>
    </w:p>
    <w:p w14:paraId="725B22B3" w14:textId="77777777" w:rsidR="008554AB" w:rsidRDefault="00124630" w:rsidP="00D71977">
      <w:pPr>
        <w:numPr>
          <w:ilvl w:val="0"/>
          <w:numId w:val="5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8554AB">
        <w:rPr>
          <w:rFonts w:ascii="Times New Roman" w:hAnsi="Times New Roman"/>
          <w:sz w:val="24"/>
          <w:szCs w:val="24"/>
        </w:rPr>
        <w:t>Wszelkie sprawy sporne rozwiązywane są wewnątrz Szkoły, z zachowaniem zasad</w:t>
      </w:r>
      <w:r w:rsidR="00642633" w:rsidRPr="008554AB">
        <w:rPr>
          <w:rFonts w:ascii="Times New Roman" w:hAnsi="Times New Roman"/>
          <w:sz w:val="24"/>
          <w:szCs w:val="24"/>
        </w:rPr>
        <w:t xml:space="preserve"> </w:t>
      </w:r>
      <w:r w:rsidRPr="008554AB">
        <w:rPr>
          <w:rFonts w:ascii="Times New Roman" w:hAnsi="Times New Roman"/>
          <w:sz w:val="24"/>
          <w:szCs w:val="24"/>
        </w:rPr>
        <w:t>określonych w §</w:t>
      </w:r>
      <w:r w:rsidR="003D274C" w:rsidRPr="008554AB">
        <w:rPr>
          <w:rFonts w:ascii="Times New Roman" w:hAnsi="Times New Roman"/>
          <w:sz w:val="24"/>
          <w:szCs w:val="24"/>
        </w:rPr>
        <w:t xml:space="preserve"> 39</w:t>
      </w:r>
      <w:r w:rsidR="002750A9" w:rsidRPr="008554AB">
        <w:rPr>
          <w:rFonts w:ascii="Times New Roman" w:hAnsi="Times New Roman"/>
          <w:sz w:val="24"/>
          <w:szCs w:val="24"/>
        </w:rPr>
        <w:t xml:space="preserve"> </w:t>
      </w:r>
      <w:r w:rsidRPr="008554AB">
        <w:rPr>
          <w:rFonts w:ascii="Times New Roman" w:hAnsi="Times New Roman"/>
          <w:sz w:val="24"/>
          <w:szCs w:val="24"/>
        </w:rPr>
        <w:t>niniejszego Statutu.</w:t>
      </w:r>
    </w:p>
    <w:p w14:paraId="2D4F1614" w14:textId="77777777" w:rsidR="00124630" w:rsidRPr="008554AB" w:rsidRDefault="00124630" w:rsidP="00D71977">
      <w:pPr>
        <w:numPr>
          <w:ilvl w:val="0"/>
          <w:numId w:val="59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8554AB">
        <w:rPr>
          <w:rFonts w:ascii="Times New Roman" w:hAnsi="Times New Roman"/>
          <w:sz w:val="24"/>
          <w:szCs w:val="24"/>
        </w:rPr>
        <w:lastRenderedPageBreak/>
        <w:t>Bieżącą wymianę informacji o podejmowanych i planowanych działaniach lub decyzjach poszczególnych organów</w:t>
      </w:r>
      <w:r w:rsidR="002750A9" w:rsidRPr="008554AB">
        <w:rPr>
          <w:rFonts w:ascii="Times New Roman" w:hAnsi="Times New Roman"/>
          <w:sz w:val="24"/>
          <w:szCs w:val="24"/>
        </w:rPr>
        <w:t xml:space="preserve"> </w:t>
      </w:r>
      <w:r w:rsidRPr="008554AB">
        <w:rPr>
          <w:rFonts w:ascii="Times New Roman" w:hAnsi="Times New Roman"/>
          <w:sz w:val="24"/>
          <w:szCs w:val="24"/>
        </w:rPr>
        <w:t>Szkoły organizuje Dyrektor.</w:t>
      </w:r>
    </w:p>
    <w:p w14:paraId="4E0ECA37" w14:textId="77777777" w:rsidR="00780049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</w:t>
      </w:r>
      <w:r w:rsidR="001C6AE4">
        <w:rPr>
          <w:rFonts w:ascii="Times New Roman" w:hAnsi="Times New Roman"/>
          <w:sz w:val="24"/>
          <w:szCs w:val="24"/>
        </w:rPr>
        <w:t xml:space="preserve"> 38</w:t>
      </w:r>
    </w:p>
    <w:p w14:paraId="28708EBA" w14:textId="77777777" w:rsidR="00642633" w:rsidRPr="00AA3F9F" w:rsidRDefault="00124630" w:rsidP="00D71977">
      <w:pPr>
        <w:pStyle w:val="Tekstpodstawowy"/>
        <w:numPr>
          <w:ilvl w:val="0"/>
          <w:numId w:val="60"/>
        </w:numPr>
        <w:spacing w:line="336" w:lineRule="auto"/>
      </w:pPr>
      <w:r w:rsidRPr="00AA3F9F">
        <w:t>Organy Szkoły mają prawo do działania i podejmowania decyzji w granicach swoich kompetencji.</w:t>
      </w:r>
    </w:p>
    <w:p w14:paraId="01203AE2" w14:textId="77777777" w:rsidR="00642633" w:rsidRPr="00AA3F9F" w:rsidRDefault="00124630" w:rsidP="00D71977">
      <w:pPr>
        <w:pStyle w:val="Tekstpodstawowy"/>
        <w:numPr>
          <w:ilvl w:val="0"/>
          <w:numId w:val="60"/>
        </w:numPr>
        <w:spacing w:line="336" w:lineRule="auto"/>
      </w:pPr>
      <w:r w:rsidRPr="00AA3F9F">
        <w:t xml:space="preserve">Organy Szkoły są zobowiązane do współdziałania w zakresie planowania i realizacji statutowych celów i zadań Szkoły. </w:t>
      </w:r>
    </w:p>
    <w:p w14:paraId="4C7FA440" w14:textId="77777777" w:rsidR="00124630" w:rsidRPr="00AA3F9F" w:rsidRDefault="00124630" w:rsidP="00D71977">
      <w:pPr>
        <w:pStyle w:val="Tekstpodstawowy"/>
        <w:numPr>
          <w:ilvl w:val="0"/>
          <w:numId w:val="60"/>
        </w:numPr>
        <w:spacing w:line="336" w:lineRule="auto"/>
      </w:pPr>
      <w:r w:rsidRPr="00AA3F9F">
        <w:t>Współdziałanie organów Szkoły obywa się według następujących zasad:</w:t>
      </w:r>
    </w:p>
    <w:p w14:paraId="57CD1546" w14:textId="77777777" w:rsidR="00642633" w:rsidRPr="00AA3F9F" w:rsidRDefault="00124630" w:rsidP="00D71977">
      <w:pPr>
        <w:pStyle w:val="Tekstpodstawowy"/>
        <w:numPr>
          <w:ilvl w:val="0"/>
          <w:numId w:val="61"/>
        </w:numPr>
        <w:spacing w:line="336" w:lineRule="auto"/>
        <w:ind w:left="709"/>
      </w:pPr>
      <w:r w:rsidRPr="00AA3F9F">
        <w:t xml:space="preserve">pozytywnej motywacji; </w:t>
      </w:r>
    </w:p>
    <w:p w14:paraId="71B6048E" w14:textId="77777777" w:rsidR="00642633" w:rsidRPr="00AA3F9F" w:rsidRDefault="00124630" w:rsidP="00D71977">
      <w:pPr>
        <w:pStyle w:val="Tekstpodstawowy"/>
        <w:numPr>
          <w:ilvl w:val="0"/>
          <w:numId w:val="61"/>
        </w:numPr>
        <w:spacing w:line="336" w:lineRule="auto"/>
        <w:ind w:left="709"/>
      </w:pPr>
      <w:r w:rsidRPr="00AA3F9F">
        <w:t>partnerstwa;</w:t>
      </w:r>
    </w:p>
    <w:p w14:paraId="6ED9AB87" w14:textId="77777777" w:rsidR="00642633" w:rsidRPr="00AA3F9F" w:rsidRDefault="00124630" w:rsidP="00D71977">
      <w:pPr>
        <w:pStyle w:val="Tekstpodstawowy"/>
        <w:numPr>
          <w:ilvl w:val="0"/>
          <w:numId w:val="61"/>
        </w:numPr>
        <w:spacing w:line="336" w:lineRule="auto"/>
        <w:ind w:left="709"/>
      </w:pPr>
      <w:r w:rsidRPr="00AA3F9F">
        <w:t>wielostronnego przepływu informacji;</w:t>
      </w:r>
    </w:p>
    <w:p w14:paraId="2F964245" w14:textId="77777777" w:rsidR="00642633" w:rsidRPr="00AA3F9F" w:rsidRDefault="00124630" w:rsidP="00D71977">
      <w:pPr>
        <w:pStyle w:val="Tekstpodstawowy"/>
        <w:numPr>
          <w:ilvl w:val="0"/>
          <w:numId w:val="61"/>
        </w:numPr>
        <w:spacing w:line="336" w:lineRule="auto"/>
        <w:ind w:left="709"/>
      </w:pPr>
      <w:r w:rsidRPr="00AA3F9F">
        <w:t>aktywnej i systematycznej współpracy;</w:t>
      </w:r>
    </w:p>
    <w:p w14:paraId="32791E05" w14:textId="77777777" w:rsidR="00642633" w:rsidRPr="00AA3F9F" w:rsidRDefault="00124630" w:rsidP="00D71977">
      <w:pPr>
        <w:pStyle w:val="Tekstpodstawowy"/>
        <w:numPr>
          <w:ilvl w:val="0"/>
          <w:numId w:val="61"/>
        </w:numPr>
        <w:spacing w:line="336" w:lineRule="auto"/>
        <w:ind w:left="709"/>
      </w:pPr>
      <w:r w:rsidRPr="00AA3F9F">
        <w:t>rozwiązywania sporów w drodze mediacji.</w:t>
      </w:r>
    </w:p>
    <w:p w14:paraId="6B816E32" w14:textId="77777777" w:rsidR="00642633" w:rsidRPr="00AA3F9F" w:rsidRDefault="00124630" w:rsidP="00D71977">
      <w:pPr>
        <w:pStyle w:val="Tekstpodstawowy"/>
        <w:numPr>
          <w:ilvl w:val="0"/>
          <w:numId w:val="60"/>
        </w:numPr>
        <w:spacing w:line="336" w:lineRule="auto"/>
      </w:pPr>
      <w:r w:rsidRPr="00AA3F9F">
        <w:t xml:space="preserve">Koordynatorem współdziałania organów jest Dyrektor Szkoły. </w:t>
      </w:r>
    </w:p>
    <w:p w14:paraId="5F6D5FD6" w14:textId="77777777" w:rsidR="00642633" w:rsidRPr="00AA3F9F" w:rsidRDefault="00124630" w:rsidP="00D71977">
      <w:pPr>
        <w:pStyle w:val="Tekstpodstawowy"/>
        <w:numPr>
          <w:ilvl w:val="0"/>
          <w:numId w:val="60"/>
        </w:numPr>
        <w:spacing w:line="336" w:lineRule="auto"/>
      </w:pPr>
      <w:r w:rsidRPr="00AA3F9F">
        <w:t>Współdziałanie organów Szkoły</w:t>
      </w:r>
      <w:r w:rsidR="002750A9">
        <w:t xml:space="preserve"> </w:t>
      </w:r>
      <w:r w:rsidRPr="00AA3F9F">
        <w:t>obejmuje w szczególności:</w:t>
      </w:r>
    </w:p>
    <w:p w14:paraId="02026F56" w14:textId="77777777" w:rsidR="00124630" w:rsidRPr="00AA3F9F" w:rsidRDefault="00124630" w:rsidP="00D71977">
      <w:pPr>
        <w:pStyle w:val="Tekstpodstawowy"/>
        <w:numPr>
          <w:ilvl w:val="0"/>
          <w:numId w:val="62"/>
        </w:numPr>
        <w:spacing w:line="336" w:lineRule="auto"/>
        <w:ind w:left="714"/>
      </w:pPr>
      <w:r w:rsidRPr="00AA3F9F">
        <w:t>zapewnienie możliwości wykonywania kompetencji określony</w:t>
      </w:r>
      <w:r w:rsidR="00642633" w:rsidRPr="00AA3F9F">
        <w:t xml:space="preserve">ch w przepisach prawa oraz </w:t>
      </w:r>
      <w:r w:rsidRPr="00AA3F9F">
        <w:t>w Statucie Szkoły poprzez:</w:t>
      </w:r>
    </w:p>
    <w:p w14:paraId="3275DA82" w14:textId="77777777" w:rsidR="00642633" w:rsidRPr="00AA3F9F" w:rsidRDefault="00124630" w:rsidP="00D71977">
      <w:pPr>
        <w:pStyle w:val="Tekstpodstawowy"/>
        <w:numPr>
          <w:ilvl w:val="0"/>
          <w:numId w:val="63"/>
        </w:numPr>
        <w:spacing w:line="336" w:lineRule="auto"/>
        <w:ind w:left="1120" w:hanging="420"/>
      </w:pPr>
      <w:r w:rsidRPr="00AA3F9F">
        <w:t>udzielanie pomocy organizacyjnej i obsługi administracyjnej;</w:t>
      </w:r>
    </w:p>
    <w:p w14:paraId="6E4C83C5" w14:textId="77777777" w:rsidR="00642633" w:rsidRPr="00AA3F9F" w:rsidRDefault="00124630" w:rsidP="00D71977">
      <w:pPr>
        <w:pStyle w:val="Tekstpodstawowy"/>
        <w:numPr>
          <w:ilvl w:val="0"/>
          <w:numId w:val="63"/>
        </w:numPr>
        <w:spacing w:line="336" w:lineRule="auto"/>
        <w:ind w:left="1120" w:hanging="420"/>
      </w:pPr>
      <w:r w:rsidRPr="00AA3F9F">
        <w:t>organizację zebrań przedstawicieli organów Szkoły;</w:t>
      </w:r>
    </w:p>
    <w:p w14:paraId="0868058B" w14:textId="77777777" w:rsidR="00642633" w:rsidRPr="00AA3F9F" w:rsidRDefault="00124630" w:rsidP="00D71977">
      <w:pPr>
        <w:pStyle w:val="Tekstpodstawowy"/>
        <w:numPr>
          <w:ilvl w:val="0"/>
          <w:numId w:val="63"/>
        </w:numPr>
        <w:spacing w:line="336" w:lineRule="auto"/>
        <w:ind w:left="1120" w:hanging="420"/>
      </w:pPr>
      <w:r w:rsidRPr="00AA3F9F">
        <w:t>możliwość występowania z wnioskami i opiniami dotyczącymi wszystkich spraw Szkoły;</w:t>
      </w:r>
    </w:p>
    <w:p w14:paraId="19A96B68" w14:textId="77777777" w:rsidR="00124630" w:rsidRPr="00AA3F9F" w:rsidRDefault="00124630" w:rsidP="00D71977">
      <w:pPr>
        <w:pStyle w:val="Tekstpodstawowy"/>
        <w:numPr>
          <w:ilvl w:val="0"/>
          <w:numId w:val="63"/>
        </w:numPr>
        <w:spacing w:line="336" w:lineRule="auto"/>
        <w:ind w:left="1120" w:hanging="420"/>
      </w:pPr>
      <w:r w:rsidRPr="00AA3F9F">
        <w:t>rozpatrywanie wniosków i opinii na zebraniach organów;</w:t>
      </w:r>
    </w:p>
    <w:p w14:paraId="138A3A51" w14:textId="77777777" w:rsidR="00642633" w:rsidRPr="00AA3F9F" w:rsidRDefault="00124630" w:rsidP="00D71977">
      <w:pPr>
        <w:pStyle w:val="Tekstpodstawowy"/>
        <w:numPr>
          <w:ilvl w:val="0"/>
          <w:numId w:val="62"/>
        </w:numPr>
        <w:spacing w:line="336" w:lineRule="auto"/>
        <w:ind w:left="700"/>
      </w:pPr>
      <w:r w:rsidRPr="00AA3F9F">
        <w:t>opiniowanie lub uzgadnianie podejmowanych działań w przypadkach określonych przepisami prawa, niniejszym Statutem i regulaminami poszczególnych organów;</w:t>
      </w:r>
    </w:p>
    <w:p w14:paraId="38EBFE7B" w14:textId="77777777" w:rsidR="00124630" w:rsidRPr="00AA3F9F" w:rsidRDefault="00124630" w:rsidP="00D71977">
      <w:pPr>
        <w:pStyle w:val="Tekstpodstawowy"/>
        <w:numPr>
          <w:ilvl w:val="0"/>
          <w:numId w:val="62"/>
        </w:numPr>
        <w:spacing w:line="336" w:lineRule="auto"/>
        <w:ind w:left="700"/>
      </w:pPr>
      <w:r w:rsidRPr="00AA3F9F">
        <w:t>bieżącą wymianę informacji pomiędzy organami Szkoły o planowanych i</w:t>
      </w:r>
      <w:r w:rsidR="00702162">
        <w:rPr>
          <w:lang w:val="pl-PL"/>
        </w:rPr>
        <w:t> </w:t>
      </w:r>
      <w:r w:rsidRPr="00AA3F9F">
        <w:t>podejmowanych działa</w:t>
      </w:r>
      <w:r w:rsidR="00744CB4" w:rsidRPr="00AA3F9F">
        <w:t xml:space="preserve">niach lub podjętych decyzjach. </w:t>
      </w:r>
    </w:p>
    <w:p w14:paraId="508E9258" w14:textId="77777777" w:rsidR="00124630" w:rsidRDefault="00124630" w:rsidP="00D71977">
      <w:pPr>
        <w:pStyle w:val="Tekstpodstawowy"/>
        <w:numPr>
          <w:ilvl w:val="0"/>
          <w:numId w:val="60"/>
        </w:numPr>
        <w:spacing w:line="336" w:lineRule="auto"/>
      </w:pPr>
      <w:r w:rsidRPr="00AA3F9F">
        <w:t>Formy, sposoby i terminy komunikowania się organów Szkoły ustala Dyrektor Szkoły.</w:t>
      </w:r>
    </w:p>
    <w:p w14:paraId="089115C2" w14:textId="77777777" w:rsidR="00124630" w:rsidRPr="00AA3F9F" w:rsidRDefault="0012463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1C6AE4">
        <w:rPr>
          <w:rFonts w:ascii="Times New Roman" w:hAnsi="Times New Roman"/>
          <w:bCs/>
          <w:sz w:val="24"/>
          <w:szCs w:val="24"/>
        </w:rPr>
        <w:t>39</w:t>
      </w:r>
    </w:p>
    <w:p w14:paraId="40FC7A82" w14:textId="77777777" w:rsidR="00642633" w:rsidRPr="00AA3F9F" w:rsidRDefault="00124630" w:rsidP="00D71977">
      <w:pPr>
        <w:numPr>
          <w:ilvl w:val="0"/>
          <w:numId w:val="6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przypadku sporu pomiędzy Radą Pedagogiczną, a Radą Rodziców:</w:t>
      </w:r>
    </w:p>
    <w:p w14:paraId="30F4AE8F" w14:textId="77777777" w:rsidR="00642633" w:rsidRPr="00AA3F9F" w:rsidRDefault="00124630" w:rsidP="00D71977">
      <w:pPr>
        <w:numPr>
          <w:ilvl w:val="0"/>
          <w:numId w:val="65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prowadzenie mediacji w sprawie spornej i podejmowanie ostatecznych decyzji należy do</w:t>
      </w:r>
      <w:r w:rsidR="00925BCA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Dyrektora;</w:t>
      </w:r>
    </w:p>
    <w:p w14:paraId="35D97BEA" w14:textId="77777777" w:rsidR="00642633" w:rsidRPr="00AA3F9F" w:rsidRDefault="00124630" w:rsidP="00D71977">
      <w:pPr>
        <w:numPr>
          <w:ilvl w:val="0"/>
          <w:numId w:val="65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przed rozstrzygnięciem sporu Dyrektor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jest zobowiązany zapoznać się ze</w:t>
      </w:r>
      <w:r w:rsidR="0072564E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stanowiskiem każdej ze stron, zachowując bezstronność w ocenie tych stanowisk;</w:t>
      </w:r>
    </w:p>
    <w:p w14:paraId="7373A349" w14:textId="77777777" w:rsidR="00642633" w:rsidRPr="00AA3F9F" w:rsidRDefault="00124630" w:rsidP="00D71977">
      <w:pPr>
        <w:numPr>
          <w:ilvl w:val="0"/>
          <w:numId w:val="65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Dyrektor podejmuje działanie na pisemny wniosek któregoś z organów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strony sporu;</w:t>
      </w:r>
    </w:p>
    <w:p w14:paraId="364C1B36" w14:textId="77777777" w:rsidR="00124630" w:rsidRPr="00AA3F9F" w:rsidRDefault="00124630" w:rsidP="00D71977">
      <w:pPr>
        <w:numPr>
          <w:ilvl w:val="0"/>
          <w:numId w:val="65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 swoim rozstrzygnięciu wraz z uzasadnieniem Dyrektor informuje na piśmie zainteresowanych w ciągu 14 dni od dnia złożenia informacji o sporze.</w:t>
      </w:r>
    </w:p>
    <w:p w14:paraId="20BCAB7B" w14:textId="77777777" w:rsidR="00BB0C19" w:rsidRPr="00AA3F9F" w:rsidRDefault="00124630" w:rsidP="00D71977">
      <w:pPr>
        <w:numPr>
          <w:ilvl w:val="0"/>
          <w:numId w:val="6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W przypadku sporu między organami szkoły, w którym stroną jest Dyrektor, powoływany jest zespół mediacyjny. W skład zespołu mediacyjnego wchodzi po jednym przedstawicielu organów Szkoły, z tym, że Dyrektor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wyznacza swojego przedstawiciela do pracy w zespole.</w:t>
      </w:r>
    </w:p>
    <w:p w14:paraId="010B3E64" w14:textId="77777777" w:rsidR="00BB0C19" w:rsidRPr="00AA3F9F" w:rsidRDefault="00124630" w:rsidP="00D71977">
      <w:pPr>
        <w:numPr>
          <w:ilvl w:val="0"/>
          <w:numId w:val="6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Zespół mediacyjny w pierwszej kolejności przeprowadza postępowanie mediacyjne, </w:t>
      </w:r>
      <w:r w:rsidR="00BB0C19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>a w przypadku niemożności rozwiązania sporu, podejmuje decyzję w drodze głosowania.</w:t>
      </w:r>
    </w:p>
    <w:p w14:paraId="2765385A" w14:textId="77777777" w:rsidR="00BB0C19" w:rsidRPr="00AA3F9F" w:rsidRDefault="00124630" w:rsidP="00D71977">
      <w:pPr>
        <w:numPr>
          <w:ilvl w:val="0"/>
          <w:numId w:val="6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Strony sporu są zobowiązane przyjąć rozstrzygnięcie zespołu mediacyjnego jako</w:t>
      </w:r>
      <w:r w:rsidR="0072564E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rozwiązanie ostateczne.</w:t>
      </w:r>
    </w:p>
    <w:p w14:paraId="712FAD1C" w14:textId="77777777" w:rsidR="00124630" w:rsidRPr="00AA3F9F" w:rsidRDefault="00124630" w:rsidP="00D71977">
      <w:pPr>
        <w:numPr>
          <w:ilvl w:val="0"/>
          <w:numId w:val="6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Każdej ze stron przysługuje wniesienie zażalenia do organu prowadzącego.</w:t>
      </w:r>
    </w:p>
    <w:p w14:paraId="4D10FD66" w14:textId="77777777" w:rsidR="00515496" w:rsidRPr="00AA3F9F" w:rsidRDefault="009F78AD" w:rsidP="003D274C">
      <w:pPr>
        <w:spacing w:before="240" w:after="120" w:line="33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Rozdział 4</w:t>
      </w:r>
      <w:r w:rsidRPr="00AA3F9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Pr="00AA3F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Organizacja pracy Szkoły </w:t>
      </w:r>
      <w:r w:rsidR="00C677A9" w:rsidRPr="00AA3F9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1C6AE4">
        <w:rPr>
          <w:rFonts w:ascii="Times New Roman" w:eastAsia="Times New Roman" w:hAnsi="Times New Roman"/>
          <w:sz w:val="24"/>
          <w:szCs w:val="24"/>
          <w:lang w:eastAsia="pl-PL"/>
        </w:rPr>
        <w:t>§ 40</w:t>
      </w:r>
    </w:p>
    <w:p w14:paraId="1FD61BC8" w14:textId="77777777" w:rsidR="00BB0C19" w:rsidRPr="00AA3F9F" w:rsidRDefault="00274973" w:rsidP="00D71977">
      <w:pPr>
        <w:numPr>
          <w:ilvl w:val="0"/>
          <w:numId w:val="66"/>
        </w:numPr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Szczegółową organizację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nauczania, wychowania i opieki w danym roku szkolnym określa arkusz orga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nizacyjny Szkoły.</w:t>
      </w:r>
    </w:p>
    <w:p w14:paraId="73F48671" w14:textId="77777777" w:rsidR="00BB0C19" w:rsidRPr="00AA3F9F" w:rsidRDefault="00274973" w:rsidP="00D71977">
      <w:pPr>
        <w:numPr>
          <w:ilvl w:val="0"/>
          <w:numId w:val="66"/>
        </w:numPr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Arkusz organizacyjny Szkoły zatwierdza organ prowadzący, po uprzednim wyrażeniu opinii przez organ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sprawujący 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nadzór pedagogiczny nad Szkołą.</w:t>
      </w:r>
    </w:p>
    <w:p w14:paraId="06D6A580" w14:textId="77777777" w:rsidR="00BB0C19" w:rsidRPr="00AA3F9F" w:rsidRDefault="00274973" w:rsidP="00D71977">
      <w:pPr>
        <w:numPr>
          <w:ilvl w:val="0"/>
          <w:numId w:val="66"/>
        </w:numPr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Terminy rozpoczynania i kończenia zajęć </w:t>
      </w:r>
      <w:proofErr w:type="spellStart"/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wychowawczych, przerw świątecznych oraz ferii zimowych i letnich określają odrębne przepisy. Dyrektor Szkoły przed rozpoczęciem zajęć </w:t>
      </w:r>
      <w:proofErr w:type="spellStart"/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wychowawczych zapoznaje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Radę Pedagogiczną na jej zebraniu ze szczegółowym kalendarzem organizacji roku szkolnego. Może także ustalić w danym roku szkolnym dodatkowe dni wolne od zajęć </w:t>
      </w:r>
      <w:proofErr w:type="spellStart"/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="00BB4EC1" w:rsidRPr="00AA3F9F">
        <w:rPr>
          <w:rFonts w:ascii="Times New Roman" w:eastAsia="Times New Roman" w:hAnsi="Times New Roman"/>
          <w:sz w:val="24"/>
          <w:szCs w:val="24"/>
          <w:lang w:eastAsia="pl-PL"/>
        </w:rPr>
        <w:t>chowawczych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, przy akceptacji Rady Pedagogicznej, Rady Rodziców i</w:t>
      </w:r>
      <w:r w:rsid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Samorządu Uczniowskiego.</w:t>
      </w:r>
    </w:p>
    <w:p w14:paraId="7397CA22" w14:textId="77777777" w:rsidR="00BB0C19" w:rsidRPr="00AA3F9F" w:rsidRDefault="00DC7BC1" w:rsidP="00D71977">
      <w:pPr>
        <w:numPr>
          <w:ilvl w:val="0"/>
          <w:numId w:val="66"/>
        </w:numPr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W dodatkowych dniach wolnych od zajęć </w:t>
      </w:r>
      <w:proofErr w:type="spellStart"/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wychowawczych Szkoła organizuje zajęcia wychowawczo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opiekuńcze. Szkoła informuje rodziców o możliwości udziału uc</w:t>
      </w:r>
      <w:r w:rsidR="00925BCA">
        <w:rPr>
          <w:rFonts w:ascii="Times New Roman" w:eastAsia="Times New Roman" w:hAnsi="Times New Roman"/>
          <w:sz w:val="24"/>
          <w:szCs w:val="24"/>
          <w:lang w:eastAsia="pl-PL"/>
        </w:rPr>
        <w:t>zniów w zajęciach wychowawczo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opiekuńczych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organizowanych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w tych dniach.</w:t>
      </w:r>
    </w:p>
    <w:p w14:paraId="213261C1" w14:textId="77777777" w:rsidR="00BB0C19" w:rsidRDefault="00DC7BC1" w:rsidP="00D71977">
      <w:pPr>
        <w:numPr>
          <w:ilvl w:val="0"/>
          <w:numId w:val="66"/>
        </w:numPr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 szczególnie uzasadnionych przypadkach,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niezależnie od dodatkowych dni wolnych od</w:t>
      </w:r>
      <w:r w:rsid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zajęć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wychowawczych Dyrektor Szkoły po zasięgnięciu opinii Rady Pedagogicznej, Rady Rodziców i Samorządu Uczniowskiego, może za zgodą organu prowadzącego ustalić inne dodatkowe dni wolne, pod warunkiem zrealizowania zajęć przypadających w te dni w wyznaczone sob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oty.</w:t>
      </w:r>
    </w:p>
    <w:p w14:paraId="24DCF611" w14:textId="77777777" w:rsidR="00DC7BC1" w:rsidRPr="00AA3F9F" w:rsidRDefault="001C6AE4" w:rsidP="00512216">
      <w:pPr>
        <w:spacing w:before="120" w:after="120" w:line="33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41</w:t>
      </w:r>
    </w:p>
    <w:p w14:paraId="4BD8B28E" w14:textId="77777777" w:rsidR="00BB0C19" w:rsidRPr="00AA3F9F" w:rsidRDefault="00DC7BC1" w:rsidP="00D71977">
      <w:pPr>
        <w:numPr>
          <w:ilvl w:val="0"/>
          <w:numId w:val="67"/>
        </w:numPr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Organizację stałych, obowiązkowych i nadobowiązkowych zajęć dydaktycznych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wychowawczych określa tygodniowy rozkład zajęć opracowany przez Dyrektora Szkoły na podstawie zatwierdzonego arkusza organizacyjnego Szkoły na dany rok szkolny,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uwzględnieniem zasad ochrony zdrowia i higieny pracy ucznia i nauczyciela.</w:t>
      </w:r>
    </w:p>
    <w:p w14:paraId="5346DD42" w14:textId="77777777" w:rsidR="002C09E0" w:rsidRPr="00AA3F9F" w:rsidRDefault="00AE2C2D" w:rsidP="00D71977">
      <w:pPr>
        <w:numPr>
          <w:ilvl w:val="0"/>
          <w:numId w:val="67"/>
        </w:numPr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Okresem przeznaczonym na realizację programu nauczania jednej klasy jest rok szkolny, który dzieli się na dwa półrocza zakończone klasyfikacją uczniów.</w:t>
      </w:r>
      <w:r w:rsidR="002C09E0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Pierwsze półrocze trwa w okresie od rozpoczęcia roku szkolnego do 31 stycznia, drugie półrocze trwa od 1 lutego do najbliższego piątku po 20 czerwca.</w:t>
      </w:r>
    </w:p>
    <w:p w14:paraId="60A3077D" w14:textId="77777777" w:rsidR="002C09E0" w:rsidRPr="00AA3F9F" w:rsidRDefault="001C6AE4" w:rsidP="00D66FD1">
      <w:pPr>
        <w:spacing w:before="120" w:after="120" w:line="33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42</w:t>
      </w:r>
    </w:p>
    <w:p w14:paraId="6963306E" w14:textId="77777777" w:rsidR="00BB0C19" w:rsidRPr="00DE47D1" w:rsidRDefault="002C09E0" w:rsidP="00D66FD1">
      <w:pPr>
        <w:spacing w:line="336" w:lineRule="auto"/>
        <w:rPr>
          <w:rFonts w:ascii="Times New Roman" w:hAnsi="Times New Roman"/>
          <w:sz w:val="24"/>
          <w:szCs w:val="24"/>
          <w:lang w:eastAsia="pl-PL"/>
        </w:rPr>
      </w:pPr>
      <w:r w:rsidRPr="00DE47D1">
        <w:rPr>
          <w:rFonts w:ascii="Times New Roman" w:hAnsi="Times New Roman"/>
          <w:sz w:val="24"/>
          <w:szCs w:val="24"/>
          <w:lang w:eastAsia="pl-PL"/>
        </w:rPr>
        <w:t>Edukacja szkolna prz</w:t>
      </w:r>
      <w:r w:rsidR="00BB0C19" w:rsidRPr="00DE47D1">
        <w:rPr>
          <w:rFonts w:ascii="Times New Roman" w:hAnsi="Times New Roman"/>
          <w:sz w:val="24"/>
          <w:szCs w:val="24"/>
          <w:lang w:eastAsia="pl-PL"/>
        </w:rPr>
        <w:t>ebiega w następujących etapach:</w:t>
      </w:r>
    </w:p>
    <w:p w14:paraId="1D45ECFD" w14:textId="77777777" w:rsidR="00DE47D1" w:rsidRPr="00DE47D1" w:rsidRDefault="00DE47D1">
      <w:pPr>
        <w:numPr>
          <w:ilvl w:val="1"/>
          <w:numId w:val="254"/>
        </w:numPr>
        <w:spacing w:line="336" w:lineRule="auto"/>
        <w:ind w:left="709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E47D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wychowanie przedszkolne organizowane w oddziałach przedszkolnych, </w:t>
      </w:r>
    </w:p>
    <w:p w14:paraId="1EA17782" w14:textId="77777777" w:rsidR="00BB0C19" w:rsidRPr="00DE47D1" w:rsidRDefault="002C09E0">
      <w:pPr>
        <w:numPr>
          <w:ilvl w:val="1"/>
          <w:numId w:val="254"/>
        </w:numPr>
        <w:spacing w:line="336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 w:rsidRPr="00DE47D1">
        <w:rPr>
          <w:rFonts w:ascii="Times New Roman" w:hAnsi="Times New Roman"/>
          <w:sz w:val="24"/>
          <w:szCs w:val="24"/>
          <w:lang w:eastAsia="pl-PL"/>
        </w:rPr>
        <w:t>I etap: oddziały klas I</w:t>
      </w:r>
      <w:r w:rsidR="00B517ED">
        <w:rPr>
          <w:rFonts w:ascii="Times New Roman" w:hAnsi="Times New Roman"/>
          <w:sz w:val="24"/>
          <w:szCs w:val="24"/>
          <w:lang w:eastAsia="pl-PL"/>
        </w:rPr>
        <w:t>–</w:t>
      </w:r>
      <w:r w:rsidRPr="00DE47D1">
        <w:rPr>
          <w:rFonts w:ascii="Times New Roman" w:hAnsi="Times New Roman"/>
          <w:sz w:val="24"/>
          <w:szCs w:val="24"/>
          <w:lang w:eastAsia="pl-PL"/>
        </w:rPr>
        <w:t xml:space="preserve">III </w:t>
      </w:r>
      <w:r w:rsidR="00B517ED">
        <w:rPr>
          <w:rFonts w:ascii="Times New Roman" w:hAnsi="Times New Roman"/>
          <w:sz w:val="24"/>
          <w:szCs w:val="24"/>
          <w:lang w:eastAsia="pl-PL"/>
        </w:rPr>
        <w:t>–</w:t>
      </w:r>
      <w:r w:rsidRPr="00DE47D1">
        <w:rPr>
          <w:rFonts w:ascii="Times New Roman" w:hAnsi="Times New Roman"/>
          <w:sz w:val="24"/>
          <w:szCs w:val="24"/>
          <w:lang w:eastAsia="pl-PL"/>
        </w:rPr>
        <w:t xml:space="preserve"> edukacja wczesnoszkol</w:t>
      </w:r>
      <w:r w:rsidR="00BB0C19" w:rsidRPr="00DE47D1">
        <w:rPr>
          <w:rFonts w:ascii="Times New Roman" w:hAnsi="Times New Roman"/>
          <w:sz w:val="24"/>
          <w:szCs w:val="24"/>
          <w:lang w:eastAsia="pl-PL"/>
        </w:rPr>
        <w:t>na:</w:t>
      </w:r>
    </w:p>
    <w:p w14:paraId="337288A6" w14:textId="77777777" w:rsidR="00BB0C19" w:rsidRDefault="00096889">
      <w:pPr>
        <w:numPr>
          <w:ilvl w:val="1"/>
          <w:numId w:val="254"/>
        </w:numPr>
        <w:spacing w:line="336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 w:rsidRPr="00DE47D1">
        <w:rPr>
          <w:rFonts w:ascii="Times New Roman" w:hAnsi="Times New Roman"/>
          <w:sz w:val="24"/>
          <w:szCs w:val="24"/>
          <w:lang w:eastAsia="pl-PL"/>
        </w:rPr>
        <w:t>II etap: oddziały klas IV</w:t>
      </w:r>
      <w:r w:rsidR="00D66FD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517ED">
        <w:rPr>
          <w:rFonts w:ascii="Times New Roman" w:hAnsi="Times New Roman"/>
          <w:sz w:val="24"/>
          <w:szCs w:val="24"/>
          <w:lang w:eastAsia="pl-PL"/>
        </w:rPr>
        <w:t>–</w:t>
      </w:r>
      <w:r w:rsidR="00D66FD1">
        <w:rPr>
          <w:rFonts w:ascii="Times New Roman" w:hAnsi="Times New Roman"/>
          <w:sz w:val="24"/>
          <w:szCs w:val="24"/>
          <w:lang w:eastAsia="pl-PL"/>
        </w:rPr>
        <w:t xml:space="preserve"> VIII.</w:t>
      </w:r>
    </w:p>
    <w:p w14:paraId="4BF11AA7" w14:textId="4C012110" w:rsidR="00527A62" w:rsidRPr="00AE70A0" w:rsidRDefault="00360C3E" w:rsidP="00527A62">
      <w:pPr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0F7F99" w:rsidRPr="00AE70A0">
        <w:rPr>
          <w:rFonts w:ascii="Times New Roman" w:hAnsi="Times New Roman"/>
          <w:sz w:val="24"/>
          <w:szCs w:val="24"/>
          <w:lang w:eastAsia="pl-PL"/>
        </w:rPr>
        <w:t xml:space="preserve">§ </w:t>
      </w:r>
      <w:r w:rsidR="00AE70A0" w:rsidRPr="00AE70A0">
        <w:rPr>
          <w:rFonts w:ascii="Times New Roman" w:hAnsi="Times New Roman"/>
          <w:sz w:val="24"/>
          <w:szCs w:val="24"/>
          <w:lang w:eastAsia="pl-PL"/>
        </w:rPr>
        <w:t>43</w:t>
      </w:r>
    </w:p>
    <w:p w14:paraId="7B98440B" w14:textId="77777777" w:rsidR="00527A62" w:rsidRPr="00AE70A0" w:rsidRDefault="00EF4940" w:rsidP="00AE70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527A62" w:rsidRPr="00AE70A0">
        <w:rPr>
          <w:rFonts w:ascii="Times New Roman" w:hAnsi="Times New Roman"/>
          <w:sz w:val="24"/>
          <w:szCs w:val="24"/>
          <w:lang w:eastAsia="pl-PL"/>
        </w:rPr>
        <w:t>W Szkole są tworzone również oddziały:</w:t>
      </w:r>
    </w:p>
    <w:p w14:paraId="1B774FDC" w14:textId="1C6A73FA" w:rsidR="00527A62" w:rsidRPr="00AE70A0" w:rsidRDefault="00527A62" w:rsidP="00AE70A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1)</w:t>
      </w:r>
      <w:r w:rsidR="00360C3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70A0">
        <w:rPr>
          <w:rFonts w:ascii="Times New Roman" w:hAnsi="Times New Roman"/>
          <w:sz w:val="24"/>
          <w:szCs w:val="24"/>
          <w:lang w:eastAsia="pl-PL"/>
        </w:rPr>
        <w:t>sportowe,</w:t>
      </w:r>
    </w:p>
    <w:p w14:paraId="4B3F7A1F" w14:textId="24CECDD7" w:rsidR="00527A62" w:rsidRPr="00AE70A0" w:rsidRDefault="00527A62" w:rsidP="00AE70A0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2)</w:t>
      </w:r>
      <w:r w:rsidR="00360C3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70A0">
        <w:rPr>
          <w:rFonts w:ascii="Times New Roman" w:hAnsi="Times New Roman"/>
          <w:sz w:val="24"/>
          <w:szCs w:val="24"/>
          <w:lang w:eastAsia="pl-PL"/>
        </w:rPr>
        <w:t>integracyjne.</w:t>
      </w:r>
    </w:p>
    <w:p w14:paraId="5D3CD0E0" w14:textId="77777777" w:rsidR="00527A62" w:rsidRPr="00AE70A0" w:rsidRDefault="00527A62" w:rsidP="00AE7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2. Zasady tworzenia i organizacji oddziałów, o których mowa w ust. 1, określają odrębne przepisy.</w:t>
      </w:r>
    </w:p>
    <w:p w14:paraId="01260482" w14:textId="77777777" w:rsidR="00DA41FE" w:rsidRPr="00AA3F9F" w:rsidRDefault="00AE70A0" w:rsidP="00D66FD1">
      <w:pPr>
        <w:spacing w:before="120" w:after="120" w:line="33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44</w:t>
      </w:r>
    </w:p>
    <w:p w14:paraId="2A87AE9E" w14:textId="77777777" w:rsidR="00BB0C19" w:rsidRPr="00AA3F9F" w:rsidRDefault="00DA41FE" w:rsidP="00D71977">
      <w:pPr>
        <w:numPr>
          <w:ilvl w:val="0"/>
          <w:numId w:val="68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Podstawową formą pracy Szkoły są zajęcia </w:t>
      </w:r>
      <w:proofErr w:type="spellStart"/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wychowawcze prowadzone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systemie klasowo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lekcyjnym. Godzina lekcyjna trwa 45 minut. W uzasadnionych przypadkach Dyrektor Szkoły podejmuje decyzję o prow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adzeniu zajęć w innym wymiarze.</w:t>
      </w:r>
    </w:p>
    <w:p w14:paraId="3242B081" w14:textId="77777777" w:rsidR="00DA41FE" w:rsidRDefault="00DA41FE" w:rsidP="00D71977">
      <w:pPr>
        <w:numPr>
          <w:ilvl w:val="0"/>
          <w:numId w:val="68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Tygodniowy rozkład zajęć klas I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III określa ogólny przydział czasu na poszczególne zajęcia, szczegółowy rozkład dzienny ustala nauczyciel.</w:t>
      </w:r>
    </w:p>
    <w:p w14:paraId="437A0052" w14:textId="77777777" w:rsidR="008550D0" w:rsidRDefault="008550D0" w:rsidP="00D71977">
      <w:pPr>
        <w:numPr>
          <w:ilvl w:val="0"/>
          <w:numId w:val="6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50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14:paraId="3A6B1581" w14:textId="77777777" w:rsidR="00DA41FE" w:rsidRPr="00AA3F9F" w:rsidRDefault="001C6AE4" w:rsidP="00D66FD1">
      <w:pPr>
        <w:spacing w:before="120" w:after="120" w:line="33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AE70A0">
        <w:rPr>
          <w:rFonts w:ascii="Times New Roman" w:eastAsia="Times New Roman" w:hAnsi="Times New Roman"/>
          <w:sz w:val="24"/>
          <w:szCs w:val="24"/>
          <w:lang w:eastAsia="pl-PL"/>
        </w:rPr>
        <w:t>45</w:t>
      </w:r>
    </w:p>
    <w:p w14:paraId="3924D194" w14:textId="77777777" w:rsidR="00BB0C19" w:rsidRPr="00AA3F9F" w:rsidRDefault="00DA41FE" w:rsidP="00D71977">
      <w:pPr>
        <w:numPr>
          <w:ilvl w:val="0"/>
          <w:numId w:val="69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Podstawową jednostką organizacyjną Szkoły jest oddział złożony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 uczniów, którzy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roku szkolnym uczą się wszystkich obowiązkowych zajęć edukacyjnych, określonych planem nauczania i programami wpisanymi do Szkolnego Zestawu Programów dla</w:t>
      </w:r>
      <w:r w:rsid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danego etapu edukacyjnego, dopuszczonych do użytku szk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olnego przez Dyrektora Szkoły.</w:t>
      </w:r>
    </w:p>
    <w:p w14:paraId="5488DAD4" w14:textId="77777777" w:rsidR="00BB0C19" w:rsidRPr="00AA3F9F" w:rsidRDefault="00DA41FE" w:rsidP="00D71977">
      <w:pPr>
        <w:numPr>
          <w:ilvl w:val="0"/>
          <w:numId w:val="69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Zajęcia edukacyjne w klasach I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III są prowadzone w oddziałach liczą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cych nie więcej niż 25 uczniów.</w:t>
      </w:r>
    </w:p>
    <w:p w14:paraId="213FDC79" w14:textId="77777777" w:rsidR="00BB0C19" w:rsidRPr="00AA3F9F" w:rsidRDefault="00DA41FE" w:rsidP="00D71977">
      <w:pPr>
        <w:numPr>
          <w:ilvl w:val="0"/>
          <w:numId w:val="69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 przypadku przyjęcia z urzędu, w okresie od rozpoczęcia do zakończenia rocznych zajęć dydaktycznych,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do oddziału klasy I, II lub III ucznia zamieszkałego w obwodzie Szkoły,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Dyrektor Szkoły</w:t>
      </w:r>
      <w:r w:rsidR="00A42765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po poinformowaniu rady oddziałowej, dzieli dany oddział, jeżeli liczba uczniów jest zwiększona ponad liczbę określoną w us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t.2, z zastrzeżeniem ust.4 i 5.</w:t>
      </w:r>
    </w:p>
    <w:p w14:paraId="29F9BF30" w14:textId="77777777" w:rsidR="00AD6BC4" w:rsidRDefault="00A42765" w:rsidP="00D71977">
      <w:pPr>
        <w:numPr>
          <w:ilvl w:val="0"/>
          <w:numId w:val="69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BCA">
        <w:rPr>
          <w:rFonts w:ascii="Times New Roman" w:eastAsia="Times New Roman" w:hAnsi="Times New Roman"/>
          <w:sz w:val="24"/>
          <w:szCs w:val="24"/>
          <w:lang w:eastAsia="pl-PL"/>
        </w:rPr>
        <w:t>Dyrektor Szkoły może odstąpić od podziału oddziału, zwiększając</w:t>
      </w:r>
      <w:r w:rsidR="002750A9" w:rsidRPr="00925B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25BCA">
        <w:rPr>
          <w:rFonts w:ascii="Times New Roman" w:eastAsia="Times New Roman" w:hAnsi="Times New Roman"/>
          <w:sz w:val="24"/>
          <w:szCs w:val="24"/>
          <w:lang w:eastAsia="pl-PL"/>
        </w:rPr>
        <w:t>liczbę uczniów ponad liczbę</w:t>
      </w:r>
      <w:r w:rsidR="00780049" w:rsidRPr="00925B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25BCA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780049" w:rsidRPr="00925B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25BCA">
        <w:rPr>
          <w:rFonts w:ascii="Times New Roman" w:eastAsia="Times New Roman" w:hAnsi="Times New Roman"/>
          <w:sz w:val="24"/>
          <w:szCs w:val="24"/>
          <w:lang w:eastAsia="pl-PL"/>
        </w:rPr>
        <w:t>(nie więcej niż dwóch uczniów) n</w:t>
      </w:r>
      <w:r w:rsidR="00780049" w:rsidRPr="00925BCA">
        <w:rPr>
          <w:rFonts w:ascii="Times New Roman" w:eastAsia="Times New Roman" w:hAnsi="Times New Roman"/>
          <w:sz w:val="24"/>
          <w:szCs w:val="24"/>
          <w:lang w:eastAsia="pl-PL"/>
        </w:rPr>
        <w:t>a wniosek rady oddziałowej, ora</w:t>
      </w:r>
      <w:r w:rsidRPr="00925BC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25BCA" w:rsidRP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25BCA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925BCA" w:rsidRPr="00925B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25BCA">
        <w:rPr>
          <w:rFonts w:ascii="Times New Roman" w:eastAsia="Times New Roman" w:hAnsi="Times New Roman"/>
          <w:sz w:val="24"/>
          <w:szCs w:val="24"/>
          <w:lang w:eastAsia="pl-PL"/>
        </w:rPr>
        <w:t>uzysk</w:t>
      </w:r>
      <w:r w:rsidR="00BB0C19" w:rsidRPr="00925BCA">
        <w:rPr>
          <w:rFonts w:ascii="Times New Roman" w:eastAsia="Times New Roman" w:hAnsi="Times New Roman"/>
          <w:sz w:val="24"/>
          <w:szCs w:val="24"/>
          <w:lang w:eastAsia="pl-PL"/>
        </w:rPr>
        <w:t>aniu zgody organu prowadzącego.</w:t>
      </w:r>
    </w:p>
    <w:p w14:paraId="6D2854E0" w14:textId="77777777" w:rsidR="00BB0C19" w:rsidRPr="00925BCA" w:rsidRDefault="00A42765" w:rsidP="00D71977">
      <w:pPr>
        <w:numPr>
          <w:ilvl w:val="0"/>
          <w:numId w:val="69"/>
        </w:numPr>
        <w:spacing w:after="0" w:line="33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BCA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2750A9" w:rsidRPr="00925B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25BCA">
        <w:rPr>
          <w:rFonts w:ascii="Times New Roman" w:eastAsia="Times New Roman" w:hAnsi="Times New Roman"/>
          <w:sz w:val="24"/>
          <w:szCs w:val="24"/>
          <w:lang w:eastAsia="pl-PL"/>
        </w:rPr>
        <w:t>przyjęcie ucznia w trakcie roku szkolnego wymaga przeprowadzenia zmian organizacyjnych pracy Szkoły, powodujących skutki finansowe, Dyrektor Szkoły może przyjąć ucznia po uzysk</w:t>
      </w:r>
      <w:r w:rsidR="00BB0C19" w:rsidRPr="00925BCA">
        <w:rPr>
          <w:rFonts w:ascii="Times New Roman" w:eastAsia="Times New Roman" w:hAnsi="Times New Roman"/>
          <w:sz w:val="24"/>
          <w:szCs w:val="24"/>
          <w:lang w:eastAsia="pl-PL"/>
        </w:rPr>
        <w:t>aniu zgody organu prowadzącego.</w:t>
      </w:r>
    </w:p>
    <w:p w14:paraId="3F4CF74F" w14:textId="77777777" w:rsidR="00BB0C19" w:rsidRPr="00C94069" w:rsidRDefault="00A42765" w:rsidP="00AD5DBA">
      <w:pPr>
        <w:numPr>
          <w:ilvl w:val="0"/>
          <w:numId w:val="6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Oddział, w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którym zwiększono liczbę uczniów zgodnie z ust. 3 i 4 może funkcjonować ze</w:t>
      </w:r>
      <w:r w:rsidR="00AD6B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94069">
        <w:rPr>
          <w:rFonts w:ascii="Times New Roman" w:eastAsia="Times New Roman" w:hAnsi="Times New Roman"/>
          <w:sz w:val="24"/>
          <w:szCs w:val="24"/>
          <w:lang w:eastAsia="pl-PL"/>
        </w:rPr>
        <w:t>zwiększoną liczbą uczniów w c</w:t>
      </w:r>
      <w:r w:rsidR="00BB0C19" w:rsidRPr="00C94069">
        <w:rPr>
          <w:rFonts w:ascii="Times New Roman" w:eastAsia="Times New Roman" w:hAnsi="Times New Roman"/>
          <w:sz w:val="24"/>
          <w:szCs w:val="24"/>
          <w:lang w:eastAsia="pl-PL"/>
        </w:rPr>
        <w:t>iągu całego etapu edukacyjnego.</w:t>
      </w:r>
    </w:p>
    <w:p w14:paraId="06B854C4" w14:textId="77777777" w:rsidR="00C94069" w:rsidRPr="00C94069" w:rsidRDefault="00C94069" w:rsidP="00AD5DBA">
      <w:pPr>
        <w:numPr>
          <w:ilvl w:val="0"/>
          <w:numId w:val="69"/>
        </w:num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940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Liczba uczniów w oddziałach przedszkolnych nie przekracza 25 wychowanków.</w:t>
      </w:r>
    </w:p>
    <w:p w14:paraId="6898861E" w14:textId="77777777" w:rsidR="00274973" w:rsidRDefault="00DA41FE" w:rsidP="00AD5DBA">
      <w:pPr>
        <w:numPr>
          <w:ilvl w:val="0"/>
          <w:numId w:val="6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069">
        <w:rPr>
          <w:rFonts w:ascii="Times New Roman" w:eastAsia="Times New Roman" w:hAnsi="Times New Roman"/>
          <w:sz w:val="24"/>
          <w:szCs w:val="24"/>
          <w:lang w:eastAsia="pl-PL"/>
        </w:rPr>
        <w:t>Liczba uczniów w oddziale klas I</w:t>
      </w:r>
      <w:r w:rsidR="00780049" w:rsidRPr="00C94069">
        <w:rPr>
          <w:rFonts w:ascii="Times New Roman" w:eastAsia="Times New Roman" w:hAnsi="Times New Roman"/>
          <w:sz w:val="24"/>
          <w:szCs w:val="24"/>
          <w:lang w:eastAsia="pl-PL"/>
        </w:rPr>
        <w:t xml:space="preserve">V 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780049" w:rsidRPr="00C94069">
        <w:rPr>
          <w:rFonts w:ascii="Times New Roman" w:eastAsia="Times New Roman" w:hAnsi="Times New Roman"/>
          <w:sz w:val="24"/>
          <w:szCs w:val="24"/>
          <w:lang w:eastAsia="pl-PL"/>
        </w:rPr>
        <w:t xml:space="preserve"> VIII nie może przekraczać </w:t>
      </w:r>
      <w:r w:rsidR="00BB4EC1" w:rsidRPr="00C94069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C9406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E5E1F77" w14:textId="77777777" w:rsidR="00D515E3" w:rsidRDefault="00D515E3" w:rsidP="00D515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9E7A8" w14:textId="77777777" w:rsidR="00AE70A0" w:rsidRDefault="00AE70A0" w:rsidP="00D515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1768E031" w14:textId="77777777" w:rsidR="00AE70A0" w:rsidRPr="00AA3F9F" w:rsidRDefault="00AE70A0" w:rsidP="00AE70A0">
      <w:pPr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46</w:t>
      </w:r>
    </w:p>
    <w:p w14:paraId="2D6D6835" w14:textId="6790CB5E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22262"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 w:rsidRPr="00D515E3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AE70A0">
        <w:rPr>
          <w:rFonts w:ascii="Times New Roman" w:hAnsi="Times New Roman"/>
          <w:sz w:val="24"/>
          <w:szCs w:val="24"/>
          <w:lang w:eastAsia="pl-PL"/>
        </w:rPr>
        <w:t xml:space="preserve">Przeciętna liczba uczniów w oddziale integracyjnym wynosi nie więcej niż 20 , w tym nie więcej niż 5 uczniów </w:t>
      </w:r>
      <w:r w:rsidR="0093389E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AE70A0">
        <w:rPr>
          <w:rFonts w:ascii="Times New Roman" w:hAnsi="Times New Roman"/>
          <w:sz w:val="24"/>
          <w:szCs w:val="24"/>
          <w:lang w:eastAsia="pl-PL"/>
        </w:rPr>
        <w:t>niepełnosprawn</w:t>
      </w:r>
      <w:r w:rsidR="0093389E">
        <w:rPr>
          <w:rFonts w:ascii="Times New Roman" w:hAnsi="Times New Roman"/>
          <w:sz w:val="24"/>
          <w:szCs w:val="24"/>
          <w:lang w:eastAsia="pl-PL"/>
        </w:rPr>
        <w:t>ością</w:t>
      </w:r>
      <w:r w:rsidRPr="00AE70A0">
        <w:rPr>
          <w:rFonts w:ascii="Times New Roman" w:hAnsi="Times New Roman"/>
          <w:sz w:val="24"/>
          <w:szCs w:val="24"/>
          <w:lang w:eastAsia="pl-PL"/>
        </w:rPr>
        <w:t>, w tym dzieci z niepełnosprawnością intelektualną co najwyżej w stopniu lekkim.</w:t>
      </w:r>
    </w:p>
    <w:p w14:paraId="594379C4" w14:textId="77777777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2. W oddziale integracyjnym:</w:t>
      </w:r>
    </w:p>
    <w:p w14:paraId="0CA33D1B" w14:textId="77777777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1) w klasach I-III pracuje nauczyciel wspomagający w pełnym wymiarze godzin, będący również wychowawcą klasy i pedagogiem specjalnym, prowadzący także zajęcia rewalidacyjne,</w:t>
      </w:r>
    </w:p>
    <w:p w14:paraId="6D6BF3AC" w14:textId="77777777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2) W klasach IV-VIII, na zajęciach określonych na dany rok szkolny w arkuszu organizacyjnym, pracuje nauczyciel wspomagający będący pedagogiem specjalnym, prowadzący również zajęcia rewalidacyjne.</w:t>
      </w:r>
    </w:p>
    <w:p w14:paraId="616FF688" w14:textId="77777777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F51B2B9" w14:textId="77777777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3. W oddziałach sportowych prowadzone jest szkolenie sportowe w jednej lub kilku dyscyplinach sportu, dla co najmniej 20 uczniów w oddziale.</w:t>
      </w:r>
    </w:p>
    <w:p w14:paraId="1C422B97" w14:textId="77777777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4. Oddziały sportowe tworzone są na poziomie klas czwartych. Do oddziału przyjmuje się kandydatów, którzy:</w:t>
      </w:r>
    </w:p>
    <w:p w14:paraId="318F052A" w14:textId="77777777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1) posiadają bardzo dobry stan zdrowia, potwierdzony orzeczeniem lekarskim wydanym przez lekarza POZ</w:t>
      </w:r>
    </w:p>
    <w:p w14:paraId="56C5F6C5" w14:textId="77777777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2) posiadają pisemną zgodę Rodziców na uczęszczanie kandydata do oddziału sportowego,</w:t>
      </w:r>
    </w:p>
    <w:p w14:paraId="0398CD98" w14:textId="77777777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lastRenderedPageBreak/>
        <w:t>3) uzyskali pozytywne wyniki prób sprawności fizycznej na warunkach ustalonych przez polski związek sportowy właściwy dla danego sportu.</w:t>
      </w:r>
    </w:p>
    <w:p w14:paraId="1813F485" w14:textId="77777777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5. Szkolenie w klasach sportowych prowadzone jest w ramach zajęć sportowych, wg programów szkolenia sportowego opracowanych dla poszczególnych dyscyplin sportu.</w:t>
      </w:r>
    </w:p>
    <w:p w14:paraId="509863EA" w14:textId="77777777" w:rsidR="00D515E3" w:rsidRPr="00AE70A0" w:rsidRDefault="00D515E3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6. W ramach ustalonego tygodniowego wymiaru godzin zajęć sportowych realizowane są obowiązkowe zajęcia wychowania fizycznego przewidziane w ramowym planie nauczania.</w:t>
      </w:r>
    </w:p>
    <w:p w14:paraId="013DDA6F" w14:textId="77777777" w:rsidR="00D515E3" w:rsidRPr="00AE70A0" w:rsidRDefault="000D37EB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7</w:t>
      </w:r>
      <w:r w:rsidR="00D515E3" w:rsidRPr="00AE70A0">
        <w:rPr>
          <w:rFonts w:ascii="Times New Roman" w:hAnsi="Times New Roman"/>
          <w:sz w:val="24"/>
          <w:szCs w:val="24"/>
          <w:lang w:eastAsia="pl-PL"/>
        </w:rPr>
        <w:t>. W oddziale integracyjnym podział na grupy jest obowiązkowy, z tym,</w:t>
      </w:r>
      <w:r w:rsidRPr="00AE70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515E3" w:rsidRPr="00AE70A0">
        <w:rPr>
          <w:rFonts w:ascii="Times New Roman" w:hAnsi="Times New Roman"/>
          <w:sz w:val="24"/>
          <w:szCs w:val="24"/>
          <w:lang w:eastAsia="pl-PL"/>
        </w:rPr>
        <w:t>że grupa nie powinna liczyć mniej niż 5 osób.</w:t>
      </w:r>
    </w:p>
    <w:p w14:paraId="3CF1804F" w14:textId="77777777" w:rsidR="00D515E3" w:rsidRPr="00AE70A0" w:rsidRDefault="000D37EB" w:rsidP="00D5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70A0">
        <w:rPr>
          <w:rFonts w:ascii="Times New Roman" w:hAnsi="Times New Roman"/>
          <w:sz w:val="24"/>
          <w:szCs w:val="24"/>
          <w:lang w:eastAsia="pl-PL"/>
        </w:rPr>
        <w:t>8</w:t>
      </w:r>
      <w:r w:rsidR="00D515E3" w:rsidRPr="00AE70A0">
        <w:rPr>
          <w:rFonts w:ascii="Times New Roman" w:hAnsi="Times New Roman"/>
          <w:sz w:val="24"/>
          <w:szCs w:val="24"/>
          <w:lang w:eastAsia="pl-PL"/>
        </w:rPr>
        <w:t>. W oddziale integracyjnym zajęcia z wychowania fizycznego</w:t>
      </w:r>
      <w:r w:rsidRPr="00AE70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515E3" w:rsidRPr="00AE70A0">
        <w:rPr>
          <w:rFonts w:ascii="Times New Roman" w:hAnsi="Times New Roman"/>
          <w:sz w:val="24"/>
          <w:szCs w:val="24"/>
          <w:lang w:eastAsia="pl-PL"/>
        </w:rPr>
        <w:t xml:space="preserve">prowadzone są w grupach, </w:t>
      </w:r>
      <w:r w:rsidRPr="00AE70A0">
        <w:rPr>
          <w:rFonts w:ascii="Times New Roman" w:hAnsi="Times New Roman"/>
          <w:sz w:val="24"/>
          <w:szCs w:val="24"/>
          <w:lang w:eastAsia="pl-PL"/>
        </w:rPr>
        <w:br/>
      </w:r>
      <w:r w:rsidR="00D515E3" w:rsidRPr="00AE70A0">
        <w:rPr>
          <w:rFonts w:ascii="Times New Roman" w:hAnsi="Times New Roman"/>
          <w:sz w:val="24"/>
          <w:szCs w:val="24"/>
          <w:lang w:eastAsia="pl-PL"/>
        </w:rPr>
        <w:t>w których liczba uczniów nie powinna liczyć</w:t>
      </w:r>
      <w:r w:rsidRPr="00AE70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515E3" w:rsidRPr="00AE70A0">
        <w:rPr>
          <w:rFonts w:ascii="Times New Roman" w:hAnsi="Times New Roman"/>
          <w:sz w:val="24"/>
          <w:szCs w:val="24"/>
          <w:lang w:eastAsia="pl-PL"/>
        </w:rPr>
        <w:t>mniej niż 5 osób.</w:t>
      </w:r>
    </w:p>
    <w:p w14:paraId="17D42215" w14:textId="77777777" w:rsidR="00BB0C19" w:rsidRPr="00AA3F9F" w:rsidRDefault="00AE70A0" w:rsidP="00AD5DBA">
      <w:pPr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47</w:t>
      </w:r>
    </w:p>
    <w:p w14:paraId="402C343B" w14:textId="77777777" w:rsidR="00BB0C19" w:rsidRPr="00AA3F9F" w:rsidRDefault="0062520C" w:rsidP="00AD5DBA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W oddziałach klas IV 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VI</w:t>
      </w:r>
      <w:r w:rsidR="00096889" w:rsidRPr="00AA3F9F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się podziału na grupy z zachowaniem zasad wynik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ających z odrębnych przepisów.</w:t>
      </w:r>
    </w:p>
    <w:p w14:paraId="7ADC828A" w14:textId="77777777" w:rsidR="00BB0C19" w:rsidRPr="00AA3F9F" w:rsidRDefault="0062520C" w:rsidP="00AD5DBA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 szczególnie uzasadnionych przypadkach podział na grupy może być dokonan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y za</w:t>
      </w:r>
      <w:r w:rsidR="00AD6B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zgodą organu prowadzącego.</w:t>
      </w:r>
    </w:p>
    <w:p w14:paraId="7888D06E" w14:textId="77777777" w:rsidR="00BB0C19" w:rsidRPr="00AA3F9F" w:rsidRDefault="0062520C" w:rsidP="00AD5DBA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Liczba uczniów na zajęciach pozalekcyjnych zależy od charakteru prowadzonych zajęć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D6B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wyma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ga akceptacji Dyrektora Szkoły.</w:t>
      </w:r>
    </w:p>
    <w:p w14:paraId="33B1062C" w14:textId="77777777" w:rsidR="00BB0C19" w:rsidRPr="00AA3F9F" w:rsidRDefault="0062520C" w:rsidP="00AD5DBA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Obowiązkowe zajęcia wychowania fizycznego dla uczniów oddziałów klas IV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VIII są</w:t>
      </w:r>
      <w:r w:rsidR="00AD6B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realizowane w formie:</w:t>
      </w:r>
    </w:p>
    <w:p w14:paraId="2946835A" w14:textId="77777777" w:rsidR="00BB0C19" w:rsidRPr="00AA3F9F" w:rsidRDefault="00BB0C19" w:rsidP="00AD5DBA">
      <w:pPr>
        <w:numPr>
          <w:ilvl w:val="0"/>
          <w:numId w:val="71"/>
        </w:numPr>
        <w:spacing w:after="0" w:line="36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zajęć klasowo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lekcyjnych;</w:t>
      </w:r>
    </w:p>
    <w:p w14:paraId="1129E479" w14:textId="77777777" w:rsidR="00BB0C19" w:rsidRPr="00AA3F9F" w:rsidRDefault="0062520C" w:rsidP="00AD5DBA">
      <w:pPr>
        <w:numPr>
          <w:ilvl w:val="0"/>
          <w:numId w:val="71"/>
        </w:numPr>
        <w:spacing w:after="0" w:line="36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zajęć do wyboru przez uczniów spośród następujących: zajęć sportowych, </w:t>
      </w:r>
      <w:r w:rsidR="00192FF1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zajęć sprawnościowo 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192FF1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zdrowotnych, zajęć 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tanecznych, aktywnej turystyki.</w:t>
      </w:r>
    </w:p>
    <w:p w14:paraId="0F2EA218" w14:textId="77777777" w:rsidR="00BB0C19" w:rsidRPr="00AA3F9F" w:rsidRDefault="00192FF1" w:rsidP="00AD5DBA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klasowo 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lekcyjne realizowane są w wymiarze nie mn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iejszym niż 2 godziny lekcyjne.</w:t>
      </w:r>
    </w:p>
    <w:p w14:paraId="0B0D25AC" w14:textId="77777777" w:rsidR="00BB0C19" w:rsidRPr="00AA3F9F" w:rsidRDefault="00192FF1" w:rsidP="00AD5DBA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Dopuszcza się możliwość łączenia, w okresie nie dłuższym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niż 4 tygodnie, godzin zajęć do wyboru przez uczniów, z zachowaniem liczby godzi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n przeznaczonych na te zajęcia.</w:t>
      </w:r>
    </w:p>
    <w:p w14:paraId="126AFEBF" w14:textId="77777777" w:rsidR="00BB0C19" w:rsidRPr="00AA3F9F" w:rsidRDefault="00192FF1" w:rsidP="00AD5DBA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przygotowuje propozycję zajęć do wyboru 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przez uczniów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D6B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uwzględnieniem:</w:t>
      </w:r>
    </w:p>
    <w:p w14:paraId="2DBB8EE6" w14:textId="77777777" w:rsidR="00BB0C19" w:rsidRPr="00AA3F9F" w:rsidRDefault="00192FF1" w:rsidP="00AD5DBA">
      <w:pPr>
        <w:numPr>
          <w:ilvl w:val="0"/>
          <w:numId w:val="72"/>
        </w:numPr>
        <w:spacing w:after="0" w:line="36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potrzeb zdrowotnych uczniów, ich zainteresowań oraz osiągnięć w danej dziedzinie sportu lub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aktywności fizycznej;</w:t>
      </w:r>
    </w:p>
    <w:p w14:paraId="0F65D929" w14:textId="77777777" w:rsidR="00BB0C19" w:rsidRPr="00AA3F9F" w:rsidRDefault="00BB0C19" w:rsidP="00AD5DBA">
      <w:pPr>
        <w:numPr>
          <w:ilvl w:val="0"/>
          <w:numId w:val="72"/>
        </w:numPr>
        <w:spacing w:after="0" w:line="36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uwarunkowań lokalnych;</w:t>
      </w:r>
    </w:p>
    <w:p w14:paraId="5148B7EF" w14:textId="77777777" w:rsidR="00BB0C19" w:rsidRPr="00AA3F9F" w:rsidRDefault="00BB0C19" w:rsidP="00AD5DBA">
      <w:pPr>
        <w:numPr>
          <w:ilvl w:val="0"/>
          <w:numId w:val="72"/>
        </w:numPr>
        <w:spacing w:after="0" w:line="36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miejsca zamieszkania uczniów;</w:t>
      </w:r>
    </w:p>
    <w:p w14:paraId="6DC534F2" w14:textId="77777777" w:rsidR="00BB0C19" w:rsidRPr="00AA3F9F" w:rsidRDefault="00192FF1" w:rsidP="00AD5DBA">
      <w:pPr>
        <w:numPr>
          <w:ilvl w:val="0"/>
          <w:numId w:val="72"/>
        </w:numPr>
        <w:spacing w:after="0" w:line="36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tradycji </w:t>
      </w:r>
      <w:r w:rsidR="00BB0C19" w:rsidRPr="00AA3F9F">
        <w:rPr>
          <w:rFonts w:ascii="Times New Roman" w:eastAsia="Times New Roman" w:hAnsi="Times New Roman"/>
          <w:sz w:val="24"/>
          <w:szCs w:val="24"/>
          <w:lang w:eastAsia="pl-PL"/>
        </w:rPr>
        <w:t>sportowych środowiska i Szkoły;</w:t>
      </w:r>
    </w:p>
    <w:p w14:paraId="418D220C" w14:textId="77777777" w:rsidR="00BB0C19" w:rsidRPr="00AA3F9F" w:rsidRDefault="00BB0C19" w:rsidP="00AD5DBA">
      <w:pPr>
        <w:numPr>
          <w:ilvl w:val="0"/>
          <w:numId w:val="72"/>
        </w:numPr>
        <w:spacing w:after="0" w:line="36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możliwości kadrowych. </w:t>
      </w:r>
    </w:p>
    <w:p w14:paraId="5E600332" w14:textId="77777777" w:rsidR="00BB0C19" w:rsidRPr="00AA3F9F" w:rsidRDefault="00192FF1" w:rsidP="00AD5DBA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Propozycję zajęć do wyboru przez uczniów Dyrektor Szkoły w uzgodnieniu z organem prowadzącym, Radą Pedagogiczną i Radą Rodziców, przedstawia do wyboru uczniom.</w:t>
      </w:r>
    </w:p>
    <w:p w14:paraId="24677107" w14:textId="77777777" w:rsidR="00BB0C19" w:rsidRDefault="00192FF1" w:rsidP="00AD5DBA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dokonują </w:t>
      </w:r>
      <w:r w:rsidR="00284938" w:rsidRPr="00AA3F9F">
        <w:rPr>
          <w:rFonts w:ascii="Times New Roman" w:eastAsia="Times New Roman" w:hAnsi="Times New Roman"/>
          <w:sz w:val="24"/>
          <w:szCs w:val="24"/>
          <w:lang w:eastAsia="pl-PL"/>
        </w:rPr>
        <w:t>wyboru zajęć za zgodą rodziców.</w:t>
      </w:r>
    </w:p>
    <w:p w14:paraId="2F67E78B" w14:textId="77777777" w:rsidR="009C1210" w:rsidRDefault="009C1210" w:rsidP="009C1210">
      <w:pPr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2A9CB5" w14:textId="77777777" w:rsidR="009C1210" w:rsidRPr="00AA3F9F" w:rsidRDefault="009C1210" w:rsidP="00527A62">
      <w:pPr>
        <w:spacing w:after="0" w:line="33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CAA418" w14:textId="77777777" w:rsidR="00DA7AE3" w:rsidRPr="00AA3F9F" w:rsidRDefault="00AE70A0" w:rsidP="001C6AE4">
      <w:pPr>
        <w:spacing w:before="120" w:after="120" w:line="33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48</w:t>
      </w:r>
    </w:p>
    <w:p w14:paraId="22060C7B" w14:textId="77777777" w:rsidR="00561583" w:rsidRPr="00AA3F9F" w:rsidRDefault="00192FF1" w:rsidP="008554AB">
      <w:pPr>
        <w:spacing w:before="120" w:after="120" w:line="33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3F9F">
        <w:rPr>
          <w:rFonts w:ascii="Times New Roman" w:eastAsia="Times New Roman" w:hAnsi="Times New Roman"/>
          <w:b/>
          <w:sz w:val="24"/>
          <w:szCs w:val="24"/>
          <w:lang w:eastAsia="pl-PL"/>
        </w:rPr>
        <w:t>Organizacja zajęć</w:t>
      </w:r>
      <w:r w:rsidR="00561583" w:rsidRPr="00AA3F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dodatkowych</w:t>
      </w:r>
      <w:r w:rsidR="00BB0C19" w:rsidRPr="00AA3F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="00551058" w:rsidRPr="00AA3F9F">
        <w:rPr>
          <w:rFonts w:ascii="Times New Roman" w:eastAsia="Times New Roman" w:hAnsi="Times New Roman"/>
          <w:b/>
          <w:sz w:val="24"/>
          <w:szCs w:val="24"/>
          <w:lang w:eastAsia="pl-PL"/>
        </w:rPr>
        <w:t>pozalekcyjnych)</w:t>
      </w:r>
    </w:p>
    <w:p w14:paraId="5D198367" w14:textId="77777777" w:rsidR="00BB0C19" w:rsidRPr="00AA3F9F" w:rsidRDefault="00561583" w:rsidP="00D71977">
      <w:pPr>
        <w:numPr>
          <w:ilvl w:val="0"/>
          <w:numId w:val="73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Szkoła organizuje zajęcia dodatkowe dla uczniów z uwzględnieni</w:t>
      </w:r>
      <w:r w:rsidR="00BB0C19" w:rsidRPr="00AA3F9F">
        <w:rPr>
          <w:rFonts w:ascii="Times New Roman" w:hAnsi="Times New Roman"/>
          <w:sz w:val="24"/>
          <w:szCs w:val="24"/>
        </w:rPr>
        <w:t>em ich potrzeb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BB0C19" w:rsidRPr="00AA3F9F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="00BB0C19" w:rsidRPr="00AA3F9F">
        <w:rPr>
          <w:rFonts w:ascii="Times New Roman" w:hAnsi="Times New Roman"/>
          <w:sz w:val="24"/>
          <w:szCs w:val="24"/>
        </w:rPr>
        <w:t>zainteresowań.</w:t>
      </w:r>
    </w:p>
    <w:p w14:paraId="36D2F384" w14:textId="77777777" w:rsidR="00BB0C19" w:rsidRPr="00AA3F9F" w:rsidRDefault="00561583" w:rsidP="00D71977">
      <w:pPr>
        <w:numPr>
          <w:ilvl w:val="0"/>
          <w:numId w:val="73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Zajęcia, o których mowa w ust.1, realizowane są w celu udzielenia uczniom pomocy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284938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>w przezwyciężeniu trudności, rozwijani</w:t>
      </w:r>
      <w:r w:rsidR="003B379D" w:rsidRPr="00AA3F9F">
        <w:rPr>
          <w:rFonts w:ascii="Times New Roman" w:hAnsi="Times New Roman"/>
          <w:sz w:val="24"/>
          <w:szCs w:val="24"/>
        </w:rPr>
        <w:t>u</w:t>
      </w:r>
      <w:r w:rsidRPr="00AA3F9F">
        <w:rPr>
          <w:rFonts w:ascii="Times New Roman" w:hAnsi="Times New Roman"/>
          <w:sz w:val="24"/>
          <w:szCs w:val="24"/>
        </w:rPr>
        <w:t xml:space="preserve"> uzdolnień lub pogłębienia zainteresowań uczniów.</w:t>
      </w:r>
      <w:r w:rsidR="002750A9">
        <w:rPr>
          <w:rFonts w:ascii="Times New Roman" w:hAnsi="Times New Roman"/>
          <w:sz w:val="24"/>
          <w:szCs w:val="24"/>
        </w:rPr>
        <w:t xml:space="preserve"> </w:t>
      </w:r>
    </w:p>
    <w:p w14:paraId="55D4D469" w14:textId="77777777" w:rsidR="00BB0C19" w:rsidRPr="00AA3F9F" w:rsidRDefault="00790404" w:rsidP="00D71977">
      <w:pPr>
        <w:numPr>
          <w:ilvl w:val="0"/>
          <w:numId w:val="73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Zajęciami dodatkowymi 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</w:t>
      </w:r>
      <w:r w:rsidR="00561583" w:rsidRPr="00AA3F9F">
        <w:rPr>
          <w:rFonts w:ascii="Times New Roman" w:hAnsi="Times New Roman"/>
          <w:sz w:val="24"/>
          <w:szCs w:val="24"/>
        </w:rPr>
        <w:t>zkole są w szczególności:</w:t>
      </w:r>
    </w:p>
    <w:p w14:paraId="60E5A898" w14:textId="77777777" w:rsidR="00BB0C19" w:rsidRPr="00AA3F9F" w:rsidRDefault="00561583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koła zainteresowań: przedmiotowe, techniczne, artystyczne, szachowe, c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zytelnicze, sportowe oraz inne,</w:t>
      </w:r>
    </w:p>
    <w:p w14:paraId="6581B100" w14:textId="77777777" w:rsidR="00BB0C19" w:rsidRPr="00AA3F9F" w:rsidRDefault="00561583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gry i zajęcia ruchowe dla uczniów klas I</w:t>
      </w:r>
      <w:r w:rsidR="00B517ED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AA3F9F">
        <w:rPr>
          <w:rFonts w:ascii="Times New Roman" w:hAnsi="Times New Roman"/>
          <w:sz w:val="24"/>
          <w:szCs w:val="24"/>
          <w:shd w:val="clear" w:color="auto" w:fill="FFFFFF"/>
        </w:rPr>
        <w:t xml:space="preserve">III (na boisku szkolnym i w salach 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gier i</w:t>
      </w:r>
      <w:r w:rsidR="0072564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zabaw),</w:t>
      </w:r>
    </w:p>
    <w:p w14:paraId="3B70286A" w14:textId="77777777" w:rsidR="00BB0C19" w:rsidRPr="00AA3F9F" w:rsidRDefault="00BB0C19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zajęcia wyrównawcze,</w:t>
      </w:r>
    </w:p>
    <w:p w14:paraId="58CB350F" w14:textId="77777777" w:rsidR="00BB0C19" w:rsidRPr="00AA3F9F" w:rsidRDefault="00561583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zajęc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 xml:space="preserve">ia </w:t>
      </w:r>
      <w:proofErr w:type="spellStart"/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profilaktyczno</w:t>
      </w:r>
      <w:proofErr w:type="spellEnd"/>
      <w:r w:rsidR="00B517ED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wychowawcze (</w:t>
      </w: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mające na celu kształtowanie osobowości dziecka i wspieranie jego ro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 xml:space="preserve">zwoju </w:t>
      </w:r>
      <w:proofErr w:type="spellStart"/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społeczno</w:t>
      </w:r>
      <w:proofErr w:type="spellEnd"/>
      <w:r w:rsidR="00B517ED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emocjonalnego),</w:t>
      </w:r>
    </w:p>
    <w:p w14:paraId="06BF7664" w14:textId="77777777" w:rsidR="00BB0C19" w:rsidRPr="00AA3F9F" w:rsidRDefault="00561583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zajęcia przygotowujące</w:t>
      </w:r>
      <w:r w:rsidR="002750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uczniów do udziału w konkursach przedmiotowych, za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wodach</w:t>
      </w:r>
      <w:r w:rsidR="002750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 xml:space="preserve">sportowych, </w:t>
      </w:r>
    </w:p>
    <w:p w14:paraId="7A2D8A0E" w14:textId="77777777" w:rsidR="00BB0C19" w:rsidRPr="00AA3F9F" w:rsidRDefault="00561583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zajęcia przygotowujące uczniów</w:t>
      </w:r>
      <w:r w:rsidR="002750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do egzaminu ósmoklasisty,</w:t>
      </w:r>
    </w:p>
    <w:p w14:paraId="40162FF9" w14:textId="77777777" w:rsidR="00BB0C19" w:rsidRPr="00AA3F9F" w:rsidRDefault="00BB0C19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prowadzenie chóru szkolnego,</w:t>
      </w:r>
    </w:p>
    <w:p w14:paraId="2E3B4B16" w14:textId="77777777" w:rsidR="00BB0C19" w:rsidRPr="00AA3F9F" w:rsidRDefault="00561583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prowadzenie zaję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ć ze szkolnym klubem sportowym,</w:t>
      </w:r>
    </w:p>
    <w:p w14:paraId="33BC467D" w14:textId="77777777" w:rsidR="00BB0C19" w:rsidRPr="00AA3F9F" w:rsidRDefault="00561583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orga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nizacja uroczystości szkolnych,</w:t>
      </w:r>
    </w:p>
    <w:p w14:paraId="58E8E56D" w14:textId="77777777" w:rsidR="00BB0C19" w:rsidRPr="00AA3F9F" w:rsidRDefault="00561583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redagowan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ie i wydawanie gazety szkolnej,</w:t>
      </w:r>
    </w:p>
    <w:p w14:paraId="79B67364" w14:textId="77777777" w:rsidR="00BB0C19" w:rsidRPr="00AA3F9F" w:rsidRDefault="00561583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wol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ontariat,</w:t>
      </w:r>
    </w:p>
    <w:p w14:paraId="6775B9A3" w14:textId="77777777" w:rsidR="00561583" w:rsidRPr="003D274C" w:rsidRDefault="00561583" w:rsidP="00D71977">
      <w:pPr>
        <w:numPr>
          <w:ilvl w:val="0"/>
          <w:numId w:val="7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wycieczki, udział w przedstawieniach teatralnych, koncertach.</w:t>
      </w:r>
    </w:p>
    <w:p w14:paraId="2A5F9B3A" w14:textId="77777777" w:rsidR="00BB0C19" w:rsidRPr="00AA3F9F" w:rsidRDefault="00AE70A0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49</w:t>
      </w:r>
    </w:p>
    <w:p w14:paraId="30D2C0F6" w14:textId="77777777" w:rsidR="00BB0C19" w:rsidRPr="00AA3F9F" w:rsidRDefault="00561583" w:rsidP="00D71977">
      <w:pPr>
        <w:numPr>
          <w:ilvl w:val="0"/>
          <w:numId w:val="7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Zajęcia wyrównawcze organizuje się dla uczniów mających trudności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nauce,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szczególności w spełnieniu wymagań edukacyjnych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wynikających z podstawy programowej kształcenia ogólnego</w:t>
      </w:r>
      <w:r w:rsidR="00BB0C19" w:rsidRPr="00AA3F9F">
        <w:rPr>
          <w:rFonts w:ascii="Times New Roman" w:hAnsi="Times New Roman"/>
          <w:sz w:val="24"/>
          <w:szCs w:val="24"/>
        </w:rPr>
        <w:t xml:space="preserve"> dla I </w:t>
      </w:r>
      <w:proofErr w:type="spellStart"/>
      <w:r w:rsidR="00BB0C19" w:rsidRPr="00AA3F9F">
        <w:rPr>
          <w:rFonts w:ascii="Times New Roman" w:hAnsi="Times New Roman"/>
          <w:sz w:val="24"/>
          <w:szCs w:val="24"/>
        </w:rPr>
        <w:t>i</w:t>
      </w:r>
      <w:proofErr w:type="spellEnd"/>
      <w:r w:rsidR="00BB0C19" w:rsidRPr="00AA3F9F">
        <w:rPr>
          <w:rFonts w:ascii="Times New Roman" w:hAnsi="Times New Roman"/>
          <w:sz w:val="24"/>
          <w:szCs w:val="24"/>
        </w:rPr>
        <w:t xml:space="preserve"> II etapu edukacyjnego.</w:t>
      </w:r>
    </w:p>
    <w:p w14:paraId="20415C62" w14:textId="77777777" w:rsidR="00BB0C19" w:rsidRPr="00AA3F9F" w:rsidRDefault="00561583" w:rsidP="00D71977">
      <w:pPr>
        <w:numPr>
          <w:ilvl w:val="0"/>
          <w:numId w:val="7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Zajęcia, o których mowa w ust.1, prowadzone są przez nauczyciela</w:t>
      </w:r>
      <w:r w:rsidR="00BB0C19" w:rsidRPr="00AA3F9F">
        <w:rPr>
          <w:rFonts w:ascii="Times New Roman" w:hAnsi="Times New Roman"/>
          <w:sz w:val="24"/>
          <w:szCs w:val="24"/>
        </w:rPr>
        <w:t xml:space="preserve"> właściwych zajęć edukacyjnych.</w:t>
      </w:r>
    </w:p>
    <w:p w14:paraId="0681EC3A" w14:textId="77777777" w:rsidR="003B379D" w:rsidRPr="00AA3F9F" w:rsidRDefault="00561583" w:rsidP="00D71977">
      <w:pPr>
        <w:numPr>
          <w:ilvl w:val="0"/>
          <w:numId w:val="7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Liczba uczestników z</w:t>
      </w:r>
      <w:r w:rsidR="00BB0C19" w:rsidRPr="00AA3F9F">
        <w:rPr>
          <w:rFonts w:ascii="Times New Roman" w:hAnsi="Times New Roman"/>
          <w:sz w:val="24"/>
          <w:szCs w:val="24"/>
        </w:rPr>
        <w:t xml:space="preserve">ajęć wyrównawczych wynosi </w:t>
      </w:r>
      <w:r w:rsidR="00CD1735" w:rsidRPr="00AA3F9F">
        <w:rPr>
          <w:rFonts w:ascii="Times New Roman" w:hAnsi="Times New Roman"/>
          <w:sz w:val="24"/>
          <w:szCs w:val="24"/>
        </w:rPr>
        <w:t>do 8</w:t>
      </w:r>
      <w:r w:rsidR="00BB0C19" w:rsidRPr="00AA3F9F">
        <w:rPr>
          <w:rFonts w:ascii="Times New Roman" w:hAnsi="Times New Roman"/>
          <w:sz w:val="24"/>
          <w:szCs w:val="24"/>
        </w:rPr>
        <w:t>.</w:t>
      </w:r>
    </w:p>
    <w:p w14:paraId="415031A1" w14:textId="77777777" w:rsidR="00BB0C19" w:rsidRPr="00AA3F9F" w:rsidRDefault="00BB0C19" w:rsidP="00D71977">
      <w:pPr>
        <w:numPr>
          <w:ilvl w:val="0"/>
          <w:numId w:val="7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Zajęcia</w:t>
      </w:r>
      <w:r w:rsidR="00561583" w:rsidRPr="00AA3F9F">
        <w:rPr>
          <w:rFonts w:ascii="Times New Roman" w:hAnsi="Times New Roman"/>
          <w:sz w:val="24"/>
          <w:szCs w:val="24"/>
        </w:rPr>
        <w:t xml:space="preserve"> rozwijające uzdolnienia i pogłębiające zainteresowania uczniów organizuje się dla</w:t>
      </w:r>
      <w:r w:rsidR="00AD6BC4">
        <w:rPr>
          <w:rFonts w:ascii="Times New Roman" w:hAnsi="Times New Roman"/>
          <w:sz w:val="24"/>
          <w:szCs w:val="24"/>
        </w:rPr>
        <w:t> </w:t>
      </w:r>
      <w:r w:rsidR="00561583" w:rsidRPr="00AA3F9F">
        <w:rPr>
          <w:rFonts w:ascii="Times New Roman" w:hAnsi="Times New Roman"/>
          <w:sz w:val="24"/>
          <w:szCs w:val="24"/>
        </w:rPr>
        <w:t>uczniów uzdolnionych oraz prowadzi się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61583" w:rsidRPr="00AA3F9F">
        <w:rPr>
          <w:rFonts w:ascii="Times New Roman" w:hAnsi="Times New Roman"/>
          <w:sz w:val="24"/>
          <w:szCs w:val="24"/>
        </w:rPr>
        <w:t>je z wykorzystaniem aktywnych metod pracy. Zajęcia prowadzi nauczyciel wyz</w:t>
      </w:r>
      <w:r w:rsidRPr="00AA3F9F">
        <w:rPr>
          <w:rFonts w:ascii="Times New Roman" w:hAnsi="Times New Roman"/>
          <w:sz w:val="24"/>
          <w:szCs w:val="24"/>
        </w:rPr>
        <w:t>naczony przez Dyrektora Szkoły.</w:t>
      </w:r>
    </w:p>
    <w:p w14:paraId="3C8CCF0C" w14:textId="77777777" w:rsidR="00BB0C19" w:rsidRPr="00AA3F9F" w:rsidRDefault="00561583" w:rsidP="00D71977">
      <w:pPr>
        <w:numPr>
          <w:ilvl w:val="0"/>
          <w:numId w:val="7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Liczba uczestników zajęć, o któ</w:t>
      </w:r>
      <w:r w:rsidR="00BB0C19" w:rsidRPr="00AA3F9F">
        <w:rPr>
          <w:rFonts w:ascii="Times New Roman" w:hAnsi="Times New Roman"/>
          <w:sz w:val="24"/>
          <w:szCs w:val="24"/>
        </w:rPr>
        <w:t>rych mowa w ust.4, wynosi do 8.</w:t>
      </w:r>
    </w:p>
    <w:p w14:paraId="00EFC5DF" w14:textId="77777777" w:rsidR="00BB0C19" w:rsidRPr="00AA3F9F" w:rsidRDefault="00561583" w:rsidP="00D71977">
      <w:pPr>
        <w:numPr>
          <w:ilvl w:val="0"/>
          <w:numId w:val="7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przypadku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realizacji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innego rodzaju zajęć niż wymienione w ust. 1 i 4, liczba uczestników</w:t>
      </w:r>
      <w:r w:rsidR="003B379D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tych</w:t>
      </w:r>
      <w:r w:rsidR="003B379D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zajęć ustalana jest przez Dyrektora Szkoły w uzgodnieniu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3B379D" w:rsidRPr="00AA3F9F">
        <w:rPr>
          <w:rFonts w:ascii="Times New Roman" w:hAnsi="Times New Roman"/>
          <w:sz w:val="24"/>
          <w:szCs w:val="24"/>
        </w:rPr>
        <w:t>z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nauc</w:t>
      </w:r>
      <w:r w:rsidR="00BB0C19" w:rsidRPr="00AA3F9F">
        <w:rPr>
          <w:rFonts w:ascii="Times New Roman" w:hAnsi="Times New Roman"/>
          <w:sz w:val="24"/>
          <w:szCs w:val="24"/>
        </w:rPr>
        <w:t>zycielem prowadzącym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BB0C19" w:rsidRPr="00AA3F9F">
        <w:rPr>
          <w:rFonts w:ascii="Times New Roman" w:hAnsi="Times New Roman"/>
          <w:sz w:val="24"/>
          <w:szCs w:val="24"/>
        </w:rPr>
        <w:t xml:space="preserve">zajęcia. </w:t>
      </w:r>
    </w:p>
    <w:p w14:paraId="0986AC92" w14:textId="77777777" w:rsidR="00561583" w:rsidRPr="00AA3F9F" w:rsidRDefault="00561583" w:rsidP="00D71977">
      <w:pPr>
        <w:numPr>
          <w:ilvl w:val="0"/>
          <w:numId w:val="7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Udział ucznia w zajęciach wymienionych w § 4</w:t>
      </w:r>
      <w:r w:rsidR="00512216">
        <w:rPr>
          <w:rFonts w:ascii="Times New Roman" w:hAnsi="Times New Roman"/>
          <w:sz w:val="24"/>
          <w:szCs w:val="24"/>
        </w:rPr>
        <w:t>6</w:t>
      </w:r>
      <w:r w:rsidRPr="00AA3F9F">
        <w:rPr>
          <w:rFonts w:ascii="Times New Roman" w:hAnsi="Times New Roman"/>
          <w:sz w:val="24"/>
          <w:szCs w:val="24"/>
        </w:rPr>
        <w:t xml:space="preserve"> ust.3 jest dobrowolny, a efekty jego pracy nie podlegają oc</w:t>
      </w:r>
      <w:r w:rsidR="00BB0C19" w:rsidRPr="00AA3F9F">
        <w:rPr>
          <w:rFonts w:ascii="Times New Roman" w:hAnsi="Times New Roman"/>
          <w:sz w:val="24"/>
          <w:szCs w:val="24"/>
        </w:rPr>
        <w:t xml:space="preserve">enie w skali stopni szkolnych. </w:t>
      </w:r>
    </w:p>
    <w:p w14:paraId="0E970521" w14:textId="77777777" w:rsidR="00561583" w:rsidRPr="00AA3F9F" w:rsidRDefault="00AE70A0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50</w:t>
      </w:r>
    </w:p>
    <w:p w14:paraId="52AC88C8" w14:textId="77777777" w:rsidR="00BB0C19" w:rsidRPr="00AA3F9F" w:rsidRDefault="00561583" w:rsidP="00D71977">
      <w:pPr>
        <w:numPr>
          <w:ilvl w:val="0"/>
          <w:numId w:val="7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Godzinowy wymiar i zakres zajęć dodatkowych ustala dyrektor szkoły w porozumieniu</w:t>
      </w:r>
      <w:r w:rsidR="002750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AD6BC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Radą Pedag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 xml:space="preserve">ogiczną. </w:t>
      </w:r>
    </w:p>
    <w:p w14:paraId="40085548" w14:textId="77777777" w:rsidR="00BB0C19" w:rsidRPr="00AA3F9F" w:rsidRDefault="00561583" w:rsidP="00D71977">
      <w:pPr>
        <w:numPr>
          <w:ilvl w:val="0"/>
          <w:numId w:val="7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Przydzielenie zajęć dodatkowych nauczycielom następuje po zasięgnięciu opinii Rady Pedagogicznej w zakresie organizacji pracy szkoły,</w:t>
      </w:r>
      <w:r w:rsidR="002750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3F9F">
        <w:rPr>
          <w:rFonts w:ascii="Times New Roman" w:hAnsi="Times New Roman"/>
          <w:sz w:val="24"/>
          <w:szCs w:val="24"/>
          <w:shd w:val="clear" w:color="auto" w:fill="FFFFFF"/>
        </w:rPr>
        <w:t xml:space="preserve">w tym tygodniowego rozkładu zajęć </w:t>
      </w:r>
      <w:r w:rsidR="00BB0C19" w:rsidRPr="00AA3F9F">
        <w:rPr>
          <w:rFonts w:ascii="Times New Roman" w:hAnsi="Times New Roman"/>
          <w:sz w:val="24"/>
          <w:szCs w:val="24"/>
          <w:shd w:val="clear" w:color="auto" w:fill="FFFFFF"/>
        </w:rPr>
        <w:t>lekcyjnych i pozalekcyjnych.</w:t>
      </w:r>
    </w:p>
    <w:p w14:paraId="1ABC8D9D" w14:textId="77777777" w:rsidR="00561583" w:rsidRPr="00AA3F9F" w:rsidRDefault="00561583" w:rsidP="00D71977">
      <w:pPr>
        <w:numPr>
          <w:ilvl w:val="0"/>
          <w:numId w:val="7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3F9F">
        <w:rPr>
          <w:rFonts w:ascii="Times New Roman" w:hAnsi="Times New Roman"/>
          <w:sz w:val="24"/>
          <w:szCs w:val="24"/>
          <w:shd w:val="clear" w:color="auto" w:fill="FFFFFF"/>
        </w:rPr>
        <w:t>Wymiar zajęć dodatkowych nie wlicza się do pensum.</w:t>
      </w:r>
    </w:p>
    <w:p w14:paraId="4E918D6F" w14:textId="77777777" w:rsidR="00561583" w:rsidRPr="00AA3F9F" w:rsidRDefault="00AE70A0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51</w:t>
      </w:r>
    </w:p>
    <w:p w14:paraId="40EBCD84" w14:textId="77777777" w:rsidR="00BB0C19" w:rsidRPr="00AA3F9F" w:rsidRDefault="00561583" w:rsidP="00D71977">
      <w:pPr>
        <w:numPr>
          <w:ilvl w:val="0"/>
          <w:numId w:val="77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Diagnozę potrzeb i zainteresowań uczniów przeprowadza się w każdym roku szkolnym </w:t>
      </w:r>
      <w:r w:rsidR="00BB0C19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>w oparciu o wyniki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ankiety skierowanej do uczniów i ich rodziców, a także</w:t>
      </w:r>
      <w:r w:rsidR="003B379D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oparciu o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wyniki monitorowania potrzeb uczniów </w:t>
      </w:r>
      <w:r w:rsidR="00551058" w:rsidRPr="00AA3F9F">
        <w:rPr>
          <w:rFonts w:ascii="Times New Roman" w:hAnsi="Times New Roman"/>
          <w:sz w:val="24"/>
          <w:szCs w:val="24"/>
        </w:rPr>
        <w:t>prowadzonego na bieżąco przez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51058" w:rsidRPr="00AA3F9F">
        <w:rPr>
          <w:rFonts w:ascii="Times New Roman" w:hAnsi="Times New Roman"/>
          <w:sz w:val="24"/>
          <w:szCs w:val="24"/>
        </w:rPr>
        <w:t>Dyrektora S</w:t>
      </w:r>
      <w:r w:rsidR="00BB0C19" w:rsidRPr="00AA3F9F">
        <w:rPr>
          <w:rFonts w:ascii="Times New Roman" w:hAnsi="Times New Roman"/>
          <w:sz w:val="24"/>
          <w:szCs w:val="24"/>
        </w:rPr>
        <w:t>zkoły.</w:t>
      </w:r>
      <w:r w:rsidR="002750A9">
        <w:rPr>
          <w:rFonts w:ascii="Times New Roman" w:hAnsi="Times New Roman"/>
          <w:sz w:val="24"/>
          <w:szCs w:val="24"/>
        </w:rPr>
        <w:t xml:space="preserve"> </w:t>
      </w:r>
    </w:p>
    <w:p w14:paraId="313813E6" w14:textId="77777777" w:rsidR="00BB0C19" w:rsidRPr="00AA3F9F" w:rsidRDefault="00561583" w:rsidP="00D71977">
      <w:pPr>
        <w:numPr>
          <w:ilvl w:val="0"/>
          <w:numId w:val="77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Diagnozę potrzeb i zainteresowań uczniów z wykorzystaniem ankiety przeprowadz</w:t>
      </w:r>
      <w:r w:rsidR="00551058" w:rsidRPr="00AA3F9F">
        <w:rPr>
          <w:rFonts w:ascii="Times New Roman" w:hAnsi="Times New Roman"/>
          <w:sz w:val="24"/>
          <w:szCs w:val="24"/>
        </w:rPr>
        <w:t>a nauczyciel wyznaczony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51058" w:rsidRPr="00AA3F9F">
        <w:rPr>
          <w:rFonts w:ascii="Times New Roman" w:hAnsi="Times New Roman"/>
          <w:sz w:val="24"/>
          <w:szCs w:val="24"/>
        </w:rPr>
        <w:t>przez Dyrektora S</w:t>
      </w:r>
      <w:r w:rsidR="00BB0C19" w:rsidRPr="00AA3F9F">
        <w:rPr>
          <w:rFonts w:ascii="Times New Roman" w:hAnsi="Times New Roman"/>
          <w:sz w:val="24"/>
          <w:szCs w:val="24"/>
        </w:rPr>
        <w:t>zkoły.</w:t>
      </w:r>
    </w:p>
    <w:p w14:paraId="4F603B51" w14:textId="77777777" w:rsidR="00561583" w:rsidRPr="00AA3F9F" w:rsidRDefault="00AE70A0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52</w:t>
      </w:r>
    </w:p>
    <w:p w14:paraId="39D06752" w14:textId="77777777" w:rsidR="00A42BB5" w:rsidRPr="00AA3F9F" w:rsidRDefault="00561583" w:rsidP="00D71977">
      <w:pPr>
        <w:numPr>
          <w:ilvl w:val="0"/>
          <w:numId w:val="78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Nauczyciel, któremu w danym roku szkolnym przydzielono prowadzenie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zajęć dodatkowych, o których mowa w § 4</w:t>
      </w:r>
      <w:r w:rsidR="00512216">
        <w:rPr>
          <w:rFonts w:ascii="Times New Roman" w:hAnsi="Times New Roman"/>
          <w:sz w:val="24"/>
          <w:szCs w:val="24"/>
        </w:rPr>
        <w:t>6</w:t>
      </w:r>
      <w:r w:rsidRPr="00AA3F9F">
        <w:rPr>
          <w:rFonts w:ascii="Times New Roman" w:hAnsi="Times New Roman"/>
          <w:sz w:val="24"/>
          <w:szCs w:val="24"/>
        </w:rPr>
        <w:t xml:space="preserve"> ust.3, pkt 1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8 i 10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11,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jest obowiązany do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ich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dokumentowania </w:t>
      </w:r>
      <w:r w:rsidR="00A42BB5" w:rsidRPr="00AA3F9F">
        <w:rPr>
          <w:rFonts w:ascii="Times New Roman" w:hAnsi="Times New Roman"/>
          <w:sz w:val="24"/>
          <w:szCs w:val="24"/>
        </w:rPr>
        <w:t xml:space="preserve">w dzienniku zajęć dodatkowych. </w:t>
      </w:r>
    </w:p>
    <w:p w14:paraId="0B1886EA" w14:textId="77777777" w:rsidR="008550D0" w:rsidRDefault="00561583" w:rsidP="00D71977">
      <w:pPr>
        <w:numPr>
          <w:ilvl w:val="0"/>
          <w:numId w:val="78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8550D0">
        <w:rPr>
          <w:rFonts w:ascii="Times New Roman" w:hAnsi="Times New Roman"/>
          <w:sz w:val="24"/>
          <w:szCs w:val="24"/>
        </w:rPr>
        <w:t>Do dziennika zajęć dodatkowych wpisuje się w porządku alfabetycznym nazwiska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8550D0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Pr="008550D0">
        <w:rPr>
          <w:rFonts w:ascii="Times New Roman" w:hAnsi="Times New Roman"/>
          <w:sz w:val="24"/>
          <w:szCs w:val="24"/>
        </w:rPr>
        <w:t>imiona uczniów,</w:t>
      </w:r>
      <w:r w:rsidR="00A42BB5" w:rsidRPr="008550D0">
        <w:rPr>
          <w:rFonts w:ascii="Times New Roman" w:hAnsi="Times New Roman"/>
          <w:sz w:val="24"/>
          <w:szCs w:val="24"/>
        </w:rPr>
        <w:t xml:space="preserve"> </w:t>
      </w:r>
      <w:r w:rsidRPr="008550D0">
        <w:rPr>
          <w:rFonts w:ascii="Times New Roman" w:hAnsi="Times New Roman"/>
          <w:sz w:val="24"/>
          <w:szCs w:val="24"/>
        </w:rPr>
        <w:t>tygodniowy plan zajęć, daty i czas trwania i tematy przeprowadzonych zajęć oraz odnotowuje się obecność uczniów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8550D0">
        <w:rPr>
          <w:rFonts w:ascii="Times New Roman" w:hAnsi="Times New Roman"/>
          <w:sz w:val="24"/>
          <w:szCs w:val="24"/>
        </w:rPr>
        <w:t xml:space="preserve">na zajęciach. </w:t>
      </w:r>
    </w:p>
    <w:p w14:paraId="46FC757B" w14:textId="77777777" w:rsidR="007101EB" w:rsidRPr="008550D0" w:rsidRDefault="00AE70A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53</w:t>
      </w:r>
    </w:p>
    <w:p w14:paraId="5E33CB8B" w14:textId="77777777" w:rsidR="007101EB" w:rsidRPr="00AA3F9F" w:rsidRDefault="00014B90" w:rsidP="003D274C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>Świetlica szkolna</w:t>
      </w:r>
    </w:p>
    <w:p w14:paraId="041487DD" w14:textId="77777777" w:rsidR="00A42BB5" w:rsidRPr="00AA3F9F" w:rsidRDefault="00014B90" w:rsidP="00D71977">
      <w:pPr>
        <w:pStyle w:val="Tekstpodstawowy"/>
        <w:numPr>
          <w:ilvl w:val="0"/>
          <w:numId w:val="79"/>
        </w:numPr>
        <w:spacing w:line="336" w:lineRule="auto"/>
      </w:pPr>
      <w:r w:rsidRPr="00AA3F9F">
        <w:lastRenderedPageBreak/>
        <w:t>Dla uczniów, którzy muszą dłużej przebywać w szkole ze względu na czas pracy ich</w:t>
      </w:r>
      <w:r w:rsidR="00AD6BC4">
        <w:rPr>
          <w:lang w:val="pl-PL"/>
        </w:rPr>
        <w:t> </w:t>
      </w:r>
      <w:r w:rsidRPr="00AA3F9F">
        <w:t>rodziców lub</w:t>
      </w:r>
      <w:r w:rsidR="002750A9">
        <w:t xml:space="preserve"> </w:t>
      </w:r>
      <w:r w:rsidRPr="00AA3F9F">
        <w:t>warunki związane z dojazdem do domu, Szkoła organizuje świetlicę szkolną.</w:t>
      </w:r>
    </w:p>
    <w:p w14:paraId="22ACE023" w14:textId="77777777" w:rsidR="00A42BB5" w:rsidRPr="00AA3F9F" w:rsidRDefault="00A42BB5" w:rsidP="00D71977">
      <w:pPr>
        <w:pStyle w:val="Tekstpodstawowy"/>
        <w:numPr>
          <w:ilvl w:val="0"/>
          <w:numId w:val="79"/>
        </w:numPr>
        <w:spacing w:line="336" w:lineRule="auto"/>
      </w:pPr>
      <w:r w:rsidRPr="00AA3F9F">
        <w:t xml:space="preserve">Przyjmowanie uczniów do świetlicy dokonuje się na podstawie pisemnego zgłoszenia rodziców dziecka </w:t>
      </w:r>
      <w:r w:rsidR="00B517ED">
        <w:t>–</w:t>
      </w:r>
      <w:r w:rsidRPr="00AA3F9F">
        <w:t xml:space="preserve"> Karty zgłoszenia do świetlicy szkolnej zawierającej w szczególności:</w:t>
      </w:r>
    </w:p>
    <w:p w14:paraId="5D1F50B1" w14:textId="77777777" w:rsidR="00A42BB5" w:rsidRPr="00AA3F9F" w:rsidRDefault="00A42BB5" w:rsidP="00D71977">
      <w:pPr>
        <w:pStyle w:val="Tekstpodstawowy"/>
        <w:numPr>
          <w:ilvl w:val="0"/>
          <w:numId w:val="80"/>
        </w:numPr>
        <w:spacing w:line="336" w:lineRule="auto"/>
        <w:ind w:left="709"/>
      </w:pPr>
      <w:r w:rsidRPr="00AA3F9F">
        <w:t>informację o czasie pobytu dziecka w świetlicy</w:t>
      </w:r>
      <w:r w:rsidR="003B379D" w:rsidRPr="00AA3F9F">
        <w:t>;</w:t>
      </w:r>
    </w:p>
    <w:p w14:paraId="15677610" w14:textId="77777777" w:rsidR="00A42BB5" w:rsidRPr="00AA3F9F" w:rsidRDefault="00A42BB5" w:rsidP="00D71977">
      <w:pPr>
        <w:pStyle w:val="Tekstpodstawowy"/>
        <w:numPr>
          <w:ilvl w:val="0"/>
          <w:numId w:val="80"/>
        </w:numPr>
        <w:spacing w:line="336" w:lineRule="auto"/>
        <w:ind w:left="709"/>
      </w:pPr>
      <w:r w:rsidRPr="00AA3F9F">
        <w:t>wskazanie osób upoważnionych do odbioru dziecka ze świetlicy;</w:t>
      </w:r>
    </w:p>
    <w:p w14:paraId="3D28FC89" w14:textId="77777777" w:rsidR="00A42BB5" w:rsidRPr="00AA3F9F" w:rsidRDefault="00A42BB5" w:rsidP="00D71977">
      <w:pPr>
        <w:pStyle w:val="Tekstpodstawowy"/>
        <w:numPr>
          <w:ilvl w:val="0"/>
          <w:numId w:val="80"/>
        </w:numPr>
        <w:spacing w:line="336" w:lineRule="auto"/>
        <w:ind w:left="709"/>
      </w:pPr>
      <w:r w:rsidRPr="00AA3F9F">
        <w:t>sposób kontaktowania się z rodzicami, np. w razie wypadku lub w przypadku nieodebrania dziecka ze świetlicy po zakończonych zajęciach.</w:t>
      </w:r>
    </w:p>
    <w:p w14:paraId="686CDA80" w14:textId="77777777" w:rsidR="00014B90" w:rsidRPr="00AE70A0" w:rsidRDefault="00AE70A0" w:rsidP="001C6AE4">
      <w:pPr>
        <w:pStyle w:val="Tekstpodstawowy"/>
        <w:spacing w:before="120" w:after="120" w:line="336" w:lineRule="auto"/>
        <w:jc w:val="center"/>
        <w:rPr>
          <w:lang w:val="pl-PL"/>
        </w:rPr>
      </w:pPr>
      <w:r>
        <w:t>§ 5</w:t>
      </w:r>
      <w:r>
        <w:rPr>
          <w:lang w:val="pl-PL"/>
        </w:rPr>
        <w:t>4</w:t>
      </w:r>
    </w:p>
    <w:p w14:paraId="33074C53" w14:textId="77777777" w:rsidR="00014B90" w:rsidRPr="00AA3F9F" w:rsidRDefault="00014B90" w:rsidP="00D71977">
      <w:pPr>
        <w:pStyle w:val="Tekstpodstawowy"/>
        <w:numPr>
          <w:ilvl w:val="0"/>
          <w:numId w:val="81"/>
        </w:numPr>
        <w:spacing w:line="336" w:lineRule="auto"/>
      </w:pPr>
      <w:r w:rsidRPr="00AA3F9F">
        <w:t>Zajęcia wychowawczo</w:t>
      </w:r>
      <w:r w:rsidR="00B517ED">
        <w:t>–</w:t>
      </w:r>
      <w:r w:rsidRPr="00AA3F9F">
        <w:t>opiekuńcze w świetlicy prowadzone są w grupach wychowawczych. Grupa wychowawcza może być utworzona w zależności od potrzeb z:</w:t>
      </w:r>
    </w:p>
    <w:p w14:paraId="3A07CE3D" w14:textId="77777777" w:rsidR="00A42BB5" w:rsidRPr="00AA3F9F" w:rsidRDefault="00A42BB5" w:rsidP="00D71977">
      <w:pPr>
        <w:pStyle w:val="Tekstpodstawowy"/>
        <w:numPr>
          <w:ilvl w:val="0"/>
          <w:numId w:val="82"/>
        </w:numPr>
        <w:spacing w:line="336" w:lineRule="auto"/>
        <w:ind w:left="709"/>
      </w:pPr>
      <w:r w:rsidRPr="00AA3F9F">
        <w:t>grupy uczniów jednego oddziału;</w:t>
      </w:r>
    </w:p>
    <w:p w14:paraId="587FDBF1" w14:textId="77777777" w:rsidR="00A42BB5" w:rsidRPr="00AA3F9F" w:rsidRDefault="00014B90" w:rsidP="00D71977">
      <w:pPr>
        <w:pStyle w:val="Tekstpodstawowy"/>
        <w:numPr>
          <w:ilvl w:val="0"/>
          <w:numId w:val="82"/>
        </w:numPr>
        <w:spacing w:line="336" w:lineRule="auto"/>
        <w:ind w:left="709"/>
      </w:pPr>
      <w:r w:rsidRPr="00AA3F9F">
        <w:t>uczniów z dwóch klas o</w:t>
      </w:r>
      <w:r w:rsidR="00A42BB5" w:rsidRPr="00AA3F9F">
        <w:t xml:space="preserve"> niewielkiej rozpiętości wieku;</w:t>
      </w:r>
    </w:p>
    <w:p w14:paraId="3C2587F7" w14:textId="77777777" w:rsidR="00014B90" w:rsidRPr="00AA3F9F" w:rsidRDefault="00014B90" w:rsidP="00D71977">
      <w:pPr>
        <w:pStyle w:val="Tekstpodstawowy"/>
        <w:numPr>
          <w:ilvl w:val="0"/>
          <w:numId w:val="82"/>
        </w:numPr>
        <w:spacing w:line="336" w:lineRule="auto"/>
        <w:ind w:left="709"/>
      </w:pPr>
      <w:r w:rsidRPr="00AA3F9F">
        <w:t>uczniów z</w:t>
      </w:r>
      <w:r w:rsidR="002750A9">
        <w:t xml:space="preserve"> </w:t>
      </w:r>
      <w:r w:rsidRPr="00AA3F9F">
        <w:t>trzech lub więcej klas o różnym wieku.</w:t>
      </w:r>
    </w:p>
    <w:p w14:paraId="06DDD94A" w14:textId="77777777" w:rsidR="00A42BB5" w:rsidRPr="00AA3F9F" w:rsidRDefault="003B379D" w:rsidP="00D71977">
      <w:pPr>
        <w:pStyle w:val="Tekstpodstawowy"/>
        <w:numPr>
          <w:ilvl w:val="0"/>
          <w:numId w:val="81"/>
        </w:numPr>
        <w:spacing w:line="336" w:lineRule="auto"/>
      </w:pPr>
      <w:r w:rsidRPr="00AA3F9F">
        <w:t xml:space="preserve">Liczba </w:t>
      </w:r>
      <w:r w:rsidR="00014B90" w:rsidRPr="00AA3F9F">
        <w:t>uczniów w grupie wychowawczej nie może przekroczyć 25 uczniów.</w:t>
      </w:r>
    </w:p>
    <w:p w14:paraId="07E59519" w14:textId="77777777" w:rsidR="00A42BB5" w:rsidRPr="00AA3F9F" w:rsidRDefault="00014B90" w:rsidP="00D71977">
      <w:pPr>
        <w:pStyle w:val="Tekstpodstawowy"/>
        <w:numPr>
          <w:ilvl w:val="0"/>
          <w:numId w:val="81"/>
        </w:numPr>
        <w:spacing w:line="336" w:lineRule="auto"/>
      </w:pPr>
      <w:r w:rsidRPr="00AA3F9F">
        <w:t>Godzina pracy świetlicy wynosi 60 minut.</w:t>
      </w:r>
    </w:p>
    <w:p w14:paraId="0D958FD1" w14:textId="77777777" w:rsidR="00014B90" w:rsidRPr="00AA3F9F" w:rsidRDefault="00014B90" w:rsidP="00D71977">
      <w:pPr>
        <w:pStyle w:val="Tekstpodstawowy"/>
        <w:numPr>
          <w:ilvl w:val="0"/>
          <w:numId w:val="81"/>
        </w:numPr>
        <w:spacing w:line="336" w:lineRule="auto"/>
      </w:pPr>
      <w:r w:rsidRPr="00AA3F9F">
        <w:t>Świetlica zapewnia uczniom bezpieczeństwo poprzez:</w:t>
      </w:r>
    </w:p>
    <w:p w14:paraId="3DBAED16" w14:textId="77777777" w:rsidR="00A42BB5" w:rsidRPr="00AA3F9F" w:rsidRDefault="00014B90" w:rsidP="00D71977">
      <w:pPr>
        <w:pStyle w:val="Tekstpodstawowy"/>
        <w:numPr>
          <w:ilvl w:val="0"/>
          <w:numId w:val="83"/>
        </w:numPr>
        <w:spacing w:line="336" w:lineRule="auto"/>
        <w:ind w:left="700"/>
      </w:pPr>
      <w:r w:rsidRPr="00AA3F9F">
        <w:t>stałą obecność wychowawcy w pomieszczeniu,</w:t>
      </w:r>
      <w:r w:rsidR="00A42BB5" w:rsidRPr="00AA3F9F">
        <w:t xml:space="preserve"> w którym przebywają uczniowie;</w:t>
      </w:r>
    </w:p>
    <w:p w14:paraId="47264C9E" w14:textId="77777777" w:rsidR="00A42BB5" w:rsidRPr="00AA3F9F" w:rsidRDefault="00014B90" w:rsidP="00D71977">
      <w:pPr>
        <w:pStyle w:val="Tekstpodstawowy"/>
        <w:numPr>
          <w:ilvl w:val="0"/>
          <w:numId w:val="83"/>
        </w:numPr>
        <w:spacing w:line="336" w:lineRule="auto"/>
        <w:ind w:left="700"/>
      </w:pPr>
      <w:r w:rsidRPr="00AA3F9F">
        <w:t>wyposażenie w meble, urządzenia i</w:t>
      </w:r>
      <w:r w:rsidR="00A42BB5" w:rsidRPr="00AA3F9F">
        <w:t xml:space="preserve"> pomoce bezpieczne dla uczniów;</w:t>
      </w:r>
    </w:p>
    <w:p w14:paraId="23562B42" w14:textId="77777777" w:rsidR="00014B90" w:rsidRPr="00AA3F9F" w:rsidRDefault="00014B90" w:rsidP="00D71977">
      <w:pPr>
        <w:pStyle w:val="Tekstpodstawowy"/>
        <w:numPr>
          <w:ilvl w:val="0"/>
          <w:numId w:val="83"/>
        </w:numPr>
        <w:spacing w:line="336" w:lineRule="auto"/>
        <w:ind w:left="700"/>
      </w:pPr>
      <w:r w:rsidRPr="00AA3F9F">
        <w:t>zapoznanie uczniów korzystających ze świetlicy z jej regulaminem i systematyczne kontrolowanie jego przestrzegania.</w:t>
      </w:r>
    </w:p>
    <w:p w14:paraId="3BC63EFF" w14:textId="77777777" w:rsidR="009613E0" w:rsidRPr="00AE70A0" w:rsidRDefault="00AE70A0" w:rsidP="00D66FD1">
      <w:pPr>
        <w:pStyle w:val="Tekstpodstawowy"/>
        <w:spacing w:before="120" w:after="120" w:line="336" w:lineRule="auto"/>
        <w:jc w:val="center"/>
        <w:rPr>
          <w:lang w:val="pl-PL"/>
        </w:rPr>
      </w:pPr>
      <w:r>
        <w:t>§ 5</w:t>
      </w:r>
      <w:r>
        <w:rPr>
          <w:lang w:val="pl-PL"/>
        </w:rPr>
        <w:t>5</w:t>
      </w:r>
    </w:p>
    <w:p w14:paraId="3F6B8312" w14:textId="77777777" w:rsidR="00A42BB5" w:rsidRPr="00AA3F9F" w:rsidRDefault="00014B90" w:rsidP="00D66FD1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 zadań nauczyciel</w:t>
      </w:r>
      <w:r w:rsidR="00A42BB5" w:rsidRPr="00AA3F9F">
        <w:rPr>
          <w:rFonts w:ascii="Times New Roman" w:hAnsi="Times New Roman"/>
          <w:sz w:val="24"/>
          <w:szCs w:val="24"/>
        </w:rPr>
        <w:t>a wychowawcy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A42BB5" w:rsidRPr="00AA3F9F">
        <w:rPr>
          <w:rFonts w:ascii="Times New Roman" w:hAnsi="Times New Roman"/>
          <w:sz w:val="24"/>
          <w:szCs w:val="24"/>
        </w:rPr>
        <w:t>świetlicy należy:</w:t>
      </w:r>
    </w:p>
    <w:p w14:paraId="1A90197D" w14:textId="77777777" w:rsidR="00A42BB5" w:rsidRPr="00AA3F9F" w:rsidRDefault="00014B90" w:rsidP="00D71977">
      <w:pPr>
        <w:numPr>
          <w:ilvl w:val="0"/>
          <w:numId w:val="84"/>
        </w:numPr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organizowanie pomocy w nauce, tworzenie warunków do nauki własnej i o</w:t>
      </w:r>
      <w:r w:rsidR="00A42BB5" w:rsidRPr="00AA3F9F">
        <w:rPr>
          <w:rFonts w:ascii="Times New Roman" w:hAnsi="Times New Roman"/>
          <w:sz w:val="24"/>
          <w:szCs w:val="24"/>
        </w:rPr>
        <w:t>drabiania zadań domowych 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A42BB5" w:rsidRPr="00AA3F9F">
        <w:rPr>
          <w:rFonts w:ascii="Times New Roman" w:hAnsi="Times New Roman"/>
          <w:sz w:val="24"/>
          <w:szCs w:val="24"/>
        </w:rPr>
        <w:t>świetlicy;</w:t>
      </w:r>
    </w:p>
    <w:p w14:paraId="252EA2FC" w14:textId="77777777" w:rsidR="00A42BB5" w:rsidRPr="00AA3F9F" w:rsidRDefault="00014B90" w:rsidP="00D71977">
      <w:pPr>
        <w:numPr>
          <w:ilvl w:val="0"/>
          <w:numId w:val="84"/>
        </w:numPr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organizowanie gier</w:t>
      </w:r>
      <w:r w:rsidR="003B379D" w:rsidRPr="00AA3F9F">
        <w:rPr>
          <w:rFonts w:ascii="Times New Roman" w:hAnsi="Times New Roman"/>
          <w:sz w:val="24"/>
          <w:szCs w:val="24"/>
        </w:rPr>
        <w:t>,</w:t>
      </w:r>
      <w:r w:rsidRPr="00AA3F9F">
        <w:rPr>
          <w:rFonts w:ascii="Times New Roman" w:hAnsi="Times New Roman"/>
          <w:sz w:val="24"/>
          <w:szCs w:val="24"/>
        </w:rPr>
        <w:t xml:space="preserve"> zabaw ruchowych oraz innych form kultury fizycznej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pomieszczeniach świetlicy i na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powietrzu, mający</w:t>
      </w:r>
      <w:r w:rsidR="003B379D" w:rsidRPr="00AA3F9F">
        <w:rPr>
          <w:rFonts w:ascii="Times New Roman" w:hAnsi="Times New Roman"/>
          <w:sz w:val="24"/>
          <w:szCs w:val="24"/>
        </w:rPr>
        <w:t>ch</w:t>
      </w:r>
      <w:r w:rsidRPr="00AA3F9F">
        <w:rPr>
          <w:rFonts w:ascii="Times New Roman" w:hAnsi="Times New Roman"/>
          <w:sz w:val="24"/>
          <w:szCs w:val="24"/>
        </w:rPr>
        <w:t xml:space="preserve"> na celu praw</w:t>
      </w:r>
      <w:r w:rsidR="00A42BB5" w:rsidRPr="00AA3F9F">
        <w:rPr>
          <w:rFonts w:ascii="Times New Roman" w:hAnsi="Times New Roman"/>
          <w:sz w:val="24"/>
          <w:szCs w:val="24"/>
        </w:rPr>
        <w:t>idłowy rozwój fizyczny dziecka;</w:t>
      </w:r>
    </w:p>
    <w:p w14:paraId="092F5778" w14:textId="77777777" w:rsidR="00A42BB5" w:rsidRPr="00AA3F9F" w:rsidRDefault="00014B90" w:rsidP="00D71977">
      <w:pPr>
        <w:numPr>
          <w:ilvl w:val="0"/>
          <w:numId w:val="84"/>
        </w:numPr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ujawnianie i rozwijanie zainteresowań i uzdolnień oraz orga</w:t>
      </w:r>
      <w:r w:rsidR="00A42BB5" w:rsidRPr="00AA3F9F">
        <w:rPr>
          <w:rFonts w:ascii="Times New Roman" w:hAnsi="Times New Roman"/>
          <w:sz w:val="24"/>
          <w:szCs w:val="24"/>
        </w:rPr>
        <w:t>nizowanie zajęć w</w:t>
      </w:r>
      <w:r w:rsidR="00AD6BC4">
        <w:rPr>
          <w:rFonts w:ascii="Times New Roman" w:hAnsi="Times New Roman"/>
          <w:sz w:val="24"/>
          <w:szCs w:val="24"/>
        </w:rPr>
        <w:t> </w:t>
      </w:r>
      <w:r w:rsidR="00A42BB5" w:rsidRPr="00AA3F9F">
        <w:rPr>
          <w:rFonts w:ascii="Times New Roman" w:hAnsi="Times New Roman"/>
          <w:sz w:val="24"/>
          <w:szCs w:val="24"/>
        </w:rPr>
        <w:t>tym</w:t>
      </w:r>
      <w:r w:rsidR="00AD6BC4">
        <w:rPr>
          <w:rFonts w:ascii="Times New Roman" w:hAnsi="Times New Roman"/>
          <w:sz w:val="24"/>
          <w:szCs w:val="24"/>
        </w:rPr>
        <w:t> </w:t>
      </w:r>
      <w:r w:rsidR="00A42BB5" w:rsidRPr="00AA3F9F">
        <w:rPr>
          <w:rFonts w:ascii="Times New Roman" w:hAnsi="Times New Roman"/>
          <w:sz w:val="24"/>
          <w:szCs w:val="24"/>
        </w:rPr>
        <w:t>zakresie;</w:t>
      </w:r>
    </w:p>
    <w:p w14:paraId="783B59BA" w14:textId="77777777" w:rsidR="00A42BB5" w:rsidRPr="00AA3F9F" w:rsidRDefault="00014B90" w:rsidP="00D71977">
      <w:pPr>
        <w:numPr>
          <w:ilvl w:val="0"/>
          <w:numId w:val="84"/>
        </w:numPr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stworzenie warunków do uczestnictwa w kulturze, organizowanie kulturalnej rozrywki oraz kształtow</w:t>
      </w:r>
      <w:r w:rsidR="00A42BB5" w:rsidRPr="00AA3F9F">
        <w:rPr>
          <w:rFonts w:ascii="Times New Roman" w:hAnsi="Times New Roman"/>
          <w:sz w:val="24"/>
          <w:szCs w:val="24"/>
        </w:rPr>
        <w:t>anie nawyków życia codziennego;</w:t>
      </w:r>
    </w:p>
    <w:p w14:paraId="17EE2B2F" w14:textId="77777777" w:rsidR="00A42BB5" w:rsidRPr="00AA3F9F" w:rsidRDefault="00014B90" w:rsidP="00D71977">
      <w:pPr>
        <w:numPr>
          <w:ilvl w:val="0"/>
          <w:numId w:val="84"/>
        </w:numPr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upowszechnianie zasad kultury zdrowotnej, kształtowanie nawyków higieny</w:t>
      </w:r>
      <w:r w:rsidR="00A42BB5" w:rsidRPr="00AA3F9F">
        <w:rPr>
          <w:rFonts w:ascii="Times New Roman" w:hAnsi="Times New Roman"/>
          <w:sz w:val="24"/>
          <w:szCs w:val="24"/>
        </w:rPr>
        <w:t xml:space="preserve"> i</w:t>
      </w:r>
      <w:r w:rsidR="0072564E">
        <w:rPr>
          <w:rFonts w:ascii="Times New Roman" w:hAnsi="Times New Roman"/>
          <w:sz w:val="24"/>
          <w:szCs w:val="24"/>
        </w:rPr>
        <w:t> </w:t>
      </w:r>
      <w:r w:rsidR="00A42BB5" w:rsidRPr="00AA3F9F">
        <w:rPr>
          <w:rFonts w:ascii="Times New Roman" w:hAnsi="Times New Roman"/>
          <w:sz w:val="24"/>
          <w:szCs w:val="24"/>
        </w:rPr>
        <w:t>czystości oraz dbałości o zachowanie zdrowia;</w:t>
      </w:r>
    </w:p>
    <w:p w14:paraId="26FB723B" w14:textId="77777777" w:rsidR="00A42BB5" w:rsidRPr="00AA3F9F" w:rsidRDefault="00014B90" w:rsidP="00D71977">
      <w:pPr>
        <w:numPr>
          <w:ilvl w:val="0"/>
          <w:numId w:val="84"/>
        </w:numPr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rozwijanie samodzielności, samorządno</w:t>
      </w:r>
      <w:r w:rsidR="00A42BB5" w:rsidRPr="00AA3F9F">
        <w:rPr>
          <w:rFonts w:ascii="Times New Roman" w:hAnsi="Times New Roman"/>
          <w:sz w:val="24"/>
          <w:szCs w:val="24"/>
        </w:rPr>
        <w:t>ści oraz aktywności społecznej;</w:t>
      </w:r>
    </w:p>
    <w:p w14:paraId="175A1834" w14:textId="77777777" w:rsidR="00A42BB5" w:rsidRPr="00AA3F9F" w:rsidRDefault="00014B90" w:rsidP="00D71977">
      <w:pPr>
        <w:numPr>
          <w:ilvl w:val="0"/>
          <w:numId w:val="84"/>
        </w:numPr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współdziałanie z rodzicami, wychowawcami, nauczycielami i pedagogiem szkolnym.</w:t>
      </w:r>
    </w:p>
    <w:p w14:paraId="765F4367" w14:textId="77777777" w:rsidR="00014B90" w:rsidRPr="00AA3F9F" w:rsidRDefault="00014B90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§ </w:t>
      </w:r>
      <w:r w:rsidR="00EE4028">
        <w:rPr>
          <w:rFonts w:ascii="Times New Roman" w:hAnsi="Times New Roman"/>
          <w:sz w:val="24"/>
          <w:szCs w:val="24"/>
        </w:rPr>
        <w:t>56</w:t>
      </w:r>
    </w:p>
    <w:p w14:paraId="3FA9AF51" w14:textId="77777777" w:rsidR="00A42BB5" w:rsidRPr="00AA3F9F" w:rsidRDefault="00014B90" w:rsidP="00D66FD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Nauczyciel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wychowawca świetlicy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jest odpowiedzialny za:</w:t>
      </w:r>
    </w:p>
    <w:p w14:paraId="6BB79BA7" w14:textId="77777777" w:rsidR="00A42BB5" w:rsidRPr="00AA3F9F" w:rsidRDefault="00014B90" w:rsidP="00D71977">
      <w:pPr>
        <w:numPr>
          <w:ilvl w:val="0"/>
          <w:numId w:val="85"/>
        </w:numPr>
        <w:autoSpaceDE w:val="0"/>
        <w:autoSpaceDN w:val="0"/>
        <w:adjustRightInd w:val="0"/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właściwą organizację </w:t>
      </w:r>
      <w:r w:rsidR="00A42BB5" w:rsidRPr="00AA3F9F">
        <w:rPr>
          <w:rFonts w:ascii="Times New Roman" w:hAnsi="Times New Roman"/>
          <w:sz w:val="24"/>
          <w:szCs w:val="24"/>
        </w:rPr>
        <w:t>zajęć wychowawczo</w:t>
      </w:r>
      <w:r w:rsidR="00B517ED">
        <w:rPr>
          <w:rFonts w:ascii="Times New Roman" w:hAnsi="Times New Roman"/>
          <w:sz w:val="24"/>
          <w:szCs w:val="24"/>
        </w:rPr>
        <w:t>–</w:t>
      </w:r>
      <w:r w:rsidR="00A42BB5" w:rsidRPr="00AA3F9F">
        <w:rPr>
          <w:rFonts w:ascii="Times New Roman" w:hAnsi="Times New Roman"/>
          <w:sz w:val="24"/>
          <w:szCs w:val="24"/>
        </w:rPr>
        <w:t>opiekuńczych;</w:t>
      </w:r>
    </w:p>
    <w:p w14:paraId="7DDB3EB7" w14:textId="77777777" w:rsidR="00A42BB5" w:rsidRPr="00AA3F9F" w:rsidRDefault="00014B90" w:rsidP="00D71977">
      <w:pPr>
        <w:numPr>
          <w:ilvl w:val="0"/>
          <w:numId w:val="85"/>
        </w:numPr>
        <w:autoSpaceDE w:val="0"/>
        <w:autoSpaceDN w:val="0"/>
        <w:adjustRightInd w:val="0"/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regularne, ustalone i uzgodnione z rodzicami rozkładem zajęć świetlicy, </w:t>
      </w:r>
      <w:r w:rsidR="00A42BB5" w:rsidRPr="00AA3F9F">
        <w:rPr>
          <w:rFonts w:ascii="Times New Roman" w:hAnsi="Times New Roman"/>
          <w:sz w:val="24"/>
          <w:szCs w:val="24"/>
        </w:rPr>
        <w:t>uczęszczanie dzieci na zajęcia;</w:t>
      </w:r>
    </w:p>
    <w:p w14:paraId="5F01E5CB" w14:textId="77777777" w:rsidR="00A42BB5" w:rsidRPr="00AA3F9F" w:rsidRDefault="00014B90" w:rsidP="00D71977">
      <w:pPr>
        <w:numPr>
          <w:ilvl w:val="0"/>
          <w:numId w:val="85"/>
        </w:numPr>
        <w:autoSpaceDE w:val="0"/>
        <w:autoSpaceDN w:val="0"/>
        <w:adjustRightInd w:val="0"/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eastAsia="Wingdings-Regular,Bold" w:hAnsi="Times New Roman"/>
          <w:bCs/>
          <w:sz w:val="24"/>
          <w:szCs w:val="24"/>
        </w:rPr>
        <w:t>utrzymanie</w:t>
      </w:r>
      <w:r w:rsidRPr="00AA3F9F">
        <w:rPr>
          <w:rFonts w:ascii="Times New Roman" w:eastAsia="Wingdings-Regular,Bold" w:hAnsi="Times New Roman"/>
          <w:b/>
          <w:bCs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właściwego stanu estetycznego i </w:t>
      </w:r>
      <w:proofErr w:type="spellStart"/>
      <w:r w:rsidRPr="00AA3F9F">
        <w:rPr>
          <w:rFonts w:ascii="Times New Roman" w:hAnsi="Times New Roman"/>
          <w:sz w:val="24"/>
          <w:szCs w:val="24"/>
        </w:rPr>
        <w:t>higieniczno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sanitarnego pomieszczeń świetlicy;</w:t>
      </w:r>
    </w:p>
    <w:p w14:paraId="66D98B90" w14:textId="77777777" w:rsidR="00A42BB5" w:rsidRPr="00AA3F9F" w:rsidRDefault="00014B90" w:rsidP="00D71977">
      <w:pPr>
        <w:numPr>
          <w:ilvl w:val="0"/>
          <w:numId w:val="85"/>
        </w:numPr>
        <w:autoSpaceDE w:val="0"/>
        <w:autoSpaceDN w:val="0"/>
        <w:adjustRightInd w:val="0"/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zdrowie i bezpieczeństwo dz</w:t>
      </w:r>
      <w:r w:rsidR="00AD6BC4">
        <w:rPr>
          <w:rFonts w:ascii="Times New Roman" w:hAnsi="Times New Roman"/>
          <w:sz w:val="24"/>
          <w:szCs w:val="24"/>
        </w:rPr>
        <w:t>ieci powierzonych jego opiece (</w:t>
      </w:r>
      <w:r w:rsidRPr="00AA3F9F">
        <w:rPr>
          <w:rFonts w:ascii="Times New Roman" w:hAnsi="Times New Roman"/>
          <w:sz w:val="24"/>
          <w:szCs w:val="24"/>
        </w:rPr>
        <w:t>w czasie zajęć w świetlicy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poza nią);</w:t>
      </w:r>
      <w:r w:rsidR="002750A9">
        <w:rPr>
          <w:rFonts w:ascii="Times New Roman" w:hAnsi="Times New Roman"/>
          <w:sz w:val="24"/>
          <w:szCs w:val="24"/>
        </w:rPr>
        <w:t xml:space="preserve"> </w:t>
      </w:r>
    </w:p>
    <w:p w14:paraId="42CC05F4" w14:textId="77777777" w:rsidR="009873BA" w:rsidRPr="00AA3F9F" w:rsidRDefault="00014B90" w:rsidP="00D71977">
      <w:pPr>
        <w:numPr>
          <w:ilvl w:val="0"/>
          <w:numId w:val="85"/>
        </w:numPr>
        <w:autoSpaceDE w:val="0"/>
        <w:autoSpaceDN w:val="0"/>
        <w:adjustRightInd w:val="0"/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stosowanie wobec dzieci określonych regu</w:t>
      </w:r>
      <w:r w:rsidR="009873BA" w:rsidRPr="00AA3F9F">
        <w:rPr>
          <w:rFonts w:ascii="Times New Roman" w:hAnsi="Times New Roman"/>
          <w:sz w:val="24"/>
          <w:szCs w:val="24"/>
        </w:rPr>
        <w:t>laminem świetlicy nagród i kar;</w:t>
      </w:r>
    </w:p>
    <w:p w14:paraId="280D3809" w14:textId="77777777" w:rsidR="009873BA" w:rsidRPr="00AA3F9F" w:rsidRDefault="00014B90" w:rsidP="00D71977">
      <w:pPr>
        <w:numPr>
          <w:ilvl w:val="0"/>
          <w:numId w:val="85"/>
        </w:numPr>
        <w:autoSpaceDE w:val="0"/>
        <w:autoSpaceDN w:val="0"/>
        <w:adjustRightInd w:val="0"/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utrzymywanie stałego konta</w:t>
      </w:r>
      <w:r w:rsidR="009873BA" w:rsidRPr="00AA3F9F">
        <w:rPr>
          <w:rFonts w:ascii="Times New Roman" w:hAnsi="Times New Roman"/>
          <w:sz w:val="24"/>
          <w:szCs w:val="24"/>
        </w:rPr>
        <w:t>ktu z wychowawcami i rodzicami;</w:t>
      </w:r>
    </w:p>
    <w:p w14:paraId="1E2B754F" w14:textId="77777777" w:rsidR="009873BA" w:rsidRPr="00AA3F9F" w:rsidRDefault="00014B90" w:rsidP="00D71977">
      <w:pPr>
        <w:numPr>
          <w:ilvl w:val="0"/>
          <w:numId w:val="85"/>
        </w:numPr>
        <w:autoSpaceDE w:val="0"/>
        <w:autoSpaceDN w:val="0"/>
        <w:adjustRightInd w:val="0"/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prowadzenie dziennika zajęć świetlicy.</w:t>
      </w:r>
    </w:p>
    <w:p w14:paraId="0440087B" w14:textId="77777777" w:rsidR="00014B90" w:rsidRPr="00AA3F9F" w:rsidRDefault="00014B90" w:rsidP="00D66FD1">
      <w:pPr>
        <w:autoSpaceDE w:val="0"/>
        <w:autoSpaceDN w:val="0"/>
        <w:adjustRightInd w:val="0"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§ </w:t>
      </w:r>
      <w:r w:rsidR="00EE4028">
        <w:rPr>
          <w:rFonts w:ascii="Times New Roman" w:hAnsi="Times New Roman"/>
          <w:sz w:val="24"/>
          <w:szCs w:val="24"/>
        </w:rPr>
        <w:t>57</w:t>
      </w:r>
    </w:p>
    <w:p w14:paraId="279213AD" w14:textId="77777777" w:rsidR="009873BA" w:rsidRPr="00AA3F9F" w:rsidRDefault="00014B90" w:rsidP="00D71977">
      <w:pPr>
        <w:pStyle w:val="Tekstpodstawowy"/>
        <w:numPr>
          <w:ilvl w:val="0"/>
          <w:numId w:val="87"/>
        </w:numPr>
        <w:spacing w:line="336" w:lineRule="auto"/>
        <w:ind w:left="357" w:hanging="357"/>
        <w:rPr>
          <w:rFonts w:eastAsia="Calibri"/>
          <w:lang w:eastAsia="en-US"/>
        </w:rPr>
      </w:pPr>
      <w:r w:rsidRPr="00AA3F9F">
        <w:rPr>
          <w:rFonts w:eastAsia="Calibri"/>
          <w:lang w:eastAsia="en-US"/>
        </w:rPr>
        <w:t>Uczniowie uczęszczający do świetlicy</w:t>
      </w:r>
      <w:r w:rsidR="009873BA" w:rsidRPr="00AA3F9F">
        <w:rPr>
          <w:rFonts w:eastAsia="Calibri"/>
          <w:lang w:eastAsia="en-US"/>
        </w:rPr>
        <w:t xml:space="preserve"> mają w szczególności prawo do:</w:t>
      </w:r>
    </w:p>
    <w:p w14:paraId="2A09A825" w14:textId="77777777" w:rsidR="009873BA" w:rsidRPr="00AA3F9F" w:rsidRDefault="00014B90" w:rsidP="00D71977">
      <w:pPr>
        <w:pStyle w:val="Tekstpodstawowy"/>
        <w:numPr>
          <w:ilvl w:val="0"/>
          <w:numId w:val="86"/>
        </w:numPr>
        <w:spacing w:line="336" w:lineRule="auto"/>
        <w:ind w:left="709" w:hanging="357"/>
        <w:rPr>
          <w:rFonts w:eastAsia="Calibri"/>
          <w:lang w:eastAsia="en-US"/>
        </w:rPr>
      </w:pPr>
      <w:r w:rsidRPr="00AA3F9F">
        <w:rPr>
          <w:rFonts w:eastAsia="Calibri"/>
          <w:lang w:eastAsia="en-US"/>
        </w:rPr>
        <w:t>korzystania z pomocy wychowawcy podc</w:t>
      </w:r>
      <w:r w:rsidR="009873BA" w:rsidRPr="00AA3F9F">
        <w:rPr>
          <w:rFonts w:eastAsia="Calibri"/>
          <w:lang w:eastAsia="en-US"/>
        </w:rPr>
        <w:t>zas odrabiania zadań domowych;</w:t>
      </w:r>
    </w:p>
    <w:p w14:paraId="4F84542E" w14:textId="77777777" w:rsidR="009873BA" w:rsidRPr="00AA3F9F" w:rsidRDefault="00014B90" w:rsidP="00D71977">
      <w:pPr>
        <w:pStyle w:val="Tekstpodstawowy"/>
        <w:numPr>
          <w:ilvl w:val="0"/>
          <w:numId w:val="86"/>
        </w:numPr>
        <w:spacing w:line="336" w:lineRule="auto"/>
        <w:ind w:left="709" w:hanging="357"/>
        <w:rPr>
          <w:rFonts w:eastAsia="Calibri"/>
          <w:lang w:eastAsia="en-US"/>
        </w:rPr>
      </w:pPr>
      <w:r w:rsidRPr="00AA3F9F">
        <w:rPr>
          <w:rFonts w:eastAsia="Calibri"/>
          <w:lang w:eastAsia="en-US"/>
        </w:rPr>
        <w:t>uczestnictwa we wszystkich zajęci</w:t>
      </w:r>
      <w:r w:rsidR="009873BA" w:rsidRPr="00AA3F9F">
        <w:rPr>
          <w:rFonts w:eastAsia="Calibri"/>
          <w:lang w:eastAsia="en-US"/>
        </w:rPr>
        <w:t>ach organizowanych w świetlicy.</w:t>
      </w:r>
    </w:p>
    <w:p w14:paraId="229E4028" w14:textId="77777777" w:rsidR="009873BA" w:rsidRPr="00AA3F9F" w:rsidRDefault="00014B90" w:rsidP="00D71977">
      <w:pPr>
        <w:pStyle w:val="Tekstpodstawowy"/>
        <w:numPr>
          <w:ilvl w:val="0"/>
          <w:numId w:val="87"/>
        </w:numPr>
        <w:spacing w:line="336" w:lineRule="auto"/>
        <w:ind w:left="357" w:hanging="357"/>
        <w:rPr>
          <w:rFonts w:eastAsia="Calibri"/>
          <w:lang w:eastAsia="en-US"/>
        </w:rPr>
      </w:pPr>
      <w:r w:rsidRPr="00AA3F9F">
        <w:rPr>
          <w:rFonts w:eastAsia="Calibri"/>
          <w:lang w:eastAsia="en-US"/>
        </w:rPr>
        <w:t xml:space="preserve">Uczniowie uczęszczający do świetlicy </w:t>
      </w:r>
      <w:r w:rsidR="009873BA" w:rsidRPr="00AA3F9F">
        <w:rPr>
          <w:rFonts w:eastAsia="Calibri"/>
          <w:lang w:eastAsia="en-US"/>
        </w:rPr>
        <w:t>mają w szczególności obowiązek:</w:t>
      </w:r>
    </w:p>
    <w:p w14:paraId="2C0FF109" w14:textId="77777777" w:rsidR="009873BA" w:rsidRPr="00AA3F9F" w:rsidRDefault="00014B90" w:rsidP="00D71977">
      <w:pPr>
        <w:pStyle w:val="Tekstpodstawowy"/>
        <w:numPr>
          <w:ilvl w:val="0"/>
          <w:numId w:val="88"/>
        </w:numPr>
        <w:spacing w:line="336" w:lineRule="auto"/>
        <w:ind w:left="709" w:hanging="357"/>
        <w:rPr>
          <w:rFonts w:eastAsia="Calibri"/>
          <w:lang w:eastAsia="en-US"/>
        </w:rPr>
      </w:pPr>
      <w:r w:rsidRPr="00AA3F9F">
        <w:rPr>
          <w:rFonts w:eastAsia="Calibri"/>
          <w:lang w:eastAsia="en-US"/>
        </w:rPr>
        <w:t>utrzymywan</w:t>
      </w:r>
      <w:r w:rsidR="009873BA" w:rsidRPr="00AA3F9F">
        <w:rPr>
          <w:rFonts w:eastAsia="Calibri"/>
          <w:lang w:eastAsia="en-US"/>
        </w:rPr>
        <w:t>ia ładu i porządku w świetlicy;</w:t>
      </w:r>
    </w:p>
    <w:p w14:paraId="7A9EAA14" w14:textId="77777777" w:rsidR="009873BA" w:rsidRPr="00AA3F9F" w:rsidRDefault="00014B90" w:rsidP="00D71977">
      <w:pPr>
        <w:pStyle w:val="Tekstpodstawowy"/>
        <w:numPr>
          <w:ilvl w:val="0"/>
          <w:numId w:val="88"/>
        </w:numPr>
        <w:spacing w:line="336" w:lineRule="auto"/>
        <w:ind w:left="709" w:hanging="357"/>
        <w:rPr>
          <w:rFonts w:eastAsia="Calibri"/>
          <w:lang w:eastAsia="en-US"/>
        </w:rPr>
      </w:pPr>
      <w:r w:rsidRPr="00AA3F9F">
        <w:rPr>
          <w:rFonts w:eastAsia="Calibri"/>
          <w:lang w:eastAsia="en-US"/>
        </w:rPr>
        <w:t>wykonywania poleceń</w:t>
      </w:r>
      <w:r w:rsidR="002750A9">
        <w:rPr>
          <w:rFonts w:eastAsia="Calibri"/>
          <w:lang w:eastAsia="en-US"/>
        </w:rPr>
        <w:t xml:space="preserve"> </w:t>
      </w:r>
      <w:r w:rsidRPr="00AA3F9F">
        <w:rPr>
          <w:rFonts w:eastAsia="Calibri"/>
          <w:lang w:eastAsia="en-US"/>
        </w:rPr>
        <w:t>nauczyciela</w:t>
      </w:r>
      <w:r w:rsidR="009873BA" w:rsidRPr="00AA3F9F">
        <w:rPr>
          <w:rFonts w:eastAsia="Calibri"/>
          <w:lang w:eastAsia="en-US"/>
        </w:rPr>
        <w:t xml:space="preserve"> wychowawcy;</w:t>
      </w:r>
    </w:p>
    <w:p w14:paraId="33EFA9DE" w14:textId="77777777" w:rsidR="00014B90" w:rsidRPr="00AA3F9F" w:rsidRDefault="00014B90" w:rsidP="00D71977">
      <w:pPr>
        <w:pStyle w:val="Tekstpodstawowy"/>
        <w:numPr>
          <w:ilvl w:val="0"/>
          <w:numId w:val="88"/>
        </w:numPr>
        <w:spacing w:line="336" w:lineRule="auto"/>
        <w:ind w:left="709" w:hanging="357"/>
        <w:rPr>
          <w:rFonts w:eastAsia="Calibri"/>
          <w:lang w:eastAsia="en-US"/>
        </w:rPr>
      </w:pPr>
      <w:r w:rsidRPr="00AA3F9F">
        <w:rPr>
          <w:rFonts w:eastAsia="Calibri"/>
          <w:lang w:eastAsia="en-US"/>
        </w:rPr>
        <w:t>nieoddalania się ze świetlicy bez powiadomienia nauczyciela wychowawcy.</w:t>
      </w:r>
    </w:p>
    <w:p w14:paraId="0C547302" w14:textId="77777777" w:rsidR="00014B90" w:rsidRPr="00AA3F9F" w:rsidRDefault="00014B90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§ </w:t>
      </w:r>
      <w:r w:rsidR="00EE4028">
        <w:rPr>
          <w:rFonts w:ascii="Times New Roman" w:hAnsi="Times New Roman"/>
          <w:sz w:val="24"/>
          <w:szCs w:val="24"/>
        </w:rPr>
        <w:t>58</w:t>
      </w:r>
    </w:p>
    <w:p w14:paraId="1ECCC089" w14:textId="77777777" w:rsidR="00686263" w:rsidRPr="00AA3F9F" w:rsidRDefault="00014B90" w:rsidP="00D71977">
      <w:pPr>
        <w:pStyle w:val="Tekstpodstawowy"/>
        <w:numPr>
          <w:ilvl w:val="0"/>
          <w:numId w:val="89"/>
        </w:numPr>
        <w:spacing w:line="336" w:lineRule="auto"/>
        <w:ind w:left="357" w:hanging="357"/>
        <w:rPr>
          <w:rFonts w:eastAsia="Calibri"/>
          <w:lang w:eastAsia="en-US"/>
        </w:rPr>
      </w:pPr>
      <w:r w:rsidRPr="00AA3F9F">
        <w:rPr>
          <w:rFonts w:eastAsia="Calibri"/>
          <w:lang w:eastAsia="en-US"/>
        </w:rPr>
        <w:t>Szczegółowy sposób funkcjonowania świetlicy szkolnej określa Dyrektor Szkoły</w:t>
      </w:r>
      <w:r w:rsidR="002750A9">
        <w:rPr>
          <w:rFonts w:eastAsia="Calibri"/>
          <w:lang w:eastAsia="en-US"/>
        </w:rPr>
        <w:t xml:space="preserve"> </w:t>
      </w:r>
      <w:r w:rsidRPr="00AA3F9F">
        <w:rPr>
          <w:rFonts w:eastAsia="Calibri"/>
          <w:lang w:eastAsia="en-US"/>
        </w:rPr>
        <w:t>w</w:t>
      </w:r>
      <w:r w:rsidR="00AD6BC4">
        <w:rPr>
          <w:rFonts w:eastAsia="Calibri"/>
          <w:lang w:val="pl-PL" w:eastAsia="en-US"/>
        </w:rPr>
        <w:t> </w:t>
      </w:r>
      <w:r w:rsidR="0018206E" w:rsidRPr="00AA3F9F">
        <w:rPr>
          <w:rFonts w:eastAsia="Calibri"/>
          <w:i/>
          <w:lang w:eastAsia="en-US"/>
        </w:rPr>
        <w:t>R</w:t>
      </w:r>
      <w:r w:rsidRPr="00AA3F9F">
        <w:rPr>
          <w:rFonts w:eastAsia="Calibri"/>
          <w:i/>
          <w:lang w:eastAsia="en-US"/>
        </w:rPr>
        <w:t xml:space="preserve">egulaminie pracy świetlicy. </w:t>
      </w:r>
    </w:p>
    <w:p w14:paraId="30031313" w14:textId="77777777" w:rsidR="00014B90" w:rsidRDefault="00014B90" w:rsidP="00D71977">
      <w:pPr>
        <w:pStyle w:val="Tekstpodstawowy"/>
        <w:numPr>
          <w:ilvl w:val="0"/>
          <w:numId w:val="89"/>
        </w:numPr>
        <w:spacing w:line="336" w:lineRule="auto"/>
        <w:ind w:left="357" w:hanging="357"/>
        <w:rPr>
          <w:rFonts w:eastAsia="Calibri"/>
          <w:lang w:eastAsia="en-US"/>
        </w:rPr>
      </w:pPr>
      <w:r w:rsidRPr="00AA3F9F">
        <w:rPr>
          <w:rFonts w:eastAsia="Calibri"/>
          <w:lang w:eastAsia="en-US"/>
        </w:rPr>
        <w:t>Regulamin, o którym mowa w ust.2, określa w szczególności</w:t>
      </w:r>
      <w:r w:rsidR="002750A9">
        <w:rPr>
          <w:rFonts w:eastAsia="Calibri"/>
          <w:lang w:eastAsia="en-US"/>
        </w:rPr>
        <w:t xml:space="preserve"> </w:t>
      </w:r>
      <w:r w:rsidRPr="00AA3F9F">
        <w:rPr>
          <w:rFonts w:eastAsia="Calibri"/>
          <w:lang w:eastAsia="en-US"/>
        </w:rPr>
        <w:t>zasady organizacji zajęć, ramowy rozkład zajęć, rozkład dnia, godziny pracy świetlicy w danym roku szkolnym.</w:t>
      </w:r>
    </w:p>
    <w:p w14:paraId="00FF8870" w14:textId="77777777" w:rsidR="00014B90" w:rsidRPr="00AA3F9F" w:rsidRDefault="00014B90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</w:t>
      </w:r>
      <w:r w:rsidR="00EE4028">
        <w:rPr>
          <w:rFonts w:ascii="Times New Roman" w:hAnsi="Times New Roman"/>
          <w:sz w:val="24"/>
          <w:szCs w:val="24"/>
        </w:rPr>
        <w:t xml:space="preserve"> 59</w:t>
      </w:r>
    </w:p>
    <w:p w14:paraId="6621DD91" w14:textId="77777777" w:rsidR="007B2DCB" w:rsidRPr="00AA3F9F" w:rsidRDefault="00A22207" w:rsidP="003D274C">
      <w:pPr>
        <w:spacing w:before="12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 xml:space="preserve">Stołówka szkolna </w:t>
      </w:r>
    </w:p>
    <w:p w14:paraId="3C3DFC50" w14:textId="77777777" w:rsidR="007B2DCB" w:rsidRPr="00AA3F9F" w:rsidRDefault="00014B90" w:rsidP="00D71977">
      <w:pPr>
        <w:numPr>
          <w:ilvl w:val="0"/>
          <w:numId w:val="9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75D93">
        <w:rPr>
          <w:rFonts w:ascii="Times New Roman" w:hAnsi="Times New Roman"/>
          <w:color w:val="000000"/>
          <w:sz w:val="24"/>
          <w:szCs w:val="24"/>
        </w:rPr>
        <w:t>W Szkole funkcjonuje stołówka szkolna.</w:t>
      </w:r>
      <w:r w:rsidRPr="00AA3F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C04CA" w:rsidRPr="00AA3F9F">
        <w:rPr>
          <w:rFonts w:ascii="Times New Roman" w:hAnsi="Times New Roman"/>
          <w:sz w:val="24"/>
          <w:szCs w:val="24"/>
        </w:rPr>
        <w:t>Uczniowie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korzystają z możliwości picia i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spo</w:t>
      </w:r>
      <w:r w:rsidR="009C04CA" w:rsidRPr="00AA3F9F">
        <w:rPr>
          <w:rFonts w:ascii="Times New Roman" w:hAnsi="Times New Roman"/>
          <w:sz w:val="24"/>
          <w:szCs w:val="24"/>
        </w:rPr>
        <w:t>życia ciepłego posiłku.</w:t>
      </w:r>
    </w:p>
    <w:p w14:paraId="310558F0" w14:textId="77777777" w:rsidR="00601678" w:rsidRPr="00875D93" w:rsidRDefault="00014B90" w:rsidP="00D71977">
      <w:pPr>
        <w:numPr>
          <w:ilvl w:val="0"/>
          <w:numId w:val="9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75D93">
        <w:rPr>
          <w:rFonts w:ascii="Times New Roman" w:hAnsi="Times New Roman"/>
          <w:sz w:val="24"/>
          <w:szCs w:val="24"/>
        </w:rPr>
        <w:t>Wysokość opłat za posiłki, ustala Dyrektor Szkoły w porozumieniu z</w:t>
      </w:r>
      <w:r w:rsidR="007B2DCB" w:rsidRPr="00875D93">
        <w:rPr>
          <w:rFonts w:ascii="Times New Roman" w:hAnsi="Times New Roman"/>
          <w:sz w:val="24"/>
          <w:szCs w:val="24"/>
        </w:rPr>
        <w:t xml:space="preserve"> organem prowadzącym</w:t>
      </w:r>
      <w:r w:rsidR="00875D93" w:rsidRPr="00875D93">
        <w:rPr>
          <w:rFonts w:ascii="Times New Roman" w:hAnsi="Times New Roman"/>
          <w:sz w:val="24"/>
          <w:szCs w:val="24"/>
        </w:rPr>
        <w:t xml:space="preserve"> </w:t>
      </w:r>
      <w:r w:rsidR="007B2DCB" w:rsidRPr="00875D93">
        <w:rPr>
          <w:rFonts w:ascii="Times New Roman" w:hAnsi="Times New Roman"/>
          <w:sz w:val="24"/>
          <w:szCs w:val="24"/>
        </w:rPr>
        <w:t>szkołę</w:t>
      </w:r>
      <w:r w:rsidR="00875D93" w:rsidRPr="00875D93">
        <w:rPr>
          <w:rFonts w:ascii="Times New Roman" w:hAnsi="Times New Roman"/>
          <w:sz w:val="24"/>
          <w:szCs w:val="24"/>
        </w:rPr>
        <w:t>.</w:t>
      </w:r>
      <w:r w:rsidR="007B2DCB" w:rsidRPr="00875D93">
        <w:rPr>
          <w:rFonts w:ascii="Times New Roman" w:hAnsi="Times New Roman"/>
          <w:sz w:val="24"/>
          <w:szCs w:val="24"/>
        </w:rPr>
        <w:t xml:space="preserve"> </w:t>
      </w:r>
      <w:r w:rsidRPr="00875D93">
        <w:rPr>
          <w:rFonts w:ascii="Times New Roman" w:hAnsi="Times New Roman"/>
          <w:sz w:val="24"/>
          <w:szCs w:val="24"/>
        </w:rPr>
        <w:t>Z obiadów mogą korzystać wszyscy chętni oraz uczniowie zakwalifikowani przez O</w:t>
      </w:r>
      <w:r w:rsidR="00601678" w:rsidRPr="00875D93">
        <w:rPr>
          <w:rFonts w:ascii="Times New Roman" w:hAnsi="Times New Roman"/>
          <w:sz w:val="24"/>
          <w:szCs w:val="24"/>
        </w:rPr>
        <w:t xml:space="preserve">środek Pomocy Społecznej w </w:t>
      </w:r>
      <w:r w:rsidR="003B379D" w:rsidRPr="00875D93">
        <w:rPr>
          <w:rFonts w:ascii="Times New Roman" w:hAnsi="Times New Roman"/>
          <w:sz w:val="24"/>
          <w:szCs w:val="24"/>
        </w:rPr>
        <w:t>Obornikach Śląskich</w:t>
      </w:r>
      <w:r w:rsidR="00601678" w:rsidRPr="00875D93">
        <w:rPr>
          <w:rFonts w:ascii="Times New Roman" w:hAnsi="Times New Roman"/>
          <w:sz w:val="24"/>
          <w:szCs w:val="24"/>
        </w:rPr>
        <w:t>.</w:t>
      </w:r>
    </w:p>
    <w:p w14:paraId="3531BACB" w14:textId="77777777" w:rsidR="0072564E" w:rsidRDefault="00014B90" w:rsidP="00D71977">
      <w:pPr>
        <w:numPr>
          <w:ilvl w:val="0"/>
          <w:numId w:val="90"/>
        </w:numPr>
        <w:spacing w:before="120" w:after="12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2564E">
        <w:rPr>
          <w:rFonts w:ascii="Times New Roman" w:hAnsi="Times New Roman"/>
          <w:color w:val="000000"/>
          <w:sz w:val="24"/>
          <w:szCs w:val="24"/>
        </w:rPr>
        <w:lastRenderedPageBreak/>
        <w:t>Stołówka jes</w:t>
      </w:r>
      <w:r w:rsidR="009C04CA" w:rsidRPr="0072564E">
        <w:rPr>
          <w:rFonts w:ascii="Times New Roman" w:hAnsi="Times New Roman"/>
          <w:color w:val="000000"/>
          <w:sz w:val="24"/>
          <w:szCs w:val="24"/>
        </w:rPr>
        <w:t>t czynna od godz. 8.00</w:t>
      </w:r>
      <w:r w:rsidR="00A22207" w:rsidRPr="0072564E">
        <w:rPr>
          <w:rFonts w:ascii="Times New Roman" w:hAnsi="Times New Roman"/>
          <w:color w:val="000000"/>
          <w:sz w:val="24"/>
          <w:szCs w:val="24"/>
        </w:rPr>
        <w:t xml:space="preserve"> do 14.30</w:t>
      </w:r>
      <w:r w:rsidRPr="0072564E">
        <w:rPr>
          <w:rFonts w:ascii="Times New Roman" w:hAnsi="Times New Roman"/>
          <w:color w:val="000000"/>
          <w:sz w:val="24"/>
          <w:szCs w:val="24"/>
        </w:rPr>
        <w:t xml:space="preserve"> w dni nauki szkolnej i inne dni, gdy</w:t>
      </w:r>
      <w:r w:rsidR="00AD6BC4" w:rsidRPr="0072564E">
        <w:rPr>
          <w:rFonts w:ascii="Times New Roman" w:hAnsi="Times New Roman"/>
          <w:color w:val="000000"/>
          <w:sz w:val="24"/>
          <w:szCs w:val="24"/>
        </w:rPr>
        <w:t> </w:t>
      </w:r>
      <w:r w:rsidRPr="0072564E">
        <w:rPr>
          <w:rFonts w:ascii="Times New Roman" w:hAnsi="Times New Roman"/>
          <w:sz w:val="24"/>
          <w:szCs w:val="24"/>
        </w:rPr>
        <w:t>organizowane są w Szkole zajęcia wychowawczo</w:t>
      </w:r>
      <w:r w:rsidR="00B517ED">
        <w:rPr>
          <w:rFonts w:ascii="Times New Roman" w:hAnsi="Times New Roman"/>
          <w:sz w:val="24"/>
          <w:szCs w:val="24"/>
        </w:rPr>
        <w:t>–</w:t>
      </w:r>
      <w:r w:rsidRPr="0072564E">
        <w:rPr>
          <w:rFonts w:ascii="Times New Roman" w:hAnsi="Times New Roman"/>
          <w:sz w:val="24"/>
          <w:szCs w:val="24"/>
        </w:rPr>
        <w:t>op</w:t>
      </w:r>
      <w:r w:rsidR="00601678" w:rsidRPr="0072564E">
        <w:rPr>
          <w:rFonts w:ascii="Times New Roman" w:hAnsi="Times New Roman"/>
          <w:sz w:val="24"/>
          <w:szCs w:val="24"/>
        </w:rPr>
        <w:t>iekuńcze dla dzieci.</w:t>
      </w:r>
    </w:p>
    <w:p w14:paraId="4FD7BBC9" w14:textId="77777777" w:rsidR="009C1210" w:rsidRPr="00EE4028" w:rsidRDefault="00014B90" w:rsidP="009C1210">
      <w:pPr>
        <w:numPr>
          <w:ilvl w:val="0"/>
          <w:numId w:val="90"/>
        </w:numPr>
        <w:spacing w:before="120" w:after="12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2564E">
        <w:rPr>
          <w:rFonts w:ascii="Times New Roman" w:hAnsi="Times New Roman"/>
          <w:sz w:val="24"/>
          <w:szCs w:val="24"/>
        </w:rPr>
        <w:t>Zasady organizacji pracy stołówki określa Dyrektor Szkoły w Regulaminie</w:t>
      </w:r>
      <w:r w:rsidRPr="0072564E">
        <w:rPr>
          <w:rFonts w:ascii="Times New Roman" w:hAnsi="Times New Roman"/>
          <w:b/>
          <w:sz w:val="24"/>
          <w:szCs w:val="24"/>
        </w:rPr>
        <w:t xml:space="preserve"> </w:t>
      </w:r>
      <w:r w:rsidRPr="0072564E">
        <w:rPr>
          <w:rFonts w:ascii="Times New Roman" w:hAnsi="Times New Roman"/>
          <w:sz w:val="24"/>
          <w:szCs w:val="24"/>
        </w:rPr>
        <w:t>stołówki.</w:t>
      </w:r>
    </w:p>
    <w:p w14:paraId="224BF725" w14:textId="77777777" w:rsidR="00601678" w:rsidRPr="0072564E" w:rsidRDefault="00EE4028" w:rsidP="0072564E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60</w:t>
      </w:r>
    </w:p>
    <w:p w14:paraId="57551A36" w14:textId="77777777" w:rsidR="00561583" w:rsidRPr="00AA3F9F" w:rsidRDefault="00AE1217" w:rsidP="003D274C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 xml:space="preserve">Biblioteka szkolna </w:t>
      </w:r>
    </w:p>
    <w:p w14:paraId="76DB664D" w14:textId="77777777" w:rsidR="00601678" w:rsidRPr="00AA3F9F" w:rsidRDefault="00AE1217" w:rsidP="00D71977">
      <w:pPr>
        <w:pStyle w:val="Tekstpodstawowy"/>
        <w:numPr>
          <w:ilvl w:val="0"/>
          <w:numId w:val="91"/>
        </w:numPr>
        <w:spacing w:line="336" w:lineRule="auto"/>
        <w:ind w:left="357" w:hanging="357"/>
      </w:pPr>
      <w:r w:rsidRPr="00AA3F9F">
        <w:t>W Szkole funkcjonuje biblioteka.</w:t>
      </w:r>
    </w:p>
    <w:p w14:paraId="59F08C43" w14:textId="77777777" w:rsidR="008550D0" w:rsidRPr="008550D0" w:rsidRDefault="008550D0" w:rsidP="00D71977">
      <w:pPr>
        <w:numPr>
          <w:ilvl w:val="0"/>
          <w:numId w:val="91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50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</w:t>
      </w:r>
      <w:r w:rsidR="00AD6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550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AD6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550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pełnieniu podstawowych funkcji szkoły: kształcąco</w:t>
      </w:r>
      <w:r w:rsidR="00B517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8550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wychowawczej, opiekuńczej i</w:t>
      </w:r>
      <w:r w:rsidR="00AD6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proofErr w:type="spellStart"/>
      <w:r w:rsidRPr="008550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kulturalno</w:t>
      </w:r>
      <w:proofErr w:type="spellEnd"/>
      <w:r w:rsidR="00B517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8550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rekreacyjnej.</w:t>
      </w:r>
    </w:p>
    <w:p w14:paraId="7C41BC94" w14:textId="77777777" w:rsidR="00601678" w:rsidRPr="00AA3F9F" w:rsidRDefault="00AE1217" w:rsidP="00D71977">
      <w:pPr>
        <w:pStyle w:val="Tekstpodstawowy"/>
        <w:numPr>
          <w:ilvl w:val="0"/>
          <w:numId w:val="91"/>
        </w:numPr>
        <w:spacing w:line="336" w:lineRule="auto"/>
        <w:ind w:left="357" w:hanging="357"/>
      </w:pPr>
      <w:r w:rsidRPr="00AA3F9F">
        <w:t>Z biblioteki mogą korzystać uczniowie, nauczyciele, inni pracownicy Szkoły na zasadach określonych w r</w:t>
      </w:r>
      <w:r w:rsidR="00601678" w:rsidRPr="00AA3F9F">
        <w:t>egulaminie biblioteki szkolnej.</w:t>
      </w:r>
    </w:p>
    <w:p w14:paraId="00EC7C98" w14:textId="77777777" w:rsidR="00601678" w:rsidRPr="00AA3F9F" w:rsidRDefault="00AE1217" w:rsidP="00D71977">
      <w:pPr>
        <w:pStyle w:val="Tekstpodstawowy"/>
        <w:numPr>
          <w:ilvl w:val="0"/>
          <w:numId w:val="91"/>
        </w:numPr>
        <w:spacing w:line="336" w:lineRule="auto"/>
        <w:ind w:left="357" w:hanging="357"/>
      </w:pPr>
      <w:r w:rsidRPr="00AA3F9F">
        <w:t xml:space="preserve">W skład biblioteki wchodzą: wypożyczalnia, czytelnia oraz magazyn </w:t>
      </w:r>
      <w:r w:rsidR="00601678" w:rsidRPr="00AA3F9F">
        <w:t>książek.</w:t>
      </w:r>
    </w:p>
    <w:p w14:paraId="0B748C64" w14:textId="77777777" w:rsidR="00601678" w:rsidRPr="00AA3F9F" w:rsidRDefault="00AE1217" w:rsidP="00D71977">
      <w:pPr>
        <w:pStyle w:val="Tekstpodstawowy"/>
        <w:numPr>
          <w:ilvl w:val="0"/>
          <w:numId w:val="91"/>
        </w:numPr>
        <w:spacing w:line="336" w:lineRule="auto"/>
        <w:ind w:left="357" w:hanging="357"/>
      </w:pPr>
      <w:r w:rsidRPr="00AA3F9F">
        <w:t>Pomies</w:t>
      </w:r>
      <w:r w:rsidR="00601678" w:rsidRPr="00AA3F9F">
        <w:t>zczenia biblioteki umożliwiają:</w:t>
      </w:r>
    </w:p>
    <w:p w14:paraId="113AA283" w14:textId="77777777" w:rsidR="00601678" w:rsidRPr="00AA3F9F" w:rsidRDefault="00AE1217" w:rsidP="00D71977">
      <w:pPr>
        <w:pStyle w:val="Tekstpodstawowy"/>
        <w:numPr>
          <w:ilvl w:val="0"/>
          <w:numId w:val="92"/>
        </w:numPr>
        <w:spacing w:line="336" w:lineRule="auto"/>
        <w:ind w:left="709" w:hanging="357"/>
      </w:pPr>
      <w:r w:rsidRPr="00AA3F9F">
        <w:t>gromadz</w:t>
      </w:r>
      <w:r w:rsidR="00601678" w:rsidRPr="00AA3F9F">
        <w:t>enie i upowszechnianie zbiorów;</w:t>
      </w:r>
    </w:p>
    <w:p w14:paraId="117933D4" w14:textId="77777777" w:rsidR="00601678" w:rsidRPr="00AA3F9F" w:rsidRDefault="00AE1217" w:rsidP="00D71977">
      <w:pPr>
        <w:pStyle w:val="Tekstpodstawowy"/>
        <w:numPr>
          <w:ilvl w:val="0"/>
          <w:numId w:val="92"/>
        </w:numPr>
        <w:spacing w:line="336" w:lineRule="auto"/>
        <w:ind w:left="709" w:hanging="357"/>
      </w:pPr>
      <w:r w:rsidRPr="00AA3F9F">
        <w:t>korzystanie ze zbiorów w czytelni</w:t>
      </w:r>
      <w:r w:rsidR="00601678" w:rsidRPr="00AA3F9F">
        <w:t xml:space="preserve"> i </w:t>
      </w:r>
      <w:proofErr w:type="spellStart"/>
      <w:r w:rsidR="00601678" w:rsidRPr="00AA3F9F">
        <w:t>wypożyczeń</w:t>
      </w:r>
      <w:proofErr w:type="spellEnd"/>
      <w:r w:rsidR="00601678" w:rsidRPr="00AA3F9F">
        <w:t xml:space="preserve"> poza bibliotekę; </w:t>
      </w:r>
    </w:p>
    <w:p w14:paraId="71C5F8A2" w14:textId="77777777" w:rsidR="00601678" w:rsidRPr="00AA3F9F" w:rsidRDefault="00AE1217" w:rsidP="00D71977">
      <w:pPr>
        <w:pStyle w:val="Tekstpodstawowy"/>
        <w:numPr>
          <w:ilvl w:val="0"/>
          <w:numId w:val="92"/>
        </w:numPr>
        <w:spacing w:line="336" w:lineRule="auto"/>
        <w:ind w:left="709" w:hanging="357"/>
      </w:pPr>
      <w:r w:rsidRPr="00AA3F9F">
        <w:t>prowadzenie zajęć dydaktycznych z uczniami w ramach realizacji</w:t>
      </w:r>
      <w:r w:rsidR="002750A9">
        <w:t xml:space="preserve"> </w:t>
      </w:r>
      <w:r w:rsidRPr="00AA3F9F">
        <w:t>programu przysposobienia czyt</w:t>
      </w:r>
      <w:r w:rsidR="00601678" w:rsidRPr="00AA3F9F">
        <w:t>elniczo</w:t>
      </w:r>
      <w:r w:rsidR="00B517ED">
        <w:t>–</w:t>
      </w:r>
      <w:r w:rsidR="00601678" w:rsidRPr="00AA3F9F">
        <w:t>informacyjnego;</w:t>
      </w:r>
    </w:p>
    <w:p w14:paraId="52E05247" w14:textId="77777777" w:rsidR="00601678" w:rsidRPr="00AA3F9F" w:rsidRDefault="00AE1217" w:rsidP="00D71977">
      <w:pPr>
        <w:pStyle w:val="Tekstpodstawowy"/>
        <w:numPr>
          <w:ilvl w:val="0"/>
          <w:numId w:val="92"/>
        </w:numPr>
        <w:spacing w:line="336" w:lineRule="auto"/>
        <w:ind w:left="709" w:hanging="357"/>
      </w:pPr>
      <w:r w:rsidRPr="00AA3F9F">
        <w:t>korzysta</w:t>
      </w:r>
      <w:r w:rsidR="00601678" w:rsidRPr="00AA3F9F">
        <w:t>nie ze zbiorów multimedialnych.</w:t>
      </w:r>
    </w:p>
    <w:p w14:paraId="02C153ED" w14:textId="77777777" w:rsidR="00601678" w:rsidRPr="00AA3F9F" w:rsidRDefault="00AE1217" w:rsidP="00D71977">
      <w:pPr>
        <w:pStyle w:val="Tekstpodstawowy"/>
        <w:numPr>
          <w:ilvl w:val="0"/>
          <w:numId w:val="91"/>
        </w:numPr>
        <w:spacing w:line="336" w:lineRule="auto"/>
        <w:ind w:left="357" w:hanging="357"/>
      </w:pPr>
      <w:r w:rsidRPr="00AA3F9F">
        <w:t>Godziny pracy biblioteki umożliwiają dostęp do jej zbiorów podczas zajęć lekcyjnych i</w:t>
      </w:r>
      <w:r w:rsidR="00AD6BC4">
        <w:rPr>
          <w:lang w:val="pl-PL"/>
        </w:rPr>
        <w:t> </w:t>
      </w:r>
      <w:r w:rsidRPr="00AA3F9F">
        <w:t>po</w:t>
      </w:r>
      <w:r w:rsidR="00AD6BC4">
        <w:rPr>
          <w:lang w:val="pl-PL"/>
        </w:rPr>
        <w:t> </w:t>
      </w:r>
      <w:r w:rsidRPr="00AA3F9F">
        <w:t>ich zakończeniu. Godziny pracy biblioteki ustala Dyrektor Szkoły.</w:t>
      </w:r>
    </w:p>
    <w:p w14:paraId="4DBD4E50" w14:textId="77777777" w:rsidR="00601678" w:rsidRDefault="00684975" w:rsidP="00D71977">
      <w:pPr>
        <w:pStyle w:val="Tekstpodstawowy"/>
        <w:numPr>
          <w:ilvl w:val="0"/>
          <w:numId w:val="91"/>
        </w:numPr>
        <w:spacing w:line="336" w:lineRule="auto"/>
        <w:ind w:left="357" w:hanging="357"/>
      </w:pPr>
      <w:r w:rsidRPr="00AA3F9F">
        <w:t xml:space="preserve">Zasady wypożyczania książek, czasopism i zbiorów specjalnych oraz korzystania z nich </w:t>
      </w:r>
      <w:r w:rsidR="00601678" w:rsidRPr="00AA3F9F">
        <w:br/>
      </w:r>
      <w:r w:rsidRPr="00AA3F9F">
        <w:t xml:space="preserve">w czytelni, a także zasady zwrotu należności za materiały zniszczone i zagubione reguluje </w:t>
      </w:r>
      <w:r w:rsidRPr="00AD6BC4">
        <w:rPr>
          <w:i/>
        </w:rPr>
        <w:t>Regulamin biblioteki,</w:t>
      </w:r>
      <w:r w:rsidRPr="00AA3F9F">
        <w:t xml:space="preserve"> który opracowuje nauczyciel bibliotekarz i zatwierdza Dyrektor Szkoły.</w:t>
      </w:r>
    </w:p>
    <w:p w14:paraId="72723B23" w14:textId="77777777" w:rsidR="00601678" w:rsidRPr="00AA3F9F" w:rsidRDefault="00EE4028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61</w:t>
      </w:r>
    </w:p>
    <w:p w14:paraId="2353AA06" w14:textId="77777777" w:rsidR="00601678" w:rsidRPr="00AA3F9F" w:rsidRDefault="00AE1217" w:rsidP="00D66FD1">
      <w:pPr>
        <w:spacing w:after="0" w:line="336" w:lineRule="auto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Biblioteka funkcjonuje </w:t>
      </w:r>
      <w:r w:rsidR="00601678" w:rsidRPr="00AA3F9F">
        <w:rPr>
          <w:rFonts w:ascii="Times New Roman" w:hAnsi="Times New Roman"/>
          <w:sz w:val="24"/>
          <w:szCs w:val="24"/>
        </w:rPr>
        <w:t>w oparciu o następujące zasady:</w:t>
      </w:r>
    </w:p>
    <w:p w14:paraId="5BAE68D7" w14:textId="77777777" w:rsidR="00601678" w:rsidRPr="00AA3F9F" w:rsidRDefault="00AE1217" w:rsidP="00D71977">
      <w:pPr>
        <w:numPr>
          <w:ilvl w:val="0"/>
          <w:numId w:val="93"/>
        </w:numPr>
        <w:spacing w:after="0" w:line="336" w:lineRule="auto"/>
        <w:ind w:left="714" w:hanging="33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biblioteką kieruje nauczyciel bibliotekarz, który ponosi materialną odpowied</w:t>
      </w:r>
      <w:r w:rsidR="00601678" w:rsidRPr="00AA3F9F">
        <w:rPr>
          <w:rFonts w:ascii="Times New Roman" w:hAnsi="Times New Roman"/>
          <w:sz w:val="24"/>
          <w:szCs w:val="24"/>
        </w:rPr>
        <w:t>zialność za</w:t>
      </w:r>
      <w:r w:rsidR="00AD6BC4">
        <w:rPr>
          <w:rFonts w:ascii="Times New Roman" w:hAnsi="Times New Roman"/>
          <w:sz w:val="24"/>
          <w:szCs w:val="24"/>
        </w:rPr>
        <w:t> </w:t>
      </w:r>
      <w:r w:rsidR="00601678" w:rsidRPr="00AA3F9F">
        <w:rPr>
          <w:rFonts w:ascii="Times New Roman" w:hAnsi="Times New Roman"/>
          <w:sz w:val="24"/>
          <w:szCs w:val="24"/>
        </w:rPr>
        <w:t>zgromadzone zbiory;</w:t>
      </w:r>
    </w:p>
    <w:p w14:paraId="4CF8F6F1" w14:textId="77777777" w:rsidR="00601678" w:rsidRPr="00AA3F9F" w:rsidRDefault="00AE1217" w:rsidP="00D71977">
      <w:pPr>
        <w:numPr>
          <w:ilvl w:val="0"/>
          <w:numId w:val="93"/>
        </w:numPr>
        <w:spacing w:after="0" w:line="336" w:lineRule="auto"/>
        <w:ind w:left="714" w:hanging="33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bezpośredni nadzór nad biblioteką sprawuje Dyrektor Szkoły. Zapewnia on bibliotece właściwe pomieszczenia, wyposażenie i środki finansowe</w:t>
      </w:r>
      <w:r w:rsidR="00684975" w:rsidRPr="00AA3F9F">
        <w:rPr>
          <w:rFonts w:ascii="Times New Roman" w:hAnsi="Times New Roman"/>
          <w:sz w:val="24"/>
          <w:szCs w:val="24"/>
        </w:rPr>
        <w:t xml:space="preserve"> warunkujące jej prawidłowe funkcjonowanie, bezpieczeń</w:t>
      </w:r>
      <w:r w:rsidR="00601678" w:rsidRPr="00AA3F9F">
        <w:rPr>
          <w:rFonts w:ascii="Times New Roman" w:hAnsi="Times New Roman"/>
          <w:sz w:val="24"/>
          <w:szCs w:val="24"/>
        </w:rPr>
        <w:t>stwo i nienaruszalność mienia.</w:t>
      </w:r>
    </w:p>
    <w:p w14:paraId="0626588A" w14:textId="77777777" w:rsidR="009C1210" w:rsidRPr="00EE4028" w:rsidRDefault="00AE1217" w:rsidP="009C1210">
      <w:pPr>
        <w:numPr>
          <w:ilvl w:val="0"/>
          <w:numId w:val="93"/>
        </w:numPr>
        <w:spacing w:after="0" w:line="336" w:lineRule="auto"/>
        <w:ind w:left="714" w:hanging="33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zbiory biblioteki obejmują dokumenty piśmiennictwa, materiały audiowizualne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multimedialne niezbędne do realizacji zadań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wychowawczych Szkoły.</w:t>
      </w:r>
    </w:p>
    <w:p w14:paraId="081F6992" w14:textId="77777777" w:rsidR="00AE1217" w:rsidRPr="00AA3F9F" w:rsidRDefault="00EE4028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62</w:t>
      </w:r>
    </w:p>
    <w:p w14:paraId="3821CBCC" w14:textId="77777777" w:rsidR="00601678" w:rsidRPr="00AA3F9F" w:rsidRDefault="00AE1217" w:rsidP="00D71977">
      <w:pPr>
        <w:numPr>
          <w:ilvl w:val="0"/>
          <w:numId w:val="94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Zadania nauczyciela bibliotekarza obejmują pracę pedagogic</w:t>
      </w:r>
      <w:r w:rsidR="00601678" w:rsidRPr="00AA3F9F">
        <w:rPr>
          <w:rFonts w:ascii="Times New Roman" w:hAnsi="Times New Roman"/>
          <w:sz w:val="24"/>
          <w:szCs w:val="24"/>
        </w:rPr>
        <w:t>zną i prace organizacyjne.</w:t>
      </w:r>
    </w:p>
    <w:p w14:paraId="03942F13" w14:textId="77777777" w:rsidR="00601678" w:rsidRPr="00AA3F9F" w:rsidRDefault="00AE1217" w:rsidP="00D71977">
      <w:pPr>
        <w:numPr>
          <w:ilvl w:val="0"/>
          <w:numId w:val="94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ramach pracy pedagogicznej nauczyciel bi</w:t>
      </w:r>
      <w:r w:rsidR="00601678" w:rsidRPr="00AA3F9F">
        <w:rPr>
          <w:rFonts w:ascii="Times New Roman" w:hAnsi="Times New Roman"/>
          <w:sz w:val="24"/>
          <w:szCs w:val="24"/>
        </w:rPr>
        <w:t>bliotekarz zobowiązany jest do:</w:t>
      </w:r>
    </w:p>
    <w:p w14:paraId="66DE96D6" w14:textId="77777777" w:rsidR="00601678" w:rsidRPr="00AA3F9F" w:rsidRDefault="00601678" w:rsidP="00D71977">
      <w:pPr>
        <w:numPr>
          <w:ilvl w:val="0"/>
          <w:numId w:val="9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udostępniania zbiorów;</w:t>
      </w:r>
    </w:p>
    <w:p w14:paraId="044D6CA8" w14:textId="77777777" w:rsidR="00601678" w:rsidRPr="00AA3F9F" w:rsidRDefault="00AE1217" w:rsidP="00D71977">
      <w:pPr>
        <w:numPr>
          <w:ilvl w:val="0"/>
          <w:numId w:val="9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</w:t>
      </w:r>
      <w:r w:rsidR="00601678" w:rsidRPr="00AA3F9F">
        <w:rPr>
          <w:rFonts w:ascii="Times New Roman" w:hAnsi="Times New Roman"/>
          <w:sz w:val="24"/>
          <w:szCs w:val="24"/>
        </w:rPr>
        <w:t>ielania potrzebnych informacji;</w:t>
      </w:r>
    </w:p>
    <w:p w14:paraId="294E2580" w14:textId="77777777" w:rsidR="00601678" w:rsidRPr="00AA3F9F" w:rsidRDefault="00AE1217" w:rsidP="00D71977">
      <w:pPr>
        <w:numPr>
          <w:ilvl w:val="0"/>
          <w:numId w:val="9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udzielan</w:t>
      </w:r>
      <w:r w:rsidR="00601678" w:rsidRPr="00AA3F9F">
        <w:rPr>
          <w:rFonts w:ascii="Times New Roman" w:hAnsi="Times New Roman"/>
          <w:sz w:val="24"/>
          <w:szCs w:val="24"/>
        </w:rPr>
        <w:t>ia porad przy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601678" w:rsidRPr="00AA3F9F">
        <w:rPr>
          <w:rFonts w:ascii="Times New Roman" w:hAnsi="Times New Roman"/>
          <w:sz w:val="24"/>
          <w:szCs w:val="24"/>
        </w:rPr>
        <w:t>wyborze lektury;</w:t>
      </w:r>
    </w:p>
    <w:p w14:paraId="36016961" w14:textId="77777777" w:rsidR="00601678" w:rsidRPr="00AA3F9F" w:rsidRDefault="00AE1217" w:rsidP="00D71977">
      <w:pPr>
        <w:numPr>
          <w:ilvl w:val="0"/>
          <w:numId w:val="9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prowadzenia zajęć z przysposobienia czytelniczego przy współpracy wychowawców </w:t>
      </w:r>
      <w:r w:rsidRPr="00AA3F9F">
        <w:rPr>
          <w:rFonts w:ascii="Times New Roman" w:hAnsi="Times New Roman"/>
          <w:sz w:val="24"/>
          <w:szCs w:val="24"/>
        </w:rPr>
        <w:br/>
        <w:t>i nauczyci</w:t>
      </w:r>
      <w:r w:rsidR="00601678" w:rsidRPr="00AA3F9F">
        <w:rPr>
          <w:rFonts w:ascii="Times New Roman" w:hAnsi="Times New Roman"/>
          <w:sz w:val="24"/>
          <w:szCs w:val="24"/>
        </w:rPr>
        <w:t>eli poszczególnych przedmiotów;</w:t>
      </w:r>
    </w:p>
    <w:p w14:paraId="6F348BD2" w14:textId="77777777" w:rsidR="00601678" w:rsidRPr="00AA3F9F" w:rsidRDefault="00AE1217" w:rsidP="00D71977">
      <w:pPr>
        <w:numPr>
          <w:ilvl w:val="0"/>
          <w:numId w:val="9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pomocy nauczycielom i wychowawcom w realizacji ich zadań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wychowawczych, związanych z książką</w:t>
      </w:r>
      <w:r w:rsidR="00601678" w:rsidRPr="00AA3F9F">
        <w:rPr>
          <w:rFonts w:ascii="Times New Roman" w:hAnsi="Times New Roman"/>
          <w:sz w:val="24"/>
          <w:szCs w:val="24"/>
        </w:rPr>
        <w:t xml:space="preserve"> i innymi źródłami informacji; </w:t>
      </w:r>
    </w:p>
    <w:p w14:paraId="4DE4F278" w14:textId="77777777" w:rsidR="00601678" w:rsidRPr="00AA3F9F" w:rsidRDefault="00AE1217" w:rsidP="00D71977">
      <w:pPr>
        <w:numPr>
          <w:ilvl w:val="0"/>
          <w:numId w:val="9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przedstawiania informacji, na podstawie prowadzonej statystyki </w:t>
      </w:r>
      <w:proofErr w:type="spellStart"/>
      <w:r w:rsidRPr="00AA3F9F">
        <w:rPr>
          <w:rFonts w:ascii="Times New Roman" w:hAnsi="Times New Roman"/>
          <w:sz w:val="24"/>
          <w:szCs w:val="24"/>
        </w:rPr>
        <w:t>wypożyczeń</w:t>
      </w:r>
      <w:proofErr w:type="spellEnd"/>
      <w:r w:rsidRPr="00AA3F9F">
        <w:rPr>
          <w:rFonts w:ascii="Times New Roman" w:hAnsi="Times New Roman"/>
          <w:sz w:val="24"/>
          <w:szCs w:val="24"/>
        </w:rPr>
        <w:t xml:space="preserve"> i</w:t>
      </w:r>
      <w:r w:rsidR="0072564E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obserwacji pedagogicznej, o poziomie czyteln</w:t>
      </w:r>
      <w:r w:rsidR="00601678" w:rsidRPr="00AA3F9F">
        <w:rPr>
          <w:rFonts w:ascii="Times New Roman" w:hAnsi="Times New Roman"/>
          <w:sz w:val="24"/>
          <w:szCs w:val="24"/>
        </w:rPr>
        <w:t>ictwa w poszczególnych klasach,</w:t>
      </w:r>
    </w:p>
    <w:p w14:paraId="6336D71C" w14:textId="77777777" w:rsidR="00601678" w:rsidRPr="00AA3F9F" w:rsidRDefault="00AE1217" w:rsidP="00D71977">
      <w:pPr>
        <w:numPr>
          <w:ilvl w:val="0"/>
          <w:numId w:val="9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prowadzenia różnych for</w:t>
      </w:r>
      <w:r w:rsidR="00601678" w:rsidRPr="00AA3F9F">
        <w:rPr>
          <w:rFonts w:ascii="Times New Roman" w:hAnsi="Times New Roman"/>
          <w:sz w:val="24"/>
          <w:szCs w:val="24"/>
        </w:rPr>
        <w:t>m upowszechniania czytelnictwa.</w:t>
      </w:r>
    </w:p>
    <w:p w14:paraId="49E72E21" w14:textId="77777777" w:rsidR="00601678" w:rsidRPr="00AA3F9F" w:rsidRDefault="00AE1217" w:rsidP="00D71977">
      <w:pPr>
        <w:numPr>
          <w:ilvl w:val="0"/>
          <w:numId w:val="94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ramach prac organizacyjnych nauczyciel bi</w:t>
      </w:r>
      <w:r w:rsidR="00601678" w:rsidRPr="00AA3F9F">
        <w:rPr>
          <w:rFonts w:ascii="Times New Roman" w:hAnsi="Times New Roman"/>
          <w:sz w:val="24"/>
          <w:szCs w:val="24"/>
        </w:rPr>
        <w:t>bliotekarz zobowiązany jest do:</w:t>
      </w:r>
    </w:p>
    <w:p w14:paraId="44E1837A" w14:textId="77777777" w:rsidR="00601678" w:rsidRPr="00AA3F9F" w:rsidRDefault="00AE1217" w:rsidP="00D71977">
      <w:pPr>
        <w:numPr>
          <w:ilvl w:val="0"/>
          <w:numId w:val="9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gromadzenia i opracowywania zbiorów zgodn</w:t>
      </w:r>
      <w:r w:rsidR="00601678" w:rsidRPr="00AA3F9F">
        <w:rPr>
          <w:rFonts w:ascii="Times New Roman" w:hAnsi="Times New Roman"/>
          <w:sz w:val="24"/>
          <w:szCs w:val="24"/>
        </w:rPr>
        <w:t>ie z obowiązującymi przepisami;</w:t>
      </w:r>
    </w:p>
    <w:p w14:paraId="1A7DB0D8" w14:textId="77777777" w:rsidR="00601678" w:rsidRPr="00AA3F9F" w:rsidRDefault="00AE1217" w:rsidP="00D71977">
      <w:pPr>
        <w:numPr>
          <w:ilvl w:val="0"/>
          <w:numId w:val="9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zabezpieczenia zbiorów przed zniszczeniem, ich wymiany, inwentaryzacji oraz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odpisywania ubytków w tych materiałach;</w:t>
      </w:r>
    </w:p>
    <w:p w14:paraId="62F619EB" w14:textId="77777777" w:rsidR="00601678" w:rsidRPr="00AA3F9F" w:rsidRDefault="00AE1217" w:rsidP="00D71977">
      <w:pPr>
        <w:numPr>
          <w:ilvl w:val="0"/>
          <w:numId w:val="9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sporządzania planu pracy oraz okresowego i rocznego sprawozdani</w:t>
      </w:r>
      <w:r w:rsidR="00601678" w:rsidRPr="00AA3F9F">
        <w:rPr>
          <w:rFonts w:ascii="Times New Roman" w:hAnsi="Times New Roman"/>
          <w:sz w:val="24"/>
          <w:szCs w:val="24"/>
        </w:rPr>
        <w:t xml:space="preserve">a z pracy; </w:t>
      </w:r>
    </w:p>
    <w:p w14:paraId="164D4934" w14:textId="77777777" w:rsidR="00601678" w:rsidRPr="00AA3F9F" w:rsidRDefault="00AE1217" w:rsidP="00D71977">
      <w:pPr>
        <w:numPr>
          <w:ilvl w:val="0"/>
          <w:numId w:val="9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prowadzenia statystyk </w:t>
      </w:r>
      <w:proofErr w:type="spellStart"/>
      <w:r w:rsidRPr="00AA3F9F">
        <w:rPr>
          <w:rFonts w:ascii="Times New Roman" w:hAnsi="Times New Roman"/>
          <w:sz w:val="24"/>
          <w:szCs w:val="24"/>
        </w:rPr>
        <w:t>wypożycz</w:t>
      </w:r>
      <w:r w:rsidR="00601678" w:rsidRPr="00AA3F9F">
        <w:rPr>
          <w:rFonts w:ascii="Times New Roman" w:hAnsi="Times New Roman"/>
          <w:sz w:val="24"/>
          <w:szCs w:val="24"/>
        </w:rPr>
        <w:t>eń</w:t>
      </w:r>
      <w:proofErr w:type="spellEnd"/>
      <w:r w:rsidR="00601678" w:rsidRPr="00AA3F9F">
        <w:rPr>
          <w:rFonts w:ascii="Times New Roman" w:hAnsi="Times New Roman"/>
          <w:sz w:val="24"/>
          <w:szCs w:val="24"/>
        </w:rPr>
        <w:t>, dziennika pracy biblioteki;</w:t>
      </w:r>
    </w:p>
    <w:p w14:paraId="2DFE1AE5" w14:textId="77777777" w:rsidR="00601678" w:rsidRPr="00AA3F9F" w:rsidRDefault="00AE1217" w:rsidP="00D71977">
      <w:pPr>
        <w:numPr>
          <w:ilvl w:val="0"/>
          <w:numId w:val="9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prowadzenia i rozbudowania warsz</w:t>
      </w:r>
      <w:r w:rsidR="00601678" w:rsidRPr="00AA3F9F">
        <w:rPr>
          <w:rFonts w:ascii="Times New Roman" w:hAnsi="Times New Roman"/>
          <w:sz w:val="24"/>
          <w:szCs w:val="24"/>
        </w:rPr>
        <w:t>tatu informacyjnego biblioteki;</w:t>
      </w:r>
    </w:p>
    <w:p w14:paraId="085A9637" w14:textId="77777777" w:rsidR="00601678" w:rsidRPr="00AA3F9F" w:rsidRDefault="00AE1217" w:rsidP="00D71977">
      <w:pPr>
        <w:numPr>
          <w:ilvl w:val="0"/>
          <w:numId w:val="9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prowadzenia dokumentacji bibliotecznej.</w:t>
      </w:r>
    </w:p>
    <w:p w14:paraId="1641795A" w14:textId="77777777" w:rsidR="00AE1217" w:rsidRPr="00AA3F9F" w:rsidRDefault="00EE4028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63</w:t>
      </w:r>
    </w:p>
    <w:p w14:paraId="68D91C1A" w14:textId="77777777" w:rsidR="00601678" w:rsidRPr="00AA3F9F" w:rsidRDefault="00AE1217" w:rsidP="00D71977">
      <w:pPr>
        <w:pStyle w:val="Tekstpodstawowy"/>
        <w:numPr>
          <w:ilvl w:val="0"/>
          <w:numId w:val="97"/>
        </w:numPr>
        <w:spacing w:line="336" w:lineRule="auto"/>
      </w:pPr>
      <w:r w:rsidRPr="00AA3F9F">
        <w:t>W Szkole zorganizowana</w:t>
      </w:r>
      <w:r w:rsidR="00BB4EC1" w:rsidRPr="00AA3F9F">
        <w:t xml:space="preserve"> jest czytelnia w pomieszczeniu</w:t>
      </w:r>
      <w:r w:rsidR="002750A9">
        <w:t xml:space="preserve"> </w:t>
      </w:r>
      <w:r w:rsidR="00BB4EC1" w:rsidRPr="00AA3F9F">
        <w:t>biblioteki.</w:t>
      </w:r>
    </w:p>
    <w:p w14:paraId="6C180A4D" w14:textId="77777777" w:rsidR="00601678" w:rsidRPr="00AA3F9F" w:rsidRDefault="00AE1217" w:rsidP="00D71977">
      <w:pPr>
        <w:pStyle w:val="Tekstpodstawowy"/>
        <w:numPr>
          <w:ilvl w:val="0"/>
          <w:numId w:val="97"/>
        </w:numPr>
        <w:spacing w:line="336" w:lineRule="auto"/>
      </w:pPr>
      <w:r w:rsidRPr="00AA3F9F">
        <w:t>Czytelnia jest pracownią szkolną, której zadaniem wraz z biblioteką jest koordynowanie procesu edukacji czytelniczej i inf</w:t>
      </w:r>
      <w:r w:rsidR="00791897" w:rsidRPr="00AA3F9F">
        <w:t xml:space="preserve">ormacyjnej oraz multimedialnej </w:t>
      </w:r>
      <w:r w:rsidRPr="00AA3F9F">
        <w:t>realizowanego przez nauczycieli</w:t>
      </w:r>
      <w:r w:rsidR="009613E0" w:rsidRPr="00AA3F9F">
        <w:t>, popularyzowanie wiedzy pedagogicznej wśród ro</w:t>
      </w:r>
      <w:r w:rsidR="00601678" w:rsidRPr="00AA3F9F">
        <w:t>dziców oraz wiedzy</w:t>
      </w:r>
      <w:r w:rsidR="002750A9">
        <w:t xml:space="preserve"> </w:t>
      </w:r>
      <w:r w:rsidR="00601678" w:rsidRPr="00AA3F9F">
        <w:t>o</w:t>
      </w:r>
      <w:r w:rsidR="00AD6BC4">
        <w:rPr>
          <w:lang w:val="pl-PL"/>
        </w:rPr>
        <w:t> </w:t>
      </w:r>
      <w:r w:rsidR="00601678" w:rsidRPr="00AA3F9F">
        <w:t xml:space="preserve">regionie. </w:t>
      </w:r>
    </w:p>
    <w:p w14:paraId="71502BA6" w14:textId="77777777" w:rsidR="00601678" w:rsidRPr="00AA3F9F" w:rsidRDefault="00AE1217" w:rsidP="00D71977">
      <w:pPr>
        <w:pStyle w:val="Tekstpodstawowy"/>
        <w:numPr>
          <w:ilvl w:val="0"/>
          <w:numId w:val="97"/>
        </w:numPr>
        <w:spacing w:line="336" w:lineRule="auto"/>
      </w:pPr>
      <w:r w:rsidRPr="00AA3F9F">
        <w:t xml:space="preserve">Z czytelni korzystają uczniowie, nauczyciele, inni pracownicy Szkoły oraz rodzice. </w:t>
      </w:r>
    </w:p>
    <w:p w14:paraId="2BA76CED" w14:textId="77777777" w:rsidR="00601678" w:rsidRPr="00AA3F9F" w:rsidRDefault="00AE1217" w:rsidP="00D71977">
      <w:pPr>
        <w:pStyle w:val="Tekstpodstawowy"/>
        <w:numPr>
          <w:ilvl w:val="0"/>
          <w:numId w:val="97"/>
        </w:numPr>
        <w:spacing w:line="336" w:lineRule="auto"/>
      </w:pPr>
      <w:r w:rsidRPr="00AA3F9F">
        <w:t xml:space="preserve">W czytelni gromadzony jest księgozbiór podręczny, programy komputerowe, do których czytelnik ma dostęp bezpośredni. Umożliwiony jest także stały dostęp do Internetu. </w:t>
      </w:r>
    </w:p>
    <w:p w14:paraId="510A900C" w14:textId="77777777" w:rsidR="00601678" w:rsidRPr="00AA3F9F" w:rsidRDefault="00AE1217" w:rsidP="00D71977">
      <w:pPr>
        <w:pStyle w:val="Tekstpodstawowy"/>
        <w:numPr>
          <w:ilvl w:val="0"/>
          <w:numId w:val="97"/>
        </w:numPr>
        <w:spacing w:line="336" w:lineRule="auto"/>
      </w:pPr>
      <w:r w:rsidRPr="00AA3F9F">
        <w:t>Na księgozbiór podręczny składa się w szczególności:</w:t>
      </w:r>
    </w:p>
    <w:p w14:paraId="1D44EEEF" w14:textId="77777777" w:rsidR="00601678" w:rsidRPr="00AA3F9F" w:rsidRDefault="00AE1217" w:rsidP="00D71977">
      <w:pPr>
        <w:pStyle w:val="Tekstpodstawowy"/>
        <w:numPr>
          <w:ilvl w:val="0"/>
          <w:numId w:val="98"/>
        </w:numPr>
        <w:spacing w:line="336" w:lineRule="auto"/>
        <w:ind w:left="709"/>
      </w:pPr>
      <w:r w:rsidRPr="00AA3F9F">
        <w:t>spis bibliograficzny nowości wydawniczych;</w:t>
      </w:r>
    </w:p>
    <w:p w14:paraId="788F00BE" w14:textId="77777777" w:rsidR="00601678" w:rsidRPr="00AA3F9F" w:rsidRDefault="00AE1217" w:rsidP="00D71977">
      <w:pPr>
        <w:pStyle w:val="Tekstpodstawowy"/>
        <w:numPr>
          <w:ilvl w:val="0"/>
          <w:numId w:val="98"/>
        </w:numPr>
        <w:spacing w:line="336" w:lineRule="auto"/>
        <w:ind w:left="709"/>
      </w:pPr>
      <w:r w:rsidRPr="00AA3F9F">
        <w:t>encyklopedie;</w:t>
      </w:r>
    </w:p>
    <w:p w14:paraId="211C6286" w14:textId="77777777" w:rsidR="00601678" w:rsidRPr="00AA3F9F" w:rsidRDefault="00AE1217" w:rsidP="00D71977">
      <w:pPr>
        <w:pStyle w:val="Tekstpodstawowy"/>
        <w:numPr>
          <w:ilvl w:val="0"/>
          <w:numId w:val="98"/>
        </w:numPr>
        <w:spacing w:line="336" w:lineRule="auto"/>
        <w:ind w:left="709"/>
      </w:pPr>
      <w:r w:rsidRPr="00AA3F9F">
        <w:t>roczniki statystyczne;</w:t>
      </w:r>
    </w:p>
    <w:p w14:paraId="58FC7EED" w14:textId="77777777" w:rsidR="00601678" w:rsidRPr="00AA3F9F" w:rsidRDefault="00AE1217" w:rsidP="00D71977">
      <w:pPr>
        <w:pStyle w:val="Tekstpodstawowy"/>
        <w:numPr>
          <w:ilvl w:val="0"/>
          <w:numId w:val="98"/>
        </w:numPr>
        <w:spacing w:line="336" w:lineRule="auto"/>
        <w:ind w:left="709"/>
      </w:pPr>
      <w:r w:rsidRPr="00AA3F9F">
        <w:lastRenderedPageBreak/>
        <w:t>słowniki języków obcych, ortograficznych i innych;</w:t>
      </w:r>
    </w:p>
    <w:p w14:paraId="699E388A" w14:textId="77777777" w:rsidR="00601678" w:rsidRPr="00AA3F9F" w:rsidRDefault="00AE1217" w:rsidP="00D71977">
      <w:pPr>
        <w:pStyle w:val="Tekstpodstawowy"/>
        <w:numPr>
          <w:ilvl w:val="0"/>
          <w:numId w:val="98"/>
        </w:numPr>
        <w:spacing w:line="336" w:lineRule="auto"/>
        <w:ind w:left="709"/>
      </w:pPr>
      <w:r w:rsidRPr="00AA3F9F">
        <w:t>atlasy geograficzne, historyczne i inne;</w:t>
      </w:r>
    </w:p>
    <w:p w14:paraId="75EBFC4B" w14:textId="77777777" w:rsidR="00601678" w:rsidRPr="00AA3F9F" w:rsidRDefault="00AE1217" w:rsidP="00D71977">
      <w:pPr>
        <w:pStyle w:val="Tekstpodstawowy"/>
        <w:numPr>
          <w:ilvl w:val="0"/>
          <w:numId w:val="98"/>
        </w:numPr>
        <w:spacing w:line="336" w:lineRule="auto"/>
        <w:ind w:left="709"/>
      </w:pPr>
      <w:r w:rsidRPr="00AA3F9F">
        <w:t>poradniki i czasopisma metodyczne dla nauczycieli;</w:t>
      </w:r>
    </w:p>
    <w:p w14:paraId="793AB43E" w14:textId="77777777" w:rsidR="00601678" w:rsidRPr="00AA3F9F" w:rsidRDefault="00AE1217" w:rsidP="00D71977">
      <w:pPr>
        <w:pStyle w:val="Tekstpodstawowy"/>
        <w:numPr>
          <w:ilvl w:val="0"/>
          <w:numId w:val="98"/>
        </w:numPr>
        <w:spacing w:line="336" w:lineRule="auto"/>
        <w:ind w:left="709"/>
      </w:pPr>
      <w:r w:rsidRPr="00AA3F9F">
        <w:t xml:space="preserve">czasopisma </w:t>
      </w:r>
      <w:proofErr w:type="spellStart"/>
      <w:r w:rsidRPr="00AA3F9F">
        <w:t>popularno</w:t>
      </w:r>
      <w:proofErr w:type="spellEnd"/>
      <w:r w:rsidR="00B517ED">
        <w:t>–</w:t>
      </w:r>
      <w:r w:rsidRPr="00AA3F9F">
        <w:t>naukowe;</w:t>
      </w:r>
    </w:p>
    <w:p w14:paraId="5C21970C" w14:textId="77777777" w:rsidR="00601678" w:rsidRPr="00AA3F9F" w:rsidRDefault="00AE1217" w:rsidP="00D71977">
      <w:pPr>
        <w:pStyle w:val="Tekstpodstawowy"/>
        <w:numPr>
          <w:ilvl w:val="0"/>
          <w:numId w:val="98"/>
        </w:numPr>
        <w:spacing w:line="336" w:lineRule="auto"/>
        <w:ind w:left="709"/>
      </w:pPr>
      <w:r w:rsidRPr="00AA3F9F">
        <w:t>komplet najnowszych (aktualnych) podręczników, programów multimedialnych do</w:t>
      </w:r>
      <w:r w:rsidR="00AD6BC4">
        <w:rPr>
          <w:lang w:val="pl-PL"/>
        </w:rPr>
        <w:t> </w:t>
      </w:r>
      <w:r w:rsidRPr="00AA3F9F">
        <w:t>poszczególnych przedmiotów niezbędnych do kształcenia w Szkole.</w:t>
      </w:r>
    </w:p>
    <w:p w14:paraId="0FAC9030" w14:textId="77777777" w:rsidR="00601678" w:rsidRPr="00AA3F9F" w:rsidRDefault="00AE1217" w:rsidP="00D71977">
      <w:pPr>
        <w:pStyle w:val="Tekstpodstawowy"/>
        <w:numPr>
          <w:ilvl w:val="0"/>
          <w:numId w:val="99"/>
        </w:numPr>
        <w:spacing w:line="336" w:lineRule="auto"/>
      </w:pPr>
      <w:r w:rsidRPr="00AA3F9F">
        <w:t>Godziny pracy czytelni dostosowane są do planu zajęć obowiązującego na dany rok szkolny.</w:t>
      </w:r>
    </w:p>
    <w:p w14:paraId="6A243955" w14:textId="77777777" w:rsidR="00AE1217" w:rsidRPr="00AA3F9F" w:rsidRDefault="00AE1217" w:rsidP="00D71977">
      <w:pPr>
        <w:pStyle w:val="Tekstpodstawowy"/>
        <w:numPr>
          <w:ilvl w:val="0"/>
          <w:numId w:val="99"/>
        </w:numPr>
        <w:spacing w:line="336" w:lineRule="auto"/>
      </w:pPr>
      <w:r w:rsidRPr="00AA3F9F">
        <w:t>Szczegółowe zadania oraz orga</w:t>
      </w:r>
      <w:r w:rsidR="0018206E" w:rsidRPr="00AA3F9F">
        <w:t xml:space="preserve">nizację pracy czytelni określa </w:t>
      </w:r>
      <w:r w:rsidR="0018206E" w:rsidRPr="00AA3F9F">
        <w:rPr>
          <w:i/>
        </w:rPr>
        <w:t>R</w:t>
      </w:r>
      <w:r w:rsidRPr="00AA3F9F">
        <w:rPr>
          <w:i/>
        </w:rPr>
        <w:t>egulamin biblioteki.</w:t>
      </w:r>
    </w:p>
    <w:p w14:paraId="0AB85F0E" w14:textId="77777777" w:rsidR="00601678" w:rsidRPr="00AA3F9F" w:rsidRDefault="00D66FD1" w:rsidP="003D274C">
      <w:pPr>
        <w:spacing w:before="24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Rozdział 5</w:t>
      </w:r>
      <w:r w:rsidR="006C144C" w:rsidRPr="00AA3F9F">
        <w:rPr>
          <w:rFonts w:ascii="Times New Roman" w:hAnsi="Times New Roman"/>
          <w:b/>
          <w:sz w:val="24"/>
          <w:szCs w:val="24"/>
          <w:u w:val="single"/>
        </w:rPr>
        <w:br/>
      </w:r>
      <w:r w:rsidR="006C144C" w:rsidRPr="00AA3F9F">
        <w:rPr>
          <w:rFonts w:ascii="Times New Roman" w:hAnsi="Times New Roman"/>
          <w:b/>
          <w:sz w:val="24"/>
          <w:szCs w:val="24"/>
        </w:rPr>
        <w:t>Nauczyciele i inni pracownicy Szkoły</w:t>
      </w:r>
    </w:p>
    <w:p w14:paraId="5E234226" w14:textId="77777777" w:rsidR="00192FF1" w:rsidRPr="00AA3F9F" w:rsidRDefault="00EE4028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64</w:t>
      </w:r>
    </w:p>
    <w:p w14:paraId="09AD9023" w14:textId="77777777" w:rsidR="00363244" w:rsidRPr="00AA3F9F" w:rsidRDefault="00EA3A7E" w:rsidP="00D71977">
      <w:pPr>
        <w:numPr>
          <w:ilvl w:val="0"/>
          <w:numId w:val="10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Szkole zatrudnia się nauczycieli oraz praco</w:t>
      </w:r>
      <w:r w:rsidR="00363244" w:rsidRPr="00AA3F9F">
        <w:rPr>
          <w:rFonts w:ascii="Times New Roman" w:hAnsi="Times New Roman"/>
          <w:sz w:val="24"/>
          <w:szCs w:val="24"/>
        </w:rPr>
        <w:t>wników administracji i obsługi.</w:t>
      </w:r>
    </w:p>
    <w:p w14:paraId="627F4A81" w14:textId="77777777" w:rsidR="00363244" w:rsidRPr="00AA3F9F" w:rsidRDefault="00EA3A7E" w:rsidP="00D71977">
      <w:pPr>
        <w:numPr>
          <w:ilvl w:val="0"/>
          <w:numId w:val="10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Zasady zatrudniania nauczycieli i innych pracowników, o których mowa w ust.</w:t>
      </w:r>
      <w:r w:rsidR="00363244" w:rsidRPr="00AA3F9F">
        <w:rPr>
          <w:rFonts w:ascii="Times New Roman" w:hAnsi="Times New Roman"/>
          <w:sz w:val="24"/>
          <w:szCs w:val="24"/>
        </w:rPr>
        <w:t xml:space="preserve"> 1, określają</w:t>
      </w:r>
      <w:r w:rsidR="00081F69" w:rsidRPr="00AA3F9F">
        <w:rPr>
          <w:rFonts w:ascii="Times New Roman" w:hAnsi="Times New Roman"/>
          <w:sz w:val="24"/>
          <w:szCs w:val="24"/>
        </w:rPr>
        <w:t xml:space="preserve"> </w:t>
      </w:r>
      <w:r w:rsidR="00363244" w:rsidRPr="00AA3F9F">
        <w:rPr>
          <w:rFonts w:ascii="Times New Roman" w:hAnsi="Times New Roman"/>
          <w:sz w:val="24"/>
          <w:szCs w:val="24"/>
        </w:rPr>
        <w:t>odrębne przepisy.</w:t>
      </w:r>
    </w:p>
    <w:p w14:paraId="485A351E" w14:textId="77777777" w:rsidR="00363244" w:rsidRPr="00AA3F9F" w:rsidRDefault="00EA3A7E" w:rsidP="00D71977">
      <w:pPr>
        <w:numPr>
          <w:ilvl w:val="0"/>
          <w:numId w:val="10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Nauczyciele i pozostali pracownicy są zatrudniani według potrzeb na podstawie zatwierdzonego na dany rok s</w:t>
      </w:r>
      <w:r w:rsidR="00363244" w:rsidRPr="00AA3F9F">
        <w:rPr>
          <w:rFonts w:ascii="Times New Roman" w:hAnsi="Times New Roman"/>
          <w:sz w:val="24"/>
          <w:szCs w:val="24"/>
        </w:rPr>
        <w:t>zkolny arkusza organizacyjnego.</w:t>
      </w:r>
    </w:p>
    <w:p w14:paraId="47B49C36" w14:textId="77777777" w:rsidR="00363244" w:rsidRPr="00AA3F9F" w:rsidRDefault="00EA3A7E" w:rsidP="00D71977">
      <w:pPr>
        <w:numPr>
          <w:ilvl w:val="0"/>
          <w:numId w:val="10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Zadaniem pracowników niebędących nauczycielami jest zapewnienie sprawnego funkcjonowania Szkoły, utrzymanie obiektu Szkoły i jego </w:t>
      </w:r>
      <w:r w:rsidR="00363244" w:rsidRPr="00AA3F9F">
        <w:rPr>
          <w:rFonts w:ascii="Times New Roman" w:hAnsi="Times New Roman"/>
          <w:sz w:val="24"/>
          <w:szCs w:val="24"/>
        </w:rPr>
        <w:t>otoczenia w ładzie i czystości.</w:t>
      </w:r>
    </w:p>
    <w:p w14:paraId="76D99510" w14:textId="77777777" w:rsidR="00363244" w:rsidRPr="00AA3F9F" w:rsidRDefault="00EA3A7E" w:rsidP="00D71977">
      <w:pPr>
        <w:numPr>
          <w:ilvl w:val="0"/>
          <w:numId w:val="10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Wszyscy pracownicy Szkoły są zobowiązani do zapewnienia bezpieczeństwa uczniom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czasie zajęć organizowanych przez Szkołę, uwzględniając obowiązujące w tym zakresie przepisy Statutu, wewnętrznych regulaminów </w:t>
      </w:r>
      <w:r w:rsidR="00363244" w:rsidRPr="00AA3F9F">
        <w:rPr>
          <w:rFonts w:ascii="Times New Roman" w:hAnsi="Times New Roman"/>
          <w:sz w:val="24"/>
          <w:szCs w:val="24"/>
        </w:rPr>
        <w:t>i przyjętych w Szkole procedur.</w:t>
      </w:r>
    </w:p>
    <w:p w14:paraId="143871AA" w14:textId="77777777" w:rsidR="00363244" w:rsidRPr="00AA3F9F" w:rsidRDefault="00EA3A7E" w:rsidP="00D71977">
      <w:pPr>
        <w:numPr>
          <w:ilvl w:val="0"/>
          <w:numId w:val="10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Szczegółowy zakres zadań nauczycieli i pozostałych pracowników określa Dyrektor Szkoły z uwzględnieniem:</w:t>
      </w:r>
    </w:p>
    <w:p w14:paraId="546D3B22" w14:textId="77777777" w:rsidR="00363244" w:rsidRPr="00AA3F9F" w:rsidRDefault="00EA3A7E" w:rsidP="00D71977">
      <w:pPr>
        <w:numPr>
          <w:ilvl w:val="0"/>
          <w:numId w:val="101"/>
        </w:numPr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odpowiedzialności za życie, zdrowie, bezpieczeństwo uczniów w czasie zajęć organizowanych przez Szkołę;</w:t>
      </w:r>
    </w:p>
    <w:p w14:paraId="7D825FEA" w14:textId="77777777" w:rsidR="00363244" w:rsidRPr="00AA3F9F" w:rsidRDefault="00EA3A7E" w:rsidP="00D71977">
      <w:pPr>
        <w:numPr>
          <w:ilvl w:val="0"/>
          <w:numId w:val="101"/>
        </w:numPr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odpowiedzialności za powierzone mienie;</w:t>
      </w:r>
    </w:p>
    <w:p w14:paraId="0DA688AD" w14:textId="77777777" w:rsidR="00363244" w:rsidRPr="00AA3F9F" w:rsidRDefault="00EA3A7E" w:rsidP="00D71977">
      <w:pPr>
        <w:numPr>
          <w:ilvl w:val="0"/>
          <w:numId w:val="101"/>
        </w:numPr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współpracy z rodzicami;</w:t>
      </w:r>
    </w:p>
    <w:p w14:paraId="48D60148" w14:textId="77777777" w:rsidR="00363244" w:rsidRPr="00AA3F9F" w:rsidRDefault="00EA3A7E" w:rsidP="00D71977">
      <w:pPr>
        <w:numPr>
          <w:ilvl w:val="0"/>
          <w:numId w:val="101"/>
        </w:numPr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doskonalenia warsztatu pracy;</w:t>
      </w:r>
    </w:p>
    <w:p w14:paraId="54FBF5FB" w14:textId="77777777" w:rsidR="00EA3A7E" w:rsidRPr="008554AB" w:rsidRDefault="00EA3A7E" w:rsidP="00D71977">
      <w:pPr>
        <w:numPr>
          <w:ilvl w:val="0"/>
          <w:numId w:val="101"/>
        </w:numPr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realizacji zadań wynikających z obowiązujących regulaminów.</w:t>
      </w:r>
    </w:p>
    <w:p w14:paraId="61187B51" w14:textId="77777777" w:rsidR="00363244" w:rsidRPr="00EE4028" w:rsidRDefault="00EE4028" w:rsidP="00D66FD1">
      <w:pPr>
        <w:pStyle w:val="Podtytu"/>
        <w:spacing w:before="120" w:after="120" w:line="336" w:lineRule="auto"/>
        <w:jc w:val="center"/>
        <w:rPr>
          <w:b w:val="0"/>
          <w:sz w:val="24"/>
          <w:lang w:val="pl-PL"/>
        </w:rPr>
      </w:pPr>
      <w:r>
        <w:rPr>
          <w:b w:val="0"/>
          <w:sz w:val="24"/>
        </w:rPr>
        <w:t>§ 6</w:t>
      </w:r>
      <w:r>
        <w:rPr>
          <w:b w:val="0"/>
          <w:sz w:val="24"/>
          <w:lang w:val="pl-PL"/>
        </w:rPr>
        <w:t>5</w:t>
      </w:r>
    </w:p>
    <w:p w14:paraId="033FCA2A" w14:textId="77777777" w:rsidR="00363244" w:rsidRPr="00AA3F9F" w:rsidRDefault="00CF790E" w:rsidP="003D274C">
      <w:pPr>
        <w:pStyle w:val="Podtytu"/>
        <w:spacing w:before="120" w:after="120" w:line="336" w:lineRule="auto"/>
        <w:jc w:val="center"/>
        <w:rPr>
          <w:b w:val="0"/>
          <w:sz w:val="24"/>
        </w:rPr>
      </w:pPr>
      <w:r w:rsidRPr="00AA3F9F">
        <w:rPr>
          <w:sz w:val="24"/>
        </w:rPr>
        <w:t>Zakres zadań Wicedyrektora Szkoły</w:t>
      </w:r>
    </w:p>
    <w:p w14:paraId="413B6AC6" w14:textId="77777777" w:rsidR="00363244" w:rsidRPr="00AA3F9F" w:rsidRDefault="00CF790E" w:rsidP="00D71977">
      <w:pPr>
        <w:pStyle w:val="Podtytu"/>
        <w:numPr>
          <w:ilvl w:val="0"/>
          <w:numId w:val="102"/>
        </w:numPr>
        <w:spacing w:line="336" w:lineRule="auto"/>
        <w:jc w:val="both"/>
        <w:rPr>
          <w:b w:val="0"/>
          <w:sz w:val="24"/>
        </w:rPr>
      </w:pPr>
      <w:r w:rsidRPr="00AA3F9F">
        <w:rPr>
          <w:b w:val="0"/>
          <w:sz w:val="24"/>
        </w:rPr>
        <w:t>W Szkole tworzy się</w:t>
      </w:r>
      <w:r w:rsidR="002750A9">
        <w:rPr>
          <w:b w:val="0"/>
          <w:sz w:val="24"/>
        </w:rPr>
        <w:t xml:space="preserve"> </w:t>
      </w:r>
      <w:r w:rsidRPr="00AA3F9F">
        <w:rPr>
          <w:b w:val="0"/>
          <w:sz w:val="24"/>
        </w:rPr>
        <w:t>stanowisko</w:t>
      </w:r>
      <w:r w:rsidR="002750A9">
        <w:rPr>
          <w:b w:val="0"/>
          <w:sz w:val="24"/>
        </w:rPr>
        <w:t xml:space="preserve"> </w:t>
      </w:r>
      <w:r w:rsidRPr="00AA3F9F">
        <w:rPr>
          <w:b w:val="0"/>
          <w:sz w:val="24"/>
        </w:rPr>
        <w:t>Wicedyrektora Szkoły. Liczbę tych stanowisk określa organ</w:t>
      </w:r>
      <w:r w:rsidR="002750A9">
        <w:rPr>
          <w:b w:val="0"/>
          <w:sz w:val="24"/>
        </w:rPr>
        <w:t xml:space="preserve"> </w:t>
      </w:r>
      <w:r w:rsidRPr="00AA3F9F">
        <w:rPr>
          <w:b w:val="0"/>
          <w:sz w:val="24"/>
        </w:rPr>
        <w:t>prowadzący w arkuszu organizacyjnym szkoły na dany rok szkolny.</w:t>
      </w:r>
    </w:p>
    <w:p w14:paraId="1F7C0CA5" w14:textId="77777777" w:rsidR="00363244" w:rsidRPr="00AA3F9F" w:rsidRDefault="00CF790E" w:rsidP="00D71977">
      <w:pPr>
        <w:pStyle w:val="Podtytu"/>
        <w:numPr>
          <w:ilvl w:val="0"/>
          <w:numId w:val="102"/>
        </w:numPr>
        <w:spacing w:line="336" w:lineRule="auto"/>
        <w:jc w:val="both"/>
        <w:rPr>
          <w:b w:val="0"/>
          <w:sz w:val="24"/>
        </w:rPr>
      </w:pPr>
      <w:r w:rsidRPr="00AA3F9F">
        <w:rPr>
          <w:b w:val="0"/>
          <w:bCs w:val="0"/>
          <w:sz w:val="24"/>
        </w:rPr>
        <w:lastRenderedPageBreak/>
        <w:t>Stanowisko Wicedyrektora Szkoły powierza Dyrektor Szkoły po zasięgnięciu opinii organu prowadzącego Szkołę i Rady Pedagogicznej.</w:t>
      </w:r>
    </w:p>
    <w:p w14:paraId="74FDD0D5" w14:textId="77777777" w:rsidR="00363244" w:rsidRPr="00AA3F9F" w:rsidRDefault="00CF790E" w:rsidP="00D71977">
      <w:pPr>
        <w:pStyle w:val="Podtytu"/>
        <w:numPr>
          <w:ilvl w:val="0"/>
          <w:numId w:val="102"/>
        </w:numPr>
        <w:spacing w:line="336" w:lineRule="auto"/>
        <w:jc w:val="both"/>
        <w:rPr>
          <w:b w:val="0"/>
          <w:sz w:val="24"/>
        </w:rPr>
      </w:pPr>
      <w:r w:rsidRPr="00AA3F9F">
        <w:rPr>
          <w:b w:val="0"/>
          <w:sz w:val="24"/>
        </w:rPr>
        <w:t>Określa się następujący zakres kompetencji dla Wicedyrektora Szkoły:</w:t>
      </w:r>
    </w:p>
    <w:p w14:paraId="484172BD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14"/>
        <w:jc w:val="both"/>
        <w:rPr>
          <w:b w:val="0"/>
          <w:sz w:val="24"/>
        </w:rPr>
      </w:pPr>
      <w:r w:rsidRPr="00AA3F9F">
        <w:rPr>
          <w:b w:val="0"/>
          <w:sz w:val="24"/>
        </w:rPr>
        <w:t>zastępuje Dyrektora Szkoły w przypadku jego nieobecności,</w:t>
      </w:r>
    </w:p>
    <w:p w14:paraId="11DBA424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14"/>
        <w:jc w:val="both"/>
        <w:rPr>
          <w:b w:val="0"/>
          <w:sz w:val="24"/>
        </w:rPr>
      </w:pPr>
      <w:r w:rsidRPr="00AA3F9F">
        <w:rPr>
          <w:b w:val="0"/>
          <w:sz w:val="24"/>
        </w:rPr>
        <w:t>przygotowuje projekty następujących dokumentów:</w:t>
      </w:r>
    </w:p>
    <w:p w14:paraId="3234A6A3" w14:textId="77777777" w:rsidR="00363244" w:rsidRPr="00AA3F9F" w:rsidRDefault="00CF790E" w:rsidP="00D71977">
      <w:pPr>
        <w:pStyle w:val="Podtytu"/>
        <w:numPr>
          <w:ilvl w:val="0"/>
          <w:numId w:val="104"/>
        </w:numPr>
        <w:spacing w:line="336" w:lineRule="auto"/>
        <w:ind w:left="993"/>
        <w:jc w:val="both"/>
        <w:rPr>
          <w:b w:val="0"/>
          <w:sz w:val="24"/>
        </w:rPr>
      </w:pPr>
      <w:r w:rsidRPr="00AA3F9F">
        <w:rPr>
          <w:b w:val="0"/>
          <w:sz w:val="24"/>
        </w:rPr>
        <w:t>tygodniowego rozkładu zajęć edukacyjnych;</w:t>
      </w:r>
    </w:p>
    <w:p w14:paraId="28E97F7A" w14:textId="77777777" w:rsidR="00363244" w:rsidRPr="00AA3F9F" w:rsidRDefault="00363244" w:rsidP="00D71977">
      <w:pPr>
        <w:pStyle w:val="Podtytu"/>
        <w:numPr>
          <w:ilvl w:val="0"/>
          <w:numId w:val="104"/>
        </w:numPr>
        <w:spacing w:line="336" w:lineRule="auto"/>
        <w:ind w:left="993"/>
        <w:jc w:val="both"/>
        <w:rPr>
          <w:b w:val="0"/>
          <w:sz w:val="24"/>
        </w:rPr>
      </w:pPr>
      <w:r w:rsidRPr="00AA3F9F">
        <w:rPr>
          <w:b w:val="0"/>
          <w:sz w:val="24"/>
        </w:rPr>
        <w:t>kalendarza imprez szkolnych;</w:t>
      </w:r>
    </w:p>
    <w:p w14:paraId="20CC3101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09"/>
        <w:jc w:val="both"/>
        <w:rPr>
          <w:b w:val="0"/>
          <w:sz w:val="24"/>
        </w:rPr>
      </w:pPr>
      <w:r w:rsidRPr="00AA3F9F">
        <w:rPr>
          <w:b w:val="0"/>
          <w:sz w:val="24"/>
        </w:rPr>
        <w:t>ustala harmonogram dyżurów nauczycielskich i kontroluje przebieg ich realizacji;</w:t>
      </w:r>
    </w:p>
    <w:p w14:paraId="5480CA5B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09"/>
        <w:jc w:val="both"/>
        <w:rPr>
          <w:b w:val="0"/>
          <w:sz w:val="24"/>
        </w:rPr>
      </w:pPr>
      <w:r w:rsidRPr="00AA3F9F">
        <w:rPr>
          <w:b w:val="0"/>
          <w:sz w:val="24"/>
        </w:rPr>
        <w:t>organizuje zastępstwa za nieobecnych nauczycieli, prowadzi ich dokumentację;</w:t>
      </w:r>
    </w:p>
    <w:p w14:paraId="6BDFDA79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09"/>
        <w:jc w:val="both"/>
        <w:rPr>
          <w:b w:val="0"/>
          <w:sz w:val="24"/>
        </w:rPr>
      </w:pPr>
      <w:r w:rsidRPr="00AA3F9F">
        <w:rPr>
          <w:b w:val="0"/>
          <w:sz w:val="24"/>
        </w:rPr>
        <w:t>prowadzi dokumentację i dokonuje rozliczeń godzin ponadwymiarowych;</w:t>
      </w:r>
    </w:p>
    <w:p w14:paraId="05CD56DC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09"/>
        <w:jc w:val="both"/>
        <w:rPr>
          <w:b w:val="0"/>
          <w:sz w:val="24"/>
        </w:rPr>
      </w:pPr>
      <w:r w:rsidRPr="00AA3F9F">
        <w:rPr>
          <w:b w:val="0"/>
          <w:sz w:val="24"/>
        </w:rPr>
        <w:t>nadzoruje organizację i przebieg wycieczek szkolnych;</w:t>
      </w:r>
    </w:p>
    <w:p w14:paraId="3189F5FD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09"/>
        <w:jc w:val="both"/>
        <w:rPr>
          <w:b w:val="0"/>
          <w:sz w:val="24"/>
        </w:rPr>
      </w:pPr>
      <w:r w:rsidRPr="00AA3F9F">
        <w:rPr>
          <w:b w:val="0"/>
          <w:sz w:val="24"/>
        </w:rPr>
        <w:t>organizuje i koordynuje bieżącą działalność w zakresie nauczania i wychowania dla</w:t>
      </w:r>
      <w:r w:rsidR="00AD6BC4">
        <w:rPr>
          <w:b w:val="0"/>
          <w:sz w:val="24"/>
          <w:lang w:val="pl-PL"/>
        </w:rPr>
        <w:t> </w:t>
      </w:r>
      <w:r w:rsidRPr="00AA3F9F">
        <w:rPr>
          <w:b w:val="0"/>
          <w:sz w:val="24"/>
        </w:rPr>
        <w:t>wychowawców</w:t>
      </w:r>
      <w:r w:rsidR="00DA787A" w:rsidRPr="00AA3F9F">
        <w:rPr>
          <w:b w:val="0"/>
          <w:sz w:val="24"/>
          <w:lang w:val="pl-PL"/>
        </w:rPr>
        <w:t xml:space="preserve"> oddziałów wychowania przedszkolnego oraz</w:t>
      </w:r>
      <w:r w:rsidRPr="00AA3F9F">
        <w:rPr>
          <w:b w:val="0"/>
          <w:sz w:val="24"/>
        </w:rPr>
        <w:t xml:space="preserve"> klas I</w:t>
      </w:r>
      <w:r w:rsidR="00B517ED">
        <w:rPr>
          <w:b w:val="0"/>
          <w:sz w:val="24"/>
        </w:rPr>
        <w:t>–</w:t>
      </w:r>
      <w:r w:rsidRPr="00AA3F9F">
        <w:rPr>
          <w:b w:val="0"/>
          <w:sz w:val="24"/>
        </w:rPr>
        <w:t>VIII, świetlicy, biblioteki sz</w:t>
      </w:r>
      <w:r w:rsidR="00363244" w:rsidRPr="00AA3F9F">
        <w:rPr>
          <w:b w:val="0"/>
          <w:sz w:val="24"/>
        </w:rPr>
        <w:t xml:space="preserve">kolnej oraz pedagoga </w:t>
      </w:r>
      <w:r w:rsidR="007B2DCB" w:rsidRPr="00AA3F9F">
        <w:rPr>
          <w:b w:val="0"/>
          <w:sz w:val="24"/>
        </w:rPr>
        <w:t xml:space="preserve">i psychologa </w:t>
      </w:r>
      <w:r w:rsidR="00363244" w:rsidRPr="00AA3F9F">
        <w:rPr>
          <w:b w:val="0"/>
          <w:sz w:val="24"/>
        </w:rPr>
        <w:t>szkolnego;</w:t>
      </w:r>
    </w:p>
    <w:p w14:paraId="14AEAA01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09"/>
        <w:jc w:val="both"/>
        <w:rPr>
          <w:b w:val="0"/>
          <w:sz w:val="24"/>
        </w:rPr>
      </w:pPr>
      <w:r w:rsidRPr="00AA3F9F">
        <w:rPr>
          <w:b w:val="0"/>
          <w:sz w:val="24"/>
        </w:rPr>
        <w:t>utrzymuje kontakty z rodzicami uczniów</w:t>
      </w:r>
      <w:r w:rsidR="00DA787A" w:rsidRPr="00AA3F9F">
        <w:rPr>
          <w:b w:val="0"/>
          <w:sz w:val="24"/>
          <w:lang w:val="pl-PL"/>
        </w:rPr>
        <w:t xml:space="preserve"> oddziałów wychowania przedszkolnego oraz</w:t>
      </w:r>
      <w:r w:rsidR="00AD6BC4">
        <w:rPr>
          <w:b w:val="0"/>
          <w:sz w:val="24"/>
          <w:lang w:val="pl-PL"/>
        </w:rPr>
        <w:t> </w:t>
      </w:r>
      <w:r w:rsidRPr="00AA3F9F">
        <w:rPr>
          <w:b w:val="0"/>
          <w:sz w:val="24"/>
        </w:rPr>
        <w:t xml:space="preserve">klas I </w:t>
      </w:r>
      <w:r w:rsidR="00B517ED">
        <w:rPr>
          <w:b w:val="0"/>
          <w:sz w:val="24"/>
        </w:rPr>
        <w:t>–</w:t>
      </w:r>
      <w:r w:rsidRPr="00AA3F9F">
        <w:rPr>
          <w:b w:val="0"/>
          <w:sz w:val="24"/>
        </w:rPr>
        <w:t>VIII;</w:t>
      </w:r>
    </w:p>
    <w:p w14:paraId="0BBC9998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09"/>
        <w:jc w:val="both"/>
        <w:rPr>
          <w:b w:val="0"/>
          <w:sz w:val="24"/>
        </w:rPr>
      </w:pPr>
      <w:r w:rsidRPr="00AA3F9F">
        <w:rPr>
          <w:b w:val="0"/>
          <w:sz w:val="24"/>
        </w:rPr>
        <w:t>przygotowuje projekty oceny pracy nauczycieli, nad którym</w:t>
      </w:r>
      <w:r w:rsidR="007B2DCB" w:rsidRPr="00AA3F9F">
        <w:rPr>
          <w:b w:val="0"/>
          <w:sz w:val="24"/>
        </w:rPr>
        <w:t>i</w:t>
      </w:r>
      <w:r w:rsidRPr="00AA3F9F">
        <w:rPr>
          <w:b w:val="0"/>
          <w:sz w:val="24"/>
        </w:rPr>
        <w:t xml:space="preserve"> sprawuje b</w:t>
      </w:r>
      <w:r w:rsidR="00363244" w:rsidRPr="00AA3F9F">
        <w:rPr>
          <w:b w:val="0"/>
          <w:sz w:val="24"/>
        </w:rPr>
        <w:t>ezpośredni nadzór pedagogiczny;</w:t>
      </w:r>
    </w:p>
    <w:p w14:paraId="5D5D1CA8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09"/>
        <w:jc w:val="both"/>
        <w:rPr>
          <w:b w:val="0"/>
          <w:sz w:val="24"/>
        </w:rPr>
      </w:pPr>
      <w:r w:rsidRPr="00AA3F9F">
        <w:rPr>
          <w:b w:val="0"/>
          <w:sz w:val="24"/>
        </w:rPr>
        <w:t>wnioskuje do Dyrektora Szkoły w sprawach nagród i wyróżnień oraz kar w stosunku do</w:t>
      </w:r>
      <w:r w:rsidR="00AD6BC4">
        <w:rPr>
          <w:b w:val="0"/>
          <w:sz w:val="24"/>
          <w:lang w:val="pl-PL"/>
        </w:rPr>
        <w:t> </w:t>
      </w:r>
      <w:r w:rsidRPr="00AA3F9F">
        <w:rPr>
          <w:b w:val="0"/>
          <w:sz w:val="24"/>
        </w:rPr>
        <w:t xml:space="preserve">nauczycieli, </w:t>
      </w:r>
      <w:r w:rsidR="00363244" w:rsidRPr="00AA3F9F">
        <w:rPr>
          <w:b w:val="0"/>
          <w:sz w:val="24"/>
        </w:rPr>
        <w:t>których bezpośrednio nadzoruje;</w:t>
      </w:r>
    </w:p>
    <w:p w14:paraId="58213AF6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09"/>
        <w:jc w:val="both"/>
        <w:rPr>
          <w:b w:val="0"/>
          <w:sz w:val="24"/>
        </w:rPr>
      </w:pPr>
      <w:r w:rsidRPr="00AA3F9F">
        <w:rPr>
          <w:b w:val="0"/>
          <w:sz w:val="24"/>
        </w:rPr>
        <w:t>kontroluje księgi ewidencji dzieci i uczniów oraz kontroluje spełnianie przez nich obowiązku szkolnego;</w:t>
      </w:r>
    </w:p>
    <w:p w14:paraId="0DDFD8B8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09"/>
        <w:jc w:val="both"/>
        <w:rPr>
          <w:b w:val="0"/>
          <w:sz w:val="24"/>
        </w:rPr>
      </w:pPr>
      <w:r w:rsidRPr="00AA3F9F">
        <w:rPr>
          <w:b w:val="0"/>
          <w:sz w:val="24"/>
        </w:rPr>
        <w:t>opracowuje materiały analityczne oraz ocenę uzyskiwanych efektów kształcenia, wychowania i opieki;</w:t>
      </w:r>
    </w:p>
    <w:p w14:paraId="5F89CD27" w14:textId="77777777" w:rsidR="00363244" w:rsidRPr="00AA3F9F" w:rsidRDefault="00CF790E" w:rsidP="00D71977">
      <w:pPr>
        <w:pStyle w:val="Podtytu"/>
        <w:numPr>
          <w:ilvl w:val="0"/>
          <w:numId w:val="103"/>
        </w:numPr>
        <w:spacing w:line="336" w:lineRule="auto"/>
        <w:ind w:left="709"/>
        <w:jc w:val="both"/>
        <w:rPr>
          <w:b w:val="0"/>
          <w:sz w:val="24"/>
        </w:rPr>
      </w:pPr>
      <w:r w:rsidRPr="00AA3F9F">
        <w:rPr>
          <w:b w:val="0"/>
          <w:sz w:val="24"/>
        </w:rPr>
        <w:t>wykonuje inne czynności i zadania zlecone przez Dyrektora Szkoły.</w:t>
      </w:r>
    </w:p>
    <w:p w14:paraId="449047DB" w14:textId="77777777" w:rsidR="001C6AE4" w:rsidRDefault="00CF790E" w:rsidP="00D71977">
      <w:pPr>
        <w:pStyle w:val="Podtytu"/>
        <w:numPr>
          <w:ilvl w:val="0"/>
          <w:numId w:val="102"/>
        </w:numPr>
        <w:spacing w:line="336" w:lineRule="auto"/>
        <w:jc w:val="both"/>
        <w:rPr>
          <w:b w:val="0"/>
          <w:sz w:val="24"/>
        </w:rPr>
      </w:pPr>
      <w:r w:rsidRPr="008554AB">
        <w:rPr>
          <w:b w:val="0"/>
          <w:sz w:val="24"/>
        </w:rPr>
        <w:t>Szczegółowy zakres czynności dla Wicedyrektora Szkoły</w:t>
      </w:r>
      <w:r w:rsidR="00081F69" w:rsidRPr="008554AB">
        <w:rPr>
          <w:b w:val="0"/>
          <w:sz w:val="24"/>
        </w:rPr>
        <w:t xml:space="preserve">, </w:t>
      </w:r>
      <w:r w:rsidRPr="008554AB">
        <w:rPr>
          <w:b w:val="0"/>
          <w:sz w:val="24"/>
        </w:rPr>
        <w:t>jego uprawnień</w:t>
      </w:r>
      <w:r w:rsidR="002750A9" w:rsidRPr="008554AB">
        <w:rPr>
          <w:b w:val="0"/>
          <w:sz w:val="24"/>
        </w:rPr>
        <w:t xml:space="preserve"> </w:t>
      </w:r>
      <w:r w:rsidRPr="008554AB">
        <w:rPr>
          <w:b w:val="0"/>
          <w:sz w:val="24"/>
        </w:rPr>
        <w:t>i</w:t>
      </w:r>
      <w:r w:rsidR="00AD6BC4" w:rsidRPr="008554AB">
        <w:rPr>
          <w:b w:val="0"/>
          <w:sz w:val="24"/>
          <w:lang w:val="pl-PL"/>
        </w:rPr>
        <w:t> </w:t>
      </w:r>
      <w:r w:rsidRPr="008554AB">
        <w:rPr>
          <w:b w:val="0"/>
          <w:sz w:val="24"/>
        </w:rPr>
        <w:t>odpowiedzialności określa Dyrektor Szkoły.</w:t>
      </w:r>
    </w:p>
    <w:p w14:paraId="6E216B9B" w14:textId="77777777" w:rsidR="00EA3A7E" w:rsidRPr="00AA3F9F" w:rsidRDefault="00EA3A7E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</w:t>
      </w:r>
      <w:r w:rsidR="00EE4028">
        <w:rPr>
          <w:rFonts w:ascii="Times New Roman" w:hAnsi="Times New Roman"/>
          <w:sz w:val="24"/>
          <w:szCs w:val="24"/>
        </w:rPr>
        <w:t xml:space="preserve"> 66</w:t>
      </w:r>
    </w:p>
    <w:p w14:paraId="132A0B5A" w14:textId="77777777" w:rsidR="00ED7732" w:rsidRPr="00AA3F9F" w:rsidRDefault="00ED7732" w:rsidP="003D274C">
      <w:pPr>
        <w:spacing w:before="12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>Zakres zadań asystenta nauczyciela klas I</w:t>
      </w:r>
      <w:r w:rsidR="00B517ED">
        <w:rPr>
          <w:rFonts w:ascii="Times New Roman" w:hAnsi="Times New Roman"/>
          <w:b/>
          <w:sz w:val="24"/>
          <w:szCs w:val="24"/>
        </w:rPr>
        <w:t>–</w:t>
      </w:r>
      <w:r w:rsidRPr="00AA3F9F">
        <w:rPr>
          <w:rFonts w:ascii="Times New Roman" w:hAnsi="Times New Roman"/>
          <w:b/>
          <w:sz w:val="24"/>
          <w:szCs w:val="24"/>
        </w:rPr>
        <w:t>III</w:t>
      </w:r>
    </w:p>
    <w:p w14:paraId="4F0240DB" w14:textId="77777777" w:rsidR="00530C01" w:rsidRPr="00AA3F9F" w:rsidRDefault="009F55CB" w:rsidP="00D71977">
      <w:pPr>
        <w:numPr>
          <w:ilvl w:val="0"/>
          <w:numId w:val="105"/>
        </w:numPr>
        <w:spacing w:after="0" w:line="33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Zakres zadań </w:t>
      </w:r>
      <w:r w:rsidR="00EA3A7E" w:rsidRPr="00AA3F9F">
        <w:rPr>
          <w:rFonts w:ascii="Times New Roman" w:hAnsi="Times New Roman"/>
          <w:bCs/>
          <w:sz w:val="24"/>
          <w:szCs w:val="24"/>
        </w:rPr>
        <w:t>asystenta nauczyciela klas I</w:t>
      </w:r>
      <w:r w:rsidR="00B517ED">
        <w:rPr>
          <w:rFonts w:ascii="Times New Roman" w:hAnsi="Times New Roman"/>
          <w:bCs/>
          <w:sz w:val="24"/>
          <w:szCs w:val="24"/>
        </w:rPr>
        <w:t>–</w:t>
      </w:r>
      <w:r w:rsidR="00EA3A7E" w:rsidRPr="00AA3F9F">
        <w:rPr>
          <w:rFonts w:ascii="Times New Roman" w:hAnsi="Times New Roman"/>
          <w:bCs/>
          <w:sz w:val="24"/>
          <w:szCs w:val="24"/>
        </w:rPr>
        <w:t xml:space="preserve">III </w:t>
      </w:r>
      <w:r w:rsidRPr="00AA3F9F">
        <w:rPr>
          <w:rFonts w:ascii="Times New Roman" w:hAnsi="Times New Roman"/>
          <w:bCs/>
          <w:sz w:val="24"/>
          <w:szCs w:val="24"/>
        </w:rPr>
        <w:t>obejmuje w szczególności:</w:t>
      </w:r>
    </w:p>
    <w:p w14:paraId="247EDE23" w14:textId="77777777" w:rsidR="00530C01" w:rsidRPr="00AA3F9F" w:rsidRDefault="009F55CB" w:rsidP="00D71977">
      <w:pPr>
        <w:numPr>
          <w:ilvl w:val="0"/>
          <w:numId w:val="106"/>
        </w:numPr>
        <w:spacing w:after="0" w:line="331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2564E">
        <w:rPr>
          <w:rFonts w:ascii="Times New Roman" w:hAnsi="Times New Roman"/>
          <w:spacing w:val="-4"/>
          <w:sz w:val="24"/>
          <w:szCs w:val="24"/>
        </w:rPr>
        <w:t>wspieranie nauczyciela prowadzącego zajęcia dydaktyczne, wychowawcze i</w:t>
      </w:r>
      <w:r w:rsidR="0072564E" w:rsidRPr="0072564E">
        <w:rPr>
          <w:rFonts w:ascii="Times New Roman" w:hAnsi="Times New Roman"/>
          <w:spacing w:val="-4"/>
          <w:sz w:val="24"/>
          <w:szCs w:val="24"/>
        </w:rPr>
        <w:t> </w:t>
      </w:r>
      <w:r w:rsidRPr="0072564E">
        <w:rPr>
          <w:rFonts w:ascii="Times New Roman" w:hAnsi="Times New Roman"/>
          <w:spacing w:val="-4"/>
          <w:sz w:val="24"/>
          <w:szCs w:val="24"/>
        </w:rPr>
        <w:t>opiekuńcze</w:t>
      </w:r>
      <w:r w:rsidRPr="00AA3F9F">
        <w:rPr>
          <w:rFonts w:ascii="Times New Roman" w:hAnsi="Times New Roman"/>
          <w:sz w:val="24"/>
          <w:szCs w:val="24"/>
        </w:rPr>
        <w:t xml:space="preserve"> </w:t>
      </w:r>
      <w:r w:rsidR="00530C01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>w klasach I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III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, w tym </w:t>
      </w:r>
      <w:r w:rsidRPr="00AA3F9F">
        <w:rPr>
          <w:rFonts w:ascii="Times New Roman" w:eastAsia="Times New Roman" w:hAnsi="Times New Roman"/>
          <w:bCs/>
          <w:sz w:val="24"/>
          <w:szCs w:val="24"/>
          <w:lang w:eastAsia="pl-PL"/>
        </w:rPr>
        <w:t>obowiązek realizacji zadań wskazanych przez nauczyciela w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21CB09E" w14:textId="77777777" w:rsidR="00530C01" w:rsidRPr="00AA3F9F" w:rsidRDefault="009F55CB" w:rsidP="00D71977">
      <w:pPr>
        <w:numPr>
          <w:ilvl w:val="0"/>
          <w:numId w:val="107"/>
        </w:numPr>
        <w:spacing w:after="0" w:line="331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realizowaniu programu nauczania uwzględniającego indywidualne tempo rozwoju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D6B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możliwości uczenia się dziecka;</w:t>
      </w:r>
    </w:p>
    <w:p w14:paraId="11B07751" w14:textId="77777777" w:rsidR="00530C01" w:rsidRPr="00AA3F9F" w:rsidRDefault="009F55CB" w:rsidP="00D71977">
      <w:pPr>
        <w:numPr>
          <w:ilvl w:val="0"/>
          <w:numId w:val="107"/>
        </w:numPr>
        <w:spacing w:after="0" w:line="331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respektowaniu trójpodmiotowości oddziaływań wychowawczych i kształcących:</w:t>
      </w:r>
      <w:r w:rsidR="00AD6B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30C01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uczeń 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30C01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szkoła </w:t>
      </w:r>
      <w:r w:rsidR="00B517E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30C01"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 dom rodzinny;</w:t>
      </w:r>
    </w:p>
    <w:p w14:paraId="39DE10B4" w14:textId="77777777" w:rsidR="00530C01" w:rsidRPr="00AA3F9F" w:rsidRDefault="009F55CB" w:rsidP="00D71977">
      <w:pPr>
        <w:numPr>
          <w:ilvl w:val="0"/>
          <w:numId w:val="107"/>
        </w:numPr>
        <w:spacing w:after="0" w:line="331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rozwijaniu predyspozycji i zdolności poznawczych dziecka;</w:t>
      </w:r>
    </w:p>
    <w:p w14:paraId="17339EA9" w14:textId="77777777" w:rsidR="00530C01" w:rsidRPr="00AA3F9F" w:rsidRDefault="009F55CB" w:rsidP="00D71977">
      <w:pPr>
        <w:numPr>
          <w:ilvl w:val="0"/>
          <w:numId w:val="107"/>
        </w:numPr>
        <w:spacing w:after="0" w:line="331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kształtowaniu u dziecka pozytywnego stosunku do nauki oraz rozwijaniu ciekawości </w:t>
      </w:r>
      <w:r w:rsidR="00530C01" w:rsidRPr="00AA3F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w poznawaniu otaczającego świata i w dążeniu do prawdy;</w:t>
      </w:r>
    </w:p>
    <w:p w14:paraId="325A87FF" w14:textId="77777777" w:rsidR="00530C01" w:rsidRPr="00AA3F9F" w:rsidRDefault="009F55CB" w:rsidP="00D71977">
      <w:pPr>
        <w:numPr>
          <w:ilvl w:val="0"/>
          <w:numId w:val="107"/>
        </w:numPr>
        <w:spacing w:after="0" w:line="331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poszanowaniu godności dziecka; </w:t>
      </w:r>
    </w:p>
    <w:p w14:paraId="562009DE" w14:textId="77777777" w:rsidR="00530C01" w:rsidRPr="00AA3F9F" w:rsidRDefault="009F55CB" w:rsidP="00D71977">
      <w:pPr>
        <w:numPr>
          <w:ilvl w:val="0"/>
          <w:numId w:val="107"/>
        </w:numPr>
        <w:spacing w:after="0" w:line="331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zapewnieniu dziecku przyjaznych, bezpiecznych i zdrowych warunków do nauki</w:t>
      </w:r>
      <w:r w:rsidR="002750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D6B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zabawy;</w:t>
      </w:r>
    </w:p>
    <w:p w14:paraId="26276763" w14:textId="77777777" w:rsidR="00530C01" w:rsidRPr="00AA3F9F" w:rsidRDefault="009F55CB" w:rsidP="00D71977">
      <w:pPr>
        <w:numPr>
          <w:ilvl w:val="0"/>
          <w:numId w:val="107"/>
        </w:numPr>
        <w:spacing w:after="0" w:line="331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indywidualnego i zespołowego; </w:t>
      </w:r>
    </w:p>
    <w:p w14:paraId="50B5FD5B" w14:textId="77777777" w:rsidR="00530C01" w:rsidRPr="00AA3F9F" w:rsidRDefault="009F55CB" w:rsidP="00D71977">
      <w:pPr>
        <w:numPr>
          <w:ilvl w:val="0"/>
          <w:numId w:val="107"/>
        </w:numPr>
        <w:spacing w:after="0" w:line="331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>rozwijaniu samodzielności oraz odpowiedzialności za siebie i najbliższe otoczenie, ekspresji plastycznej, muzycznej i ruchowej, aktywności badawczej, a także działalności twórczej;</w:t>
      </w:r>
    </w:p>
    <w:p w14:paraId="70C57555" w14:textId="77777777" w:rsidR="00AD6BC4" w:rsidRPr="00AD6BC4" w:rsidRDefault="009F55CB" w:rsidP="00D71977">
      <w:pPr>
        <w:numPr>
          <w:ilvl w:val="0"/>
          <w:numId w:val="107"/>
        </w:numPr>
        <w:spacing w:after="0" w:line="331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AD6BC4">
        <w:rPr>
          <w:rFonts w:ascii="Times New Roman" w:eastAsia="Times New Roman" w:hAnsi="Times New Roman"/>
          <w:sz w:val="24"/>
          <w:szCs w:val="24"/>
          <w:lang w:eastAsia="pl-PL"/>
        </w:rPr>
        <w:t>wyposażeniu dziecka w umiejętność czytania i pisania, w wiadomości i sprawności matematyczne potrzebne w sytuacjach życiowych i szkolnych oraz</w:t>
      </w:r>
      <w:r w:rsidR="007256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6BC4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7256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6BC4">
        <w:rPr>
          <w:rFonts w:ascii="Times New Roman" w:eastAsia="Times New Roman" w:hAnsi="Times New Roman"/>
          <w:sz w:val="24"/>
          <w:szCs w:val="24"/>
          <w:lang w:eastAsia="pl-PL"/>
        </w:rPr>
        <w:t>rozwiązywaniu problemów;</w:t>
      </w:r>
    </w:p>
    <w:p w14:paraId="62331F95" w14:textId="77777777" w:rsidR="00530C01" w:rsidRPr="00AD6BC4" w:rsidRDefault="009F55CB" w:rsidP="00D71977">
      <w:pPr>
        <w:numPr>
          <w:ilvl w:val="0"/>
          <w:numId w:val="107"/>
        </w:numPr>
        <w:spacing w:after="0" w:line="331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AD6BC4">
        <w:rPr>
          <w:rFonts w:ascii="Times New Roman" w:eastAsia="Times New Roman" w:hAnsi="Times New Roman"/>
          <w:sz w:val="24"/>
          <w:szCs w:val="24"/>
          <w:lang w:eastAsia="pl-PL"/>
        </w:rPr>
        <w:t>dbałości o to, aby dziecko mogło nabywać wiedzę i umiejętności potrzebne do</w:t>
      </w:r>
      <w:r w:rsidR="007256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6BC4">
        <w:rPr>
          <w:rFonts w:ascii="Times New Roman" w:eastAsia="Times New Roman" w:hAnsi="Times New Roman"/>
          <w:sz w:val="24"/>
          <w:szCs w:val="24"/>
          <w:lang w:eastAsia="pl-PL"/>
        </w:rPr>
        <w:t>rozumienia świata, w tym zagwarantowaniu mu dostępu do różnych źródeł informacji i możliwości korzystania z nich;</w:t>
      </w:r>
    </w:p>
    <w:p w14:paraId="5E4F91EF" w14:textId="77777777" w:rsidR="00530C01" w:rsidRPr="00AA3F9F" w:rsidRDefault="00530C01" w:rsidP="00D71977">
      <w:pPr>
        <w:numPr>
          <w:ilvl w:val="0"/>
          <w:numId w:val="107"/>
        </w:numPr>
        <w:spacing w:after="0" w:line="331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 </w:t>
      </w:r>
      <w:r w:rsidR="009F55CB" w:rsidRPr="00AA3F9F">
        <w:rPr>
          <w:rFonts w:ascii="Times New Roman" w:eastAsia="Times New Roman" w:hAnsi="Times New Roman"/>
          <w:sz w:val="24"/>
          <w:szCs w:val="24"/>
          <w:lang w:eastAsia="pl-PL"/>
        </w:rPr>
        <w:t>sprzyjaniu rozwojowi cech osobowości dziecka koniecznych do aktywnego i</w:t>
      </w:r>
      <w:r w:rsidR="007256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F55CB" w:rsidRPr="00AA3F9F">
        <w:rPr>
          <w:rFonts w:ascii="Times New Roman" w:eastAsia="Times New Roman" w:hAnsi="Times New Roman"/>
          <w:sz w:val="24"/>
          <w:szCs w:val="24"/>
          <w:lang w:eastAsia="pl-PL"/>
        </w:rPr>
        <w:t>etycznego uczestnictwa w życiu społecznym;</w:t>
      </w:r>
    </w:p>
    <w:p w14:paraId="2D9E72DD" w14:textId="77777777" w:rsidR="00530C01" w:rsidRPr="00AA3F9F" w:rsidRDefault="009F55CB" w:rsidP="00D71977">
      <w:pPr>
        <w:numPr>
          <w:ilvl w:val="0"/>
          <w:numId w:val="106"/>
        </w:numPr>
        <w:spacing w:after="0" w:line="331" w:lineRule="auto"/>
        <w:ind w:left="70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eastAsia="Times New Roman" w:hAnsi="Times New Roman"/>
          <w:sz w:val="24"/>
          <w:szCs w:val="24"/>
          <w:lang w:eastAsia="pl-PL"/>
        </w:rPr>
        <w:t xml:space="preserve">pomoc dzieciom, pod kierunkiem nauczyciela, </w:t>
      </w:r>
      <w:r w:rsidRPr="00AA3F9F">
        <w:rPr>
          <w:rFonts w:ascii="Times New Roman" w:hAnsi="Times New Roman"/>
          <w:sz w:val="24"/>
          <w:szCs w:val="24"/>
        </w:rPr>
        <w:t>w spożywaniu posiłków, czynnościach higienicznych, ubi</w:t>
      </w:r>
      <w:r w:rsidR="00530C01" w:rsidRPr="00AA3F9F">
        <w:rPr>
          <w:rFonts w:ascii="Times New Roman" w:hAnsi="Times New Roman"/>
          <w:sz w:val="24"/>
          <w:szCs w:val="24"/>
        </w:rPr>
        <w:t>eraniu i rozbieraniu się, itp.;</w:t>
      </w:r>
    </w:p>
    <w:p w14:paraId="32A9577C" w14:textId="77777777" w:rsidR="00530C01" w:rsidRPr="00AA3F9F" w:rsidRDefault="009F55CB" w:rsidP="00D71977">
      <w:pPr>
        <w:numPr>
          <w:ilvl w:val="0"/>
          <w:numId w:val="106"/>
        </w:numPr>
        <w:spacing w:after="0" w:line="331" w:lineRule="auto"/>
        <w:ind w:left="70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wykonywanie czynności przygotowawczych</w:t>
      </w:r>
      <w:r w:rsidR="00530C01" w:rsidRPr="00AA3F9F">
        <w:rPr>
          <w:rFonts w:ascii="Times New Roman" w:hAnsi="Times New Roman"/>
          <w:sz w:val="24"/>
          <w:szCs w:val="24"/>
        </w:rPr>
        <w:t xml:space="preserve"> do zabaw i zajęć edukacyjnych;</w:t>
      </w:r>
    </w:p>
    <w:p w14:paraId="258E09AA" w14:textId="77777777" w:rsidR="00530C01" w:rsidRPr="00AA3F9F" w:rsidRDefault="009F55CB" w:rsidP="00D71977">
      <w:pPr>
        <w:numPr>
          <w:ilvl w:val="0"/>
          <w:numId w:val="106"/>
        </w:numPr>
        <w:spacing w:after="0" w:line="331" w:lineRule="auto"/>
        <w:ind w:left="70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opiekowanie się dziećmi podcz</w:t>
      </w:r>
      <w:r w:rsidR="00530C01" w:rsidRPr="00AA3F9F">
        <w:rPr>
          <w:rFonts w:ascii="Times New Roman" w:hAnsi="Times New Roman"/>
          <w:sz w:val="24"/>
          <w:szCs w:val="24"/>
        </w:rPr>
        <w:t>as wycieczek, spacerów i zabaw;</w:t>
      </w:r>
    </w:p>
    <w:p w14:paraId="55157B86" w14:textId="77777777" w:rsidR="00530C01" w:rsidRPr="00AA3F9F" w:rsidRDefault="009F55CB" w:rsidP="00D71977">
      <w:pPr>
        <w:numPr>
          <w:ilvl w:val="0"/>
          <w:numId w:val="106"/>
        </w:numPr>
        <w:spacing w:after="0" w:line="331" w:lineRule="auto"/>
        <w:ind w:left="70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organizowanie miejsca pracy nauczyciela i uczniów </w:t>
      </w:r>
      <w:r w:rsidR="00530C01" w:rsidRPr="00AA3F9F">
        <w:rPr>
          <w:rFonts w:ascii="Times New Roman" w:hAnsi="Times New Roman"/>
          <w:sz w:val="24"/>
          <w:szCs w:val="24"/>
        </w:rPr>
        <w:t>zgodnie z zasadami bhp i ppoż.;</w:t>
      </w:r>
    </w:p>
    <w:p w14:paraId="3430A96F" w14:textId="77777777" w:rsidR="00530C01" w:rsidRPr="00AA3F9F" w:rsidRDefault="009F55CB" w:rsidP="00D71977">
      <w:pPr>
        <w:numPr>
          <w:ilvl w:val="0"/>
          <w:numId w:val="106"/>
        </w:numPr>
        <w:spacing w:after="0" w:line="331" w:lineRule="auto"/>
        <w:ind w:left="70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porządkowanie </w:t>
      </w:r>
      <w:r w:rsidR="00530C01" w:rsidRPr="00AA3F9F">
        <w:rPr>
          <w:rFonts w:ascii="Times New Roman" w:hAnsi="Times New Roman"/>
          <w:sz w:val="24"/>
          <w:szCs w:val="24"/>
        </w:rPr>
        <w:t>zabawek i pomocy dydaktycznych;</w:t>
      </w:r>
    </w:p>
    <w:p w14:paraId="49E0D46D" w14:textId="77777777" w:rsidR="00530C01" w:rsidRPr="00AA3F9F" w:rsidRDefault="009F55CB" w:rsidP="00D71977">
      <w:pPr>
        <w:numPr>
          <w:ilvl w:val="0"/>
          <w:numId w:val="106"/>
        </w:numPr>
        <w:spacing w:after="0" w:line="331" w:lineRule="auto"/>
        <w:ind w:left="70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wykonywanie innych zadań wskazanych przez nauczyciela. </w:t>
      </w:r>
    </w:p>
    <w:p w14:paraId="51422FEA" w14:textId="77777777" w:rsidR="00530C01" w:rsidRPr="00AA3F9F" w:rsidRDefault="00ED7732" w:rsidP="00D71977">
      <w:pPr>
        <w:numPr>
          <w:ilvl w:val="0"/>
          <w:numId w:val="105"/>
        </w:numPr>
        <w:spacing w:after="0" w:line="331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Asystent wykonuje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zadania</w:t>
      </w:r>
      <w:r w:rsidR="009F55CB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wyłącznie pod kierunkiem nauczyciela prowadzącego zajęcia </w:t>
      </w:r>
    </w:p>
    <w:p w14:paraId="7335076F" w14:textId="77777777" w:rsidR="009F55CB" w:rsidRPr="00AA3F9F" w:rsidRDefault="00ED7732" w:rsidP="003D274C">
      <w:pPr>
        <w:spacing w:after="0" w:line="331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oddziałach klas I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III.</w:t>
      </w:r>
    </w:p>
    <w:p w14:paraId="546B2EF3" w14:textId="77777777" w:rsidR="009F55CB" w:rsidRPr="00AA3F9F" w:rsidRDefault="00ED7732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</w:t>
      </w:r>
      <w:r w:rsidR="00EE4028">
        <w:rPr>
          <w:rFonts w:ascii="Times New Roman" w:hAnsi="Times New Roman"/>
          <w:sz w:val="24"/>
          <w:szCs w:val="24"/>
        </w:rPr>
        <w:t xml:space="preserve"> 67</w:t>
      </w:r>
    </w:p>
    <w:p w14:paraId="2EF50369" w14:textId="77777777" w:rsidR="00ED7732" w:rsidRPr="00AA3F9F" w:rsidRDefault="00ED7732" w:rsidP="003D274C">
      <w:pPr>
        <w:spacing w:before="12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>Zakres zadań nauczyciela wspierającego</w:t>
      </w:r>
    </w:p>
    <w:p w14:paraId="0890928A" w14:textId="77777777" w:rsidR="00530C01" w:rsidRPr="00AA3F9F" w:rsidRDefault="00EA3A7E" w:rsidP="00D71977">
      <w:pPr>
        <w:numPr>
          <w:ilvl w:val="0"/>
          <w:numId w:val="108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sytuacji, gdy</w:t>
      </w:r>
      <w:r w:rsidR="00ED7732" w:rsidRPr="00AA3F9F">
        <w:rPr>
          <w:rFonts w:ascii="Times New Roman" w:hAnsi="Times New Roman"/>
          <w:sz w:val="24"/>
          <w:szCs w:val="24"/>
        </w:rPr>
        <w:t xml:space="preserve"> zachodzi potrzeba objęcia ucznia </w:t>
      </w:r>
      <w:r w:rsidR="006936BC" w:rsidRPr="00AA3F9F">
        <w:rPr>
          <w:rFonts w:ascii="Times New Roman" w:hAnsi="Times New Roman"/>
          <w:sz w:val="24"/>
          <w:szCs w:val="24"/>
        </w:rPr>
        <w:t>kształceniem specjalnym</w:t>
      </w:r>
      <w:r w:rsidR="00ED7732" w:rsidRPr="00AA3F9F">
        <w:rPr>
          <w:rFonts w:ascii="Times New Roman" w:hAnsi="Times New Roman"/>
          <w:sz w:val="24"/>
          <w:szCs w:val="24"/>
        </w:rPr>
        <w:t>, w szkole zatrudnia się nauczyciela współorganizującego</w:t>
      </w:r>
      <w:r w:rsidR="006936BC" w:rsidRPr="00AA3F9F">
        <w:rPr>
          <w:rFonts w:ascii="Times New Roman" w:hAnsi="Times New Roman"/>
          <w:sz w:val="24"/>
          <w:szCs w:val="24"/>
        </w:rPr>
        <w:t xml:space="preserve"> to</w:t>
      </w:r>
      <w:r w:rsidR="00ED7732" w:rsidRPr="00AA3F9F">
        <w:rPr>
          <w:rFonts w:ascii="Times New Roman" w:hAnsi="Times New Roman"/>
          <w:sz w:val="24"/>
          <w:szCs w:val="24"/>
        </w:rPr>
        <w:t xml:space="preserve"> kształcenie</w:t>
      </w:r>
      <w:r w:rsidRPr="00AA3F9F">
        <w:rPr>
          <w:rFonts w:ascii="Times New Roman" w:hAnsi="Times New Roman"/>
          <w:sz w:val="24"/>
          <w:szCs w:val="24"/>
        </w:rPr>
        <w:t>, tj. nauczyciela wspierającego.</w:t>
      </w:r>
    </w:p>
    <w:p w14:paraId="2D525EDF" w14:textId="77777777" w:rsidR="00530C01" w:rsidRPr="00AA3F9F" w:rsidRDefault="006936BC" w:rsidP="00D71977">
      <w:pPr>
        <w:numPr>
          <w:ilvl w:val="0"/>
          <w:numId w:val="108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wspierający wykonuje zadania wyznaczone przez Dyrek</w:t>
      </w:r>
      <w:r w:rsidR="00081F69" w:rsidRPr="00AA3F9F">
        <w:rPr>
          <w:rFonts w:ascii="Times New Roman" w:hAnsi="Times New Roman"/>
          <w:sz w:val="24"/>
          <w:szCs w:val="24"/>
        </w:rPr>
        <w:t>tora S</w:t>
      </w:r>
      <w:r w:rsidR="00530C01" w:rsidRPr="00AA3F9F">
        <w:rPr>
          <w:rFonts w:ascii="Times New Roman" w:hAnsi="Times New Roman"/>
          <w:sz w:val="24"/>
          <w:szCs w:val="24"/>
        </w:rPr>
        <w:t xml:space="preserve">zkoły, </w:t>
      </w:r>
      <w:r w:rsidR="00530C01" w:rsidRPr="00AA3F9F">
        <w:rPr>
          <w:rFonts w:ascii="Times New Roman" w:hAnsi="Times New Roman"/>
          <w:sz w:val="24"/>
          <w:szCs w:val="24"/>
        </w:rPr>
        <w:br/>
        <w:t>a w szczególności:</w:t>
      </w:r>
    </w:p>
    <w:p w14:paraId="4C0E6754" w14:textId="77777777" w:rsidR="00530C01" w:rsidRPr="00AA3F9F" w:rsidRDefault="006936BC" w:rsidP="00D71977">
      <w:pPr>
        <w:numPr>
          <w:ilvl w:val="0"/>
          <w:numId w:val="109"/>
        </w:numPr>
        <w:spacing w:after="0" w:line="336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 xml:space="preserve">prowadzi wspólnie z innymi nauczycielami zajęcia edukacyjne oraz wspólnie z innymi nauczycielami i specjalistami realizuje zintegrowane działania i zajęcia określone </w:t>
      </w:r>
      <w:r w:rsidR="00530C01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>w indywidualnym program</w:t>
      </w:r>
      <w:r w:rsidR="00646257">
        <w:rPr>
          <w:rFonts w:ascii="Times New Roman" w:hAnsi="Times New Roman"/>
          <w:sz w:val="24"/>
          <w:szCs w:val="24"/>
        </w:rPr>
        <w:t xml:space="preserve">ie </w:t>
      </w:r>
      <w:proofErr w:type="spellStart"/>
      <w:r w:rsidR="00646257">
        <w:rPr>
          <w:rFonts w:ascii="Times New Roman" w:hAnsi="Times New Roman"/>
          <w:sz w:val="24"/>
          <w:szCs w:val="24"/>
        </w:rPr>
        <w:t>edukacyjno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="00530C01" w:rsidRPr="00AA3F9F">
        <w:rPr>
          <w:rFonts w:ascii="Times New Roman" w:hAnsi="Times New Roman"/>
          <w:sz w:val="24"/>
          <w:szCs w:val="24"/>
        </w:rPr>
        <w:t>terapeutycznym;</w:t>
      </w:r>
    </w:p>
    <w:p w14:paraId="5F9EE4F2" w14:textId="49041C21" w:rsidR="00530C01" w:rsidRPr="00AA3F9F" w:rsidRDefault="006936BC" w:rsidP="00D71977">
      <w:pPr>
        <w:numPr>
          <w:ilvl w:val="0"/>
          <w:numId w:val="109"/>
        </w:numPr>
        <w:spacing w:after="0" w:line="336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prowadzi wspólnie z innymi nauczycielami i specjalistami pracę wychowawczą z</w:t>
      </w:r>
      <w:r w:rsidR="0072564E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uczniem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93389E">
        <w:rPr>
          <w:rFonts w:ascii="Times New Roman" w:hAnsi="Times New Roman"/>
          <w:sz w:val="24"/>
          <w:szCs w:val="24"/>
        </w:rPr>
        <w:t xml:space="preserve">z </w:t>
      </w:r>
      <w:r w:rsidRPr="00AA3F9F">
        <w:rPr>
          <w:rFonts w:ascii="Times New Roman" w:hAnsi="Times New Roman"/>
          <w:sz w:val="24"/>
          <w:szCs w:val="24"/>
        </w:rPr>
        <w:t>niepełnosprawn</w:t>
      </w:r>
      <w:r w:rsidR="0093389E">
        <w:rPr>
          <w:rFonts w:ascii="Times New Roman" w:hAnsi="Times New Roman"/>
          <w:sz w:val="24"/>
          <w:szCs w:val="24"/>
        </w:rPr>
        <w:t>ością</w:t>
      </w:r>
      <w:r w:rsidRPr="00AA3F9F">
        <w:rPr>
          <w:rFonts w:ascii="Times New Roman" w:hAnsi="Times New Roman"/>
          <w:sz w:val="24"/>
          <w:szCs w:val="24"/>
        </w:rPr>
        <w:t>, niedostosowanym społecznie lub zagrożonym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niedostosowanie</w:t>
      </w:r>
      <w:r w:rsidR="009F47EB" w:rsidRPr="00AA3F9F">
        <w:rPr>
          <w:rFonts w:ascii="Times New Roman" w:hAnsi="Times New Roman"/>
          <w:sz w:val="24"/>
          <w:szCs w:val="24"/>
        </w:rPr>
        <w:t>m</w:t>
      </w:r>
      <w:r w:rsidR="00530C01" w:rsidRPr="00AA3F9F">
        <w:rPr>
          <w:rFonts w:ascii="Times New Roman" w:hAnsi="Times New Roman"/>
          <w:sz w:val="24"/>
          <w:szCs w:val="24"/>
        </w:rPr>
        <w:t xml:space="preserve"> społecznym;</w:t>
      </w:r>
    </w:p>
    <w:p w14:paraId="6DC1F32D" w14:textId="77777777" w:rsidR="00530C01" w:rsidRPr="00AA3F9F" w:rsidRDefault="006936BC" w:rsidP="00D71977">
      <w:pPr>
        <w:numPr>
          <w:ilvl w:val="0"/>
          <w:numId w:val="109"/>
        </w:numPr>
        <w:spacing w:after="0" w:line="336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uczestniczy, w miarę potrzeb, w zajęciach edukacyjnych prowadzonych przez nauczycieli oraz w zintegrowanych działaniach i zajęciach, określonych w programie, o którym mowa w pkt 1,</w:t>
      </w:r>
      <w:r w:rsidR="009F47EB" w:rsidRPr="00AA3F9F">
        <w:rPr>
          <w:rFonts w:ascii="Times New Roman" w:hAnsi="Times New Roman"/>
          <w:sz w:val="24"/>
          <w:szCs w:val="24"/>
        </w:rPr>
        <w:t xml:space="preserve"> realizowanych prz</w:t>
      </w:r>
      <w:r w:rsidR="00530C01" w:rsidRPr="00AA3F9F">
        <w:rPr>
          <w:rFonts w:ascii="Times New Roman" w:hAnsi="Times New Roman"/>
          <w:sz w:val="24"/>
          <w:szCs w:val="24"/>
        </w:rPr>
        <w:t>ez nauczycieli i specjalistów;</w:t>
      </w:r>
    </w:p>
    <w:p w14:paraId="449AE854" w14:textId="271E866E" w:rsidR="00530C01" w:rsidRDefault="009F47EB" w:rsidP="00D71977">
      <w:pPr>
        <w:numPr>
          <w:ilvl w:val="0"/>
          <w:numId w:val="109"/>
        </w:numPr>
        <w:spacing w:after="0" w:line="336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udziela pomocy nauczycielowi prowadzącemu zajęcia edukacyjne oraz nauczycielom </w:t>
      </w:r>
      <w:r w:rsidR="00530C01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>i specjalistom realizującym zintegrowane działania i zajęcia określone w programie,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o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którym mowa w pkt </w:t>
      </w:r>
      <w:r w:rsidR="00974991" w:rsidRPr="00AA3F9F">
        <w:rPr>
          <w:rFonts w:ascii="Times New Roman" w:hAnsi="Times New Roman"/>
          <w:sz w:val="24"/>
          <w:szCs w:val="24"/>
        </w:rPr>
        <w:t>1,</w:t>
      </w:r>
      <w:r w:rsidRPr="00AA3F9F">
        <w:rPr>
          <w:rFonts w:ascii="Times New Roman" w:hAnsi="Times New Roman"/>
          <w:sz w:val="24"/>
          <w:szCs w:val="24"/>
        </w:rPr>
        <w:t xml:space="preserve"> w doborze form i metod pracy z uczniem </w:t>
      </w:r>
      <w:r w:rsidR="0093389E">
        <w:rPr>
          <w:rFonts w:ascii="Times New Roman" w:hAnsi="Times New Roman"/>
          <w:sz w:val="24"/>
          <w:szCs w:val="24"/>
        </w:rPr>
        <w:t>z </w:t>
      </w:r>
      <w:r w:rsidRPr="00AA3F9F">
        <w:rPr>
          <w:rFonts w:ascii="Times New Roman" w:hAnsi="Times New Roman"/>
          <w:sz w:val="24"/>
          <w:szCs w:val="24"/>
        </w:rPr>
        <w:t>niepełnosprawn</w:t>
      </w:r>
      <w:r w:rsidR="0093389E">
        <w:rPr>
          <w:rFonts w:ascii="Times New Roman" w:hAnsi="Times New Roman"/>
          <w:sz w:val="24"/>
          <w:szCs w:val="24"/>
        </w:rPr>
        <w:t>ością</w:t>
      </w:r>
      <w:r w:rsidRPr="00AA3F9F">
        <w:rPr>
          <w:rFonts w:ascii="Times New Roman" w:hAnsi="Times New Roman"/>
          <w:sz w:val="24"/>
          <w:szCs w:val="24"/>
        </w:rPr>
        <w:t>, niedostosowanym społecznie lub zagrożony</w:t>
      </w:r>
      <w:r w:rsidR="00530C01" w:rsidRPr="00AA3F9F">
        <w:rPr>
          <w:rFonts w:ascii="Times New Roman" w:hAnsi="Times New Roman"/>
          <w:sz w:val="24"/>
          <w:szCs w:val="24"/>
        </w:rPr>
        <w:t>m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30C01" w:rsidRPr="00AA3F9F">
        <w:rPr>
          <w:rFonts w:ascii="Times New Roman" w:hAnsi="Times New Roman"/>
          <w:sz w:val="24"/>
          <w:szCs w:val="24"/>
        </w:rPr>
        <w:t>niedostosowaniem społecznym.</w:t>
      </w:r>
    </w:p>
    <w:p w14:paraId="05CFB669" w14:textId="77777777" w:rsidR="00EE4028" w:rsidRDefault="00EE4028" w:rsidP="00EE4028">
      <w:pPr>
        <w:spacing w:after="0" w:line="336" w:lineRule="auto"/>
        <w:ind w:left="350"/>
        <w:jc w:val="both"/>
        <w:rPr>
          <w:rFonts w:ascii="Times New Roman" w:hAnsi="Times New Roman"/>
          <w:sz w:val="24"/>
          <w:szCs w:val="24"/>
        </w:rPr>
      </w:pPr>
    </w:p>
    <w:p w14:paraId="0C959019" w14:textId="77777777" w:rsidR="00EE4028" w:rsidRPr="00AA3F9F" w:rsidRDefault="00EE4028" w:rsidP="00EE4028">
      <w:pPr>
        <w:spacing w:after="0" w:line="336" w:lineRule="auto"/>
        <w:ind w:left="350"/>
        <w:jc w:val="both"/>
        <w:rPr>
          <w:rFonts w:ascii="Times New Roman" w:hAnsi="Times New Roman"/>
          <w:sz w:val="24"/>
          <w:szCs w:val="24"/>
        </w:rPr>
      </w:pPr>
    </w:p>
    <w:p w14:paraId="60C5BA2A" w14:textId="77777777" w:rsidR="006C144C" w:rsidRPr="00AA3F9F" w:rsidRDefault="009F47EB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</w:t>
      </w:r>
      <w:r w:rsidR="00EE4028">
        <w:rPr>
          <w:rFonts w:ascii="Times New Roman" w:hAnsi="Times New Roman"/>
          <w:sz w:val="24"/>
          <w:szCs w:val="24"/>
        </w:rPr>
        <w:t xml:space="preserve"> 68</w:t>
      </w:r>
    </w:p>
    <w:p w14:paraId="1C83C81C" w14:textId="77777777" w:rsidR="009F47EB" w:rsidRPr="00AA3F9F" w:rsidRDefault="009F47EB" w:rsidP="003D274C">
      <w:pPr>
        <w:spacing w:before="12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>Zakres zadań nauczyciela</w:t>
      </w:r>
    </w:p>
    <w:p w14:paraId="06A08E67" w14:textId="77777777" w:rsidR="00530C01" w:rsidRPr="00AA3F9F" w:rsidRDefault="00530C01" w:rsidP="00D71977">
      <w:pPr>
        <w:numPr>
          <w:ilvl w:val="0"/>
          <w:numId w:val="11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sprawuje:</w:t>
      </w:r>
    </w:p>
    <w:p w14:paraId="5883A9AF" w14:textId="77777777" w:rsidR="00530C01" w:rsidRPr="00AA3F9F" w:rsidRDefault="00CF790E" w:rsidP="00D71977">
      <w:pPr>
        <w:numPr>
          <w:ilvl w:val="0"/>
          <w:numId w:val="111"/>
        </w:numPr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bezpośrednią opiekę nad uczniami przebywającymi na terenie Szkoły podczas obowiązkowych zajęć edukacyj</w:t>
      </w:r>
      <w:r w:rsidR="00530C01" w:rsidRPr="00AA3F9F">
        <w:rPr>
          <w:rFonts w:ascii="Times New Roman" w:hAnsi="Times New Roman"/>
          <w:sz w:val="24"/>
          <w:szCs w:val="24"/>
        </w:rPr>
        <w:t>nych oraz zajęć pozalekcyjnych;</w:t>
      </w:r>
    </w:p>
    <w:p w14:paraId="4E11751E" w14:textId="77777777" w:rsidR="00530C01" w:rsidRPr="00AA3F9F" w:rsidRDefault="00CF790E" w:rsidP="00D71977">
      <w:pPr>
        <w:numPr>
          <w:ilvl w:val="0"/>
          <w:numId w:val="111"/>
        </w:numPr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opiekę nad uczniami podczas zajęć poza terenem Szkoły w trakcie wycieczek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="00530C01" w:rsidRPr="00AA3F9F">
        <w:rPr>
          <w:rFonts w:ascii="Times New Roman" w:hAnsi="Times New Roman"/>
          <w:sz w:val="24"/>
          <w:szCs w:val="24"/>
        </w:rPr>
        <w:t>zorganizowanych wyjść;</w:t>
      </w:r>
    </w:p>
    <w:p w14:paraId="0EC6D1E0" w14:textId="77777777" w:rsidR="00530C01" w:rsidRPr="00AA3F9F" w:rsidRDefault="00CF790E" w:rsidP="00D71977">
      <w:pPr>
        <w:numPr>
          <w:ilvl w:val="0"/>
          <w:numId w:val="111"/>
        </w:numPr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opiekę nad uczniami podczas przerw międzylekcyjnych. Jest obowiązany do pełnienia dyżurów zgodnie z obowiązującym regulaminem oraz harmonogramem ustalającym po</w:t>
      </w:r>
      <w:r w:rsidR="00530C01" w:rsidRPr="00AA3F9F">
        <w:rPr>
          <w:rFonts w:ascii="Times New Roman" w:hAnsi="Times New Roman"/>
          <w:sz w:val="24"/>
          <w:szCs w:val="24"/>
        </w:rPr>
        <w:t>rządek, czas i terminy dyżurów.</w:t>
      </w:r>
    </w:p>
    <w:p w14:paraId="7C6E26E8" w14:textId="77777777" w:rsidR="00530C01" w:rsidRPr="00AA3F9F" w:rsidRDefault="00CF790E" w:rsidP="00D71977">
      <w:pPr>
        <w:numPr>
          <w:ilvl w:val="0"/>
          <w:numId w:val="11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w ramach powierzonych mu o</w:t>
      </w:r>
      <w:r w:rsidR="00530C01" w:rsidRPr="00AA3F9F">
        <w:rPr>
          <w:rFonts w:ascii="Times New Roman" w:hAnsi="Times New Roman"/>
          <w:sz w:val="24"/>
          <w:szCs w:val="24"/>
        </w:rPr>
        <w:t>bowiązków:</w:t>
      </w:r>
    </w:p>
    <w:p w14:paraId="28D79CC0" w14:textId="77777777" w:rsidR="00530C01" w:rsidRPr="00AA3F9F" w:rsidRDefault="00CF790E" w:rsidP="00D71977">
      <w:pPr>
        <w:numPr>
          <w:ilvl w:val="0"/>
          <w:numId w:val="112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wspiera rozwój psychofizyczny uczniów, ich </w:t>
      </w:r>
      <w:r w:rsidR="00530C01" w:rsidRPr="00AA3F9F">
        <w:rPr>
          <w:rFonts w:ascii="Times New Roman" w:hAnsi="Times New Roman"/>
          <w:sz w:val="24"/>
          <w:szCs w:val="24"/>
        </w:rPr>
        <w:t>zdolności oraz zainteresowania;</w:t>
      </w:r>
    </w:p>
    <w:p w14:paraId="72A53F00" w14:textId="77777777" w:rsidR="00530C01" w:rsidRPr="00AA3F9F" w:rsidRDefault="00CF790E" w:rsidP="00D71977">
      <w:pPr>
        <w:numPr>
          <w:ilvl w:val="0"/>
          <w:numId w:val="112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dba o pomoce dydaktyczne </w:t>
      </w:r>
      <w:r w:rsidR="00530C01" w:rsidRPr="00AA3F9F">
        <w:rPr>
          <w:rFonts w:ascii="Times New Roman" w:hAnsi="Times New Roman"/>
          <w:sz w:val="24"/>
          <w:szCs w:val="24"/>
        </w:rPr>
        <w:t>i powierzony mu sprzęt szkolny;</w:t>
      </w:r>
    </w:p>
    <w:p w14:paraId="486EC741" w14:textId="77777777" w:rsidR="00530C01" w:rsidRPr="00AA3F9F" w:rsidRDefault="00CF790E" w:rsidP="00D71977">
      <w:pPr>
        <w:numPr>
          <w:ilvl w:val="0"/>
          <w:numId w:val="112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stosuje przyjęte przez Szkołę zasady, waru</w:t>
      </w:r>
      <w:r w:rsidR="00530C01" w:rsidRPr="00AA3F9F">
        <w:rPr>
          <w:rFonts w:ascii="Times New Roman" w:hAnsi="Times New Roman"/>
          <w:sz w:val="24"/>
          <w:szCs w:val="24"/>
        </w:rPr>
        <w:t>nki i sposób oceniania uczniów;</w:t>
      </w:r>
    </w:p>
    <w:p w14:paraId="5CDEE3F3" w14:textId="77777777" w:rsidR="00530C01" w:rsidRPr="00AA3F9F" w:rsidRDefault="00CF790E" w:rsidP="00D71977">
      <w:pPr>
        <w:numPr>
          <w:ilvl w:val="0"/>
          <w:numId w:val="112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bezstronnie i obiektywnie ocenia uczniów o</w:t>
      </w:r>
      <w:r w:rsidR="00530C01" w:rsidRPr="00AA3F9F">
        <w:rPr>
          <w:rFonts w:ascii="Times New Roman" w:hAnsi="Times New Roman"/>
          <w:sz w:val="24"/>
          <w:szCs w:val="24"/>
        </w:rPr>
        <w:t>raz sprawiedliwie ich traktuje;</w:t>
      </w:r>
    </w:p>
    <w:p w14:paraId="6DDBCB39" w14:textId="77777777" w:rsidR="00530C01" w:rsidRPr="00AA3F9F" w:rsidRDefault="00CF790E" w:rsidP="00D71977">
      <w:pPr>
        <w:numPr>
          <w:ilvl w:val="0"/>
          <w:numId w:val="112"/>
        </w:numPr>
        <w:spacing w:after="0" w:line="336" w:lineRule="auto"/>
        <w:ind w:left="70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systematycznie rozwija i doskonali własne umiejętności dydaktyczne i wychowawcze oraz podno</w:t>
      </w:r>
      <w:r w:rsidR="00530C01" w:rsidRPr="00AA3F9F">
        <w:rPr>
          <w:rFonts w:ascii="Times New Roman" w:hAnsi="Times New Roman"/>
          <w:sz w:val="24"/>
          <w:szCs w:val="24"/>
        </w:rPr>
        <w:t>si poziom wiedzy merytorycznej;</w:t>
      </w:r>
    </w:p>
    <w:p w14:paraId="241043C4" w14:textId="77777777" w:rsidR="00530C01" w:rsidRPr="00AA3F9F" w:rsidRDefault="00CF790E" w:rsidP="00D71977">
      <w:pPr>
        <w:numPr>
          <w:ilvl w:val="0"/>
          <w:numId w:val="112"/>
        </w:numPr>
        <w:spacing w:after="0" w:line="336" w:lineRule="auto"/>
        <w:ind w:left="70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przygotowuje uczniów do konkursów i olimpiad przedmiotowych oraz innych form współzawo</w:t>
      </w:r>
      <w:r w:rsidR="00530C01" w:rsidRPr="00AA3F9F">
        <w:rPr>
          <w:rFonts w:ascii="Times New Roman" w:hAnsi="Times New Roman"/>
          <w:sz w:val="24"/>
          <w:szCs w:val="24"/>
        </w:rPr>
        <w:t>dnictwa naukowego i sportowego;</w:t>
      </w:r>
    </w:p>
    <w:p w14:paraId="1F048C00" w14:textId="77777777" w:rsidR="00530C01" w:rsidRPr="00AA3F9F" w:rsidRDefault="00CF790E" w:rsidP="00D71977">
      <w:pPr>
        <w:numPr>
          <w:ilvl w:val="0"/>
          <w:numId w:val="112"/>
        </w:numPr>
        <w:spacing w:after="0" w:line="336" w:lineRule="auto"/>
        <w:ind w:left="70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udziela indywidualnej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pomocy uczniom w przezwyciężaniu problemów w nauce;</w:t>
      </w:r>
    </w:p>
    <w:p w14:paraId="0C7B8EA8" w14:textId="77777777" w:rsidR="00530C01" w:rsidRPr="00AA3F9F" w:rsidRDefault="0049394D" w:rsidP="00D71977">
      <w:pPr>
        <w:numPr>
          <w:ilvl w:val="0"/>
          <w:numId w:val="112"/>
        </w:numPr>
        <w:spacing w:after="0" w:line="336" w:lineRule="auto"/>
        <w:ind w:left="70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rozpoznaje odpowiednio indywidualne potrzeby rozwojowe i edukacyjne oraz</w:t>
      </w:r>
      <w:r w:rsidR="00954465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możliwości psychofizyczne uczniów, w tym zainteresowań i uzdolnień oraz</w:t>
      </w:r>
      <w:r w:rsidR="00954465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niezwłocznie udziela uczniowi pomocy </w:t>
      </w:r>
      <w:proofErr w:type="spellStart"/>
      <w:r w:rsidRPr="00AA3F9F"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pedagogicznej </w:t>
      </w:r>
      <w:r w:rsidR="00530C01" w:rsidRPr="00AA3F9F">
        <w:rPr>
          <w:rFonts w:ascii="Times New Roman" w:hAnsi="Times New Roman"/>
          <w:sz w:val="24"/>
          <w:szCs w:val="24"/>
        </w:rPr>
        <w:t>w trakcie bieżącej z nim pracy;</w:t>
      </w:r>
    </w:p>
    <w:p w14:paraId="7B1C6E69" w14:textId="77777777" w:rsidR="00530C01" w:rsidRPr="00AA3F9F" w:rsidRDefault="00CF790E" w:rsidP="00D71977">
      <w:pPr>
        <w:numPr>
          <w:ilvl w:val="0"/>
          <w:numId w:val="112"/>
        </w:numPr>
        <w:spacing w:after="0" w:line="336" w:lineRule="auto"/>
        <w:ind w:left="70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czynnie uczestniczy we wszystkich zebraniach i zespołach Rady Pedagogicznej</w:t>
      </w:r>
      <w:r w:rsidR="0049394D" w:rsidRPr="00AA3F9F">
        <w:rPr>
          <w:rFonts w:ascii="Times New Roman" w:hAnsi="Times New Roman"/>
          <w:sz w:val="24"/>
          <w:szCs w:val="24"/>
        </w:rPr>
        <w:t>, w</w:t>
      </w:r>
      <w:r w:rsidR="00954465">
        <w:rPr>
          <w:rFonts w:ascii="Times New Roman" w:hAnsi="Times New Roman"/>
          <w:sz w:val="24"/>
          <w:szCs w:val="24"/>
        </w:rPr>
        <w:t> </w:t>
      </w:r>
      <w:r w:rsidR="0049394D" w:rsidRPr="00AA3F9F">
        <w:rPr>
          <w:rFonts w:ascii="Times New Roman" w:hAnsi="Times New Roman"/>
          <w:sz w:val="24"/>
          <w:szCs w:val="24"/>
        </w:rPr>
        <w:t>skład których został powołany</w:t>
      </w:r>
      <w:r w:rsidR="00530C01" w:rsidRPr="00AA3F9F">
        <w:rPr>
          <w:rFonts w:ascii="Times New Roman" w:hAnsi="Times New Roman"/>
          <w:sz w:val="24"/>
          <w:szCs w:val="24"/>
        </w:rPr>
        <w:t>.</w:t>
      </w:r>
    </w:p>
    <w:p w14:paraId="0CC4B8DE" w14:textId="77777777" w:rsidR="00530C01" w:rsidRPr="00AA3F9F" w:rsidRDefault="00CF790E" w:rsidP="00D71977">
      <w:pPr>
        <w:numPr>
          <w:ilvl w:val="0"/>
          <w:numId w:val="11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w szczególności ma prawo do:</w:t>
      </w:r>
    </w:p>
    <w:p w14:paraId="71F4E6E6" w14:textId="77777777" w:rsidR="00530C01" w:rsidRPr="00AA3F9F" w:rsidRDefault="0049394D" w:rsidP="00D71977">
      <w:pPr>
        <w:numPr>
          <w:ilvl w:val="0"/>
          <w:numId w:val="11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wyboru programu nauczania oraz jego realizacji z zastosowaniem podręcznika, materiału edukacyjnego do danych zajęć edukacyjnych lub jego realizacji bez</w:t>
      </w:r>
      <w:r w:rsidR="00954465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zastosowania podręcznika lub ww. materiałów;</w:t>
      </w:r>
    </w:p>
    <w:p w14:paraId="5B4B05FB" w14:textId="77777777" w:rsidR="00530C01" w:rsidRPr="00AA3F9F" w:rsidRDefault="00CF790E" w:rsidP="00D71977">
      <w:pPr>
        <w:numPr>
          <w:ilvl w:val="0"/>
          <w:numId w:val="11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decydowania o formach i metodach pracy w procesie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wychowawczym;</w:t>
      </w:r>
    </w:p>
    <w:p w14:paraId="683154E8" w14:textId="77777777" w:rsidR="00530C01" w:rsidRPr="00AA3F9F" w:rsidRDefault="00CF790E" w:rsidP="00D71977">
      <w:pPr>
        <w:numPr>
          <w:ilvl w:val="0"/>
          <w:numId w:val="11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egzekwowania od uczniów sformułowanych przez siebie wymagań edukacyjnych;</w:t>
      </w:r>
    </w:p>
    <w:p w14:paraId="4793499B" w14:textId="77777777" w:rsidR="00530C01" w:rsidRPr="00AA3F9F" w:rsidRDefault="00CF790E" w:rsidP="00D71977">
      <w:pPr>
        <w:numPr>
          <w:ilvl w:val="0"/>
          <w:numId w:val="11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zgłaszania proj</w:t>
      </w:r>
      <w:r w:rsidR="00530C01" w:rsidRPr="00AA3F9F">
        <w:rPr>
          <w:rFonts w:ascii="Times New Roman" w:hAnsi="Times New Roman"/>
          <w:sz w:val="24"/>
          <w:szCs w:val="24"/>
        </w:rPr>
        <w:t>ektów innowacji pedagogicznych;</w:t>
      </w:r>
    </w:p>
    <w:p w14:paraId="787BACC7" w14:textId="77777777" w:rsidR="00530C01" w:rsidRPr="00AA3F9F" w:rsidRDefault="00DF1CEF" w:rsidP="00D71977">
      <w:pPr>
        <w:numPr>
          <w:ilvl w:val="0"/>
          <w:numId w:val="11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wystąpienia </w:t>
      </w:r>
      <w:r w:rsidR="00081F69" w:rsidRPr="00AA3F9F">
        <w:rPr>
          <w:rFonts w:ascii="Times New Roman" w:hAnsi="Times New Roman"/>
          <w:sz w:val="24"/>
          <w:szCs w:val="24"/>
        </w:rPr>
        <w:t>z</w:t>
      </w:r>
      <w:r w:rsidRPr="00AA3F9F">
        <w:rPr>
          <w:rFonts w:ascii="Times New Roman" w:hAnsi="Times New Roman"/>
          <w:sz w:val="24"/>
          <w:szCs w:val="24"/>
        </w:rPr>
        <w:t xml:space="preserve"> wnioskiem do Dyrektora Szkoły o odstąpienie od realizacji niektórych treści nauczania objętych obowiązkowymi zajęciami edukacyjnymi w sytuacji prowadzenia </w:t>
      </w:r>
      <w:r w:rsidR="00530C01" w:rsidRPr="00AA3F9F">
        <w:rPr>
          <w:rFonts w:ascii="Times New Roman" w:hAnsi="Times New Roman"/>
          <w:sz w:val="24"/>
          <w:szCs w:val="24"/>
        </w:rPr>
        <w:t>zajęć indywidualnego nauczania.</w:t>
      </w:r>
    </w:p>
    <w:p w14:paraId="3BA03698" w14:textId="77777777" w:rsidR="00530C01" w:rsidRPr="00AA3F9F" w:rsidRDefault="00CF790E" w:rsidP="00D71977">
      <w:pPr>
        <w:numPr>
          <w:ilvl w:val="0"/>
          <w:numId w:val="11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ponosi w szczególności odpowiedzialność za:</w:t>
      </w:r>
    </w:p>
    <w:p w14:paraId="0C5B3911" w14:textId="77777777" w:rsidR="00530C01" w:rsidRPr="00AA3F9F" w:rsidRDefault="00CF790E" w:rsidP="00D71977">
      <w:pPr>
        <w:numPr>
          <w:ilvl w:val="0"/>
          <w:numId w:val="11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prawidłowy przebieg prowadzonych przez siebie zajęć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wychowawczych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stosowanie w </w:t>
      </w:r>
      <w:r w:rsidR="00530C01" w:rsidRPr="00AA3F9F">
        <w:rPr>
          <w:rFonts w:ascii="Times New Roman" w:hAnsi="Times New Roman"/>
          <w:sz w:val="24"/>
          <w:szCs w:val="24"/>
        </w:rPr>
        <w:t>nich właściwych metod pracy;</w:t>
      </w:r>
    </w:p>
    <w:p w14:paraId="22A8FE78" w14:textId="77777777" w:rsidR="00530C01" w:rsidRPr="00AA3F9F" w:rsidRDefault="00CF790E" w:rsidP="00D71977">
      <w:pPr>
        <w:numPr>
          <w:ilvl w:val="0"/>
          <w:numId w:val="11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jakość i wyniki </w:t>
      </w:r>
      <w:r w:rsidR="00530C01" w:rsidRPr="00AA3F9F">
        <w:rPr>
          <w:rFonts w:ascii="Times New Roman" w:hAnsi="Times New Roman"/>
          <w:sz w:val="24"/>
          <w:szCs w:val="24"/>
        </w:rPr>
        <w:t xml:space="preserve">pracy </w:t>
      </w:r>
      <w:proofErr w:type="spellStart"/>
      <w:r w:rsidR="00530C01"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="00530C01" w:rsidRPr="00AA3F9F">
        <w:rPr>
          <w:rFonts w:ascii="Times New Roman" w:hAnsi="Times New Roman"/>
          <w:sz w:val="24"/>
          <w:szCs w:val="24"/>
        </w:rPr>
        <w:t>wychowawczej;</w:t>
      </w:r>
    </w:p>
    <w:p w14:paraId="48370B66" w14:textId="77777777" w:rsidR="00530C01" w:rsidRPr="00AA3F9F" w:rsidRDefault="00CF790E" w:rsidP="00D71977">
      <w:pPr>
        <w:numPr>
          <w:ilvl w:val="0"/>
          <w:numId w:val="11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włączanie się w proces edukacyjny Szkoły zgodnie z jej charakterem, </w:t>
      </w:r>
      <w:r w:rsidRPr="00AA3F9F">
        <w:rPr>
          <w:rFonts w:ascii="Times New Roman" w:hAnsi="Times New Roman"/>
          <w:i/>
          <w:sz w:val="24"/>
          <w:szCs w:val="24"/>
        </w:rPr>
        <w:t>Programem</w:t>
      </w:r>
      <w:r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i/>
          <w:sz w:val="24"/>
          <w:szCs w:val="24"/>
        </w:rPr>
        <w:t>wychowawczo</w:t>
      </w:r>
      <w:r w:rsidR="00B517ED">
        <w:rPr>
          <w:rFonts w:ascii="Times New Roman" w:hAnsi="Times New Roman"/>
          <w:i/>
          <w:sz w:val="24"/>
          <w:szCs w:val="24"/>
        </w:rPr>
        <w:t>–</w:t>
      </w:r>
      <w:r w:rsidRPr="00AA3F9F">
        <w:rPr>
          <w:rFonts w:ascii="Times New Roman" w:hAnsi="Times New Roman"/>
          <w:i/>
          <w:sz w:val="24"/>
          <w:szCs w:val="24"/>
        </w:rPr>
        <w:t>profilaktycznym Szkoły</w:t>
      </w:r>
      <w:r w:rsidR="00530C01" w:rsidRPr="00AA3F9F">
        <w:rPr>
          <w:rFonts w:ascii="Times New Roman" w:hAnsi="Times New Roman"/>
          <w:sz w:val="24"/>
          <w:szCs w:val="24"/>
        </w:rPr>
        <w:t>;</w:t>
      </w:r>
    </w:p>
    <w:p w14:paraId="02BD1EAD" w14:textId="77777777" w:rsidR="00530C01" w:rsidRPr="00AA3F9F" w:rsidRDefault="00CF790E" w:rsidP="00D71977">
      <w:pPr>
        <w:numPr>
          <w:ilvl w:val="0"/>
          <w:numId w:val="11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uwzględnienie w procesie edukacyjnym indywidualnych pot</w:t>
      </w:r>
      <w:r w:rsidR="00530C01" w:rsidRPr="00AA3F9F">
        <w:rPr>
          <w:rFonts w:ascii="Times New Roman" w:hAnsi="Times New Roman"/>
          <w:sz w:val="24"/>
          <w:szCs w:val="24"/>
        </w:rPr>
        <w:t xml:space="preserve">rzeb i możliwości uczniów; </w:t>
      </w:r>
    </w:p>
    <w:p w14:paraId="2C4E856D" w14:textId="77777777" w:rsidR="00530C01" w:rsidRPr="00AA3F9F" w:rsidRDefault="00CF790E" w:rsidP="00D71977">
      <w:pPr>
        <w:numPr>
          <w:ilvl w:val="0"/>
          <w:numId w:val="11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życie, zdrowie i bezpieczeństwo powierzonych jego opiece uczniów podczas zajęć pr</w:t>
      </w:r>
      <w:r w:rsidR="00530C01" w:rsidRPr="00AA3F9F">
        <w:rPr>
          <w:rFonts w:ascii="Times New Roman" w:hAnsi="Times New Roman"/>
          <w:sz w:val="24"/>
          <w:szCs w:val="24"/>
        </w:rPr>
        <w:t>owadzonych w Szkole i poza nią;</w:t>
      </w:r>
    </w:p>
    <w:p w14:paraId="5B617161" w14:textId="77777777" w:rsidR="00530C01" w:rsidRPr="00AA3F9F" w:rsidRDefault="00CF790E" w:rsidP="00D71977">
      <w:pPr>
        <w:numPr>
          <w:ilvl w:val="0"/>
          <w:numId w:val="11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przestrzeganie wewnątrzszkolnych zasad</w:t>
      </w:r>
      <w:r w:rsidR="00530C01" w:rsidRPr="00AA3F9F">
        <w:rPr>
          <w:rFonts w:ascii="Times New Roman" w:hAnsi="Times New Roman"/>
          <w:sz w:val="24"/>
          <w:szCs w:val="24"/>
        </w:rPr>
        <w:t>, warunków i sposobu oceniania;</w:t>
      </w:r>
    </w:p>
    <w:p w14:paraId="44476B5B" w14:textId="77777777" w:rsidR="00530C01" w:rsidRPr="00AA3F9F" w:rsidRDefault="00530C01" w:rsidP="00D71977">
      <w:pPr>
        <w:numPr>
          <w:ilvl w:val="0"/>
          <w:numId w:val="11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powierzone mu mienie Szkoły.</w:t>
      </w:r>
    </w:p>
    <w:p w14:paraId="02EE6917" w14:textId="77777777" w:rsidR="00530C01" w:rsidRDefault="00CF790E" w:rsidP="00D71977">
      <w:pPr>
        <w:numPr>
          <w:ilvl w:val="0"/>
          <w:numId w:val="11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Praca nauczyciela podlega ocenie zgodnie z odrębnymi przepisami.</w:t>
      </w:r>
    </w:p>
    <w:p w14:paraId="0F424178" w14:textId="77777777" w:rsidR="00530C01" w:rsidRPr="00AA3F9F" w:rsidRDefault="00EE4028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69</w:t>
      </w:r>
    </w:p>
    <w:p w14:paraId="7BD64F37" w14:textId="77777777" w:rsidR="00DF1CEF" w:rsidRPr="00AA3F9F" w:rsidRDefault="00DF1CEF" w:rsidP="003D274C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>Zakres zadań wychowawcy oddziału</w:t>
      </w:r>
    </w:p>
    <w:p w14:paraId="67A9F1C8" w14:textId="77777777" w:rsidR="00530C01" w:rsidRPr="00AA3F9F" w:rsidRDefault="00DF1CEF" w:rsidP="00D71977">
      <w:pPr>
        <w:numPr>
          <w:ilvl w:val="0"/>
          <w:numId w:val="11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Zadaniem wychowawcy jest sprawowanie opi</w:t>
      </w:r>
      <w:r w:rsidR="00530C01" w:rsidRPr="00AA3F9F">
        <w:rPr>
          <w:rFonts w:ascii="Times New Roman" w:hAnsi="Times New Roman"/>
          <w:sz w:val="24"/>
          <w:szCs w:val="24"/>
        </w:rPr>
        <w:t>eki wychowawczej nad uczniami,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30C01" w:rsidRPr="00AA3F9F">
        <w:rPr>
          <w:rFonts w:ascii="Times New Roman" w:hAnsi="Times New Roman"/>
          <w:sz w:val="24"/>
          <w:szCs w:val="24"/>
        </w:rPr>
        <w:t>a</w:t>
      </w:r>
      <w:r w:rsidR="00AD6BC4">
        <w:rPr>
          <w:rFonts w:ascii="Times New Roman" w:hAnsi="Times New Roman"/>
          <w:sz w:val="24"/>
          <w:szCs w:val="24"/>
        </w:rPr>
        <w:t> </w:t>
      </w:r>
      <w:r w:rsidR="00530C01" w:rsidRPr="00AA3F9F">
        <w:rPr>
          <w:rFonts w:ascii="Times New Roman" w:hAnsi="Times New Roman"/>
          <w:sz w:val="24"/>
          <w:szCs w:val="24"/>
        </w:rPr>
        <w:t>w</w:t>
      </w:r>
      <w:r w:rsidR="00AD6BC4">
        <w:rPr>
          <w:rFonts w:ascii="Times New Roman" w:hAnsi="Times New Roman"/>
          <w:sz w:val="24"/>
          <w:szCs w:val="24"/>
        </w:rPr>
        <w:t> </w:t>
      </w:r>
      <w:r w:rsidR="00530C01" w:rsidRPr="00AA3F9F">
        <w:rPr>
          <w:rFonts w:ascii="Times New Roman" w:hAnsi="Times New Roman"/>
          <w:sz w:val="24"/>
          <w:szCs w:val="24"/>
        </w:rPr>
        <w:t>szczególności:</w:t>
      </w:r>
    </w:p>
    <w:p w14:paraId="7DAD68C8" w14:textId="77777777" w:rsidR="00530C01" w:rsidRPr="00AA3F9F" w:rsidRDefault="00DF1CEF" w:rsidP="00D71977">
      <w:pPr>
        <w:numPr>
          <w:ilvl w:val="0"/>
          <w:numId w:val="116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tworzenie warunkó</w:t>
      </w:r>
      <w:r w:rsidR="00530C01" w:rsidRPr="00AA3F9F">
        <w:rPr>
          <w:rFonts w:ascii="Times New Roman" w:hAnsi="Times New Roman"/>
          <w:sz w:val="24"/>
          <w:szCs w:val="24"/>
        </w:rPr>
        <w:t>w wspomagających rozwój ucznia;</w:t>
      </w:r>
    </w:p>
    <w:p w14:paraId="0099CCC7" w14:textId="77777777" w:rsidR="00530C01" w:rsidRPr="00AA3F9F" w:rsidRDefault="00DF1CEF" w:rsidP="00D71977">
      <w:pPr>
        <w:numPr>
          <w:ilvl w:val="0"/>
          <w:numId w:val="116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przygotowanie ucznia do życ</w:t>
      </w:r>
      <w:r w:rsidR="00530C01" w:rsidRPr="00AA3F9F">
        <w:rPr>
          <w:rFonts w:ascii="Times New Roman" w:hAnsi="Times New Roman"/>
          <w:sz w:val="24"/>
          <w:szCs w:val="24"/>
        </w:rPr>
        <w:t>ia w rodzinie i społeczeństwie;</w:t>
      </w:r>
    </w:p>
    <w:p w14:paraId="2751952F" w14:textId="77777777" w:rsidR="00530C01" w:rsidRPr="00AA3F9F" w:rsidRDefault="00DF1CEF" w:rsidP="00D71977">
      <w:pPr>
        <w:numPr>
          <w:ilvl w:val="0"/>
          <w:numId w:val="116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rozwijanie umiejętności rozwiązywania ży</w:t>
      </w:r>
      <w:r w:rsidR="00530C01" w:rsidRPr="00AA3F9F">
        <w:rPr>
          <w:rFonts w:ascii="Times New Roman" w:hAnsi="Times New Roman"/>
          <w:sz w:val="24"/>
          <w:szCs w:val="24"/>
        </w:rPr>
        <w:t>ciowych problemów przez ucznia.</w:t>
      </w:r>
    </w:p>
    <w:p w14:paraId="7FD4E9F6" w14:textId="77777777" w:rsidR="00530C01" w:rsidRPr="00AA3F9F" w:rsidRDefault="00DF1CEF" w:rsidP="00D71977">
      <w:pPr>
        <w:numPr>
          <w:ilvl w:val="0"/>
          <w:numId w:val="117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Wychowawca w celu realizacji</w:t>
      </w:r>
      <w:r w:rsidR="00530C01" w:rsidRPr="00AA3F9F">
        <w:rPr>
          <w:rFonts w:ascii="Times New Roman" w:hAnsi="Times New Roman"/>
          <w:sz w:val="24"/>
          <w:szCs w:val="24"/>
        </w:rPr>
        <w:t xml:space="preserve"> zadań, o których mowa w ust.1:</w:t>
      </w:r>
    </w:p>
    <w:p w14:paraId="26208F6C" w14:textId="77777777" w:rsidR="00530C01" w:rsidRPr="00AA3F9F" w:rsidRDefault="00DF1CEF" w:rsidP="00D71977">
      <w:pPr>
        <w:numPr>
          <w:ilvl w:val="0"/>
          <w:numId w:val="118"/>
        </w:numPr>
        <w:spacing w:after="0" w:line="336" w:lineRule="auto"/>
        <w:ind w:left="714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otacza indywidualną opieką</w:t>
      </w:r>
      <w:r w:rsidR="00530C01" w:rsidRPr="00AA3F9F">
        <w:rPr>
          <w:rFonts w:ascii="Times New Roman" w:hAnsi="Times New Roman"/>
          <w:sz w:val="24"/>
          <w:szCs w:val="24"/>
        </w:rPr>
        <w:t xml:space="preserve"> każdego ze swoich wychowanków;</w:t>
      </w:r>
    </w:p>
    <w:p w14:paraId="4A2AE6A5" w14:textId="77777777" w:rsidR="00530C01" w:rsidRPr="00AA3F9F" w:rsidRDefault="00DF1CEF" w:rsidP="00D71977">
      <w:pPr>
        <w:numPr>
          <w:ilvl w:val="0"/>
          <w:numId w:val="118"/>
        </w:numPr>
        <w:spacing w:after="0" w:line="336" w:lineRule="auto"/>
        <w:ind w:left="714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współdecyduje z samorządem klasy i rodzicami o planie wychowawczym na dany rok szkolny </w:t>
      </w:r>
      <w:r w:rsidR="00530C01" w:rsidRPr="00AA3F9F">
        <w:rPr>
          <w:rFonts w:ascii="Times New Roman" w:hAnsi="Times New Roman"/>
          <w:sz w:val="24"/>
          <w:szCs w:val="24"/>
        </w:rPr>
        <w:t>oraz dłuższe okresy;</w:t>
      </w:r>
    </w:p>
    <w:p w14:paraId="6ADF1B8F" w14:textId="77777777" w:rsidR="00530C01" w:rsidRPr="00AA3F9F" w:rsidRDefault="00DF1CEF" w:rsidP="00D71977">
      <w:pPr>
        <w:numPr>
          <w:ilvl w:val="0"/>
          <w:numId w:val="118"/>
        </w:numPr>
        <w:spacing w:after="0" w:line="336" w:lineRule="auto"/>
        <w:ind w:left="714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współdziała z nauczycielami uczącymi w jego oddziale, uzgadniając z nimi i</w:t>
      </w:r>
      <w:r w:rsidR="009F65E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koordynując działania wychowawcze wobec ogółu uczniów, a także wobec tych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uczniów, którym potrz</w:t>
      </w:r>
      <w:r w:rsidR="00530C01" w:rsidRPr="00AA3F9F">
        <w:rPr>
          <w:rFonts w:ascii="Times New Roman" w:hAnsi="Times New Roman"/>
          <w:sz w:val="24"/>
          <w:szCs w:val="24"/>
        </w:rPr>
        <w:t>ebna jest indywidualna opieka (</w:t>
      </w:r>
      <w:r w:rsidRPr="00AA3F9F">
        <w:rPr>
          <w:rFonts w:ascii="Times New Roman" w:hAnsi="Times New Roman"/>
          <w:sz w:val="24"/>
          <w:szCs w:val="24"/>
        </w:rPr>
        <w:t>dotyczy to zarówno uczniów szczególnie uzdolnionych, jak i uczniów</w:t>
      </w:r>
      <w:r w:rsidR="00081F69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 dysfunkcjami oraz niepowodzeniami szkolnymi);</w:t>
      </w:r>
    </w:p>
    <w:p w14:paraId="0C313211" w14:textId="77777777" w:rsidR="00530C01" w:rsidRPr="00AA3F9F" w:rsidRDefault="00DF1CEF" w:rsidP="00D71977">
      <w:pPr>
        <w:numPr>
          <w:ilvl w:val="0"/>
          <w:numId w:val="118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utrzymuje systematyczny kont</w:t>
      </w:r>
      <w:r w:rsidR="00530C01" w:rsidRPr="00AA3F9F">
        <w:rPr>
          <w:rFonts w:ascii="Times New Roman" w:hAnsi="Times New Roman"/>
          <w:sz w:val="24"/>
          <w:szCs w:val="24"/>
        </w:rPr>
        <w:t>akt z rodzicami uczniów w celu:</w:t>
      </w:r>
    </w:p>
    <w:p w14:paraId="565A660E" w14:textId="77777777" w:rsidR="00530C01" w:rsidRPr="00AA3F9F" w:rsidRDefault="00DF1CEF" w:rsidP="00D71977">
      <w:pPr>
        <w:numPr>
          <w:ilvl w:val="0"/>
          <w:numId w:val="119"/>
        </w:numPr>
        <w:spacing w:after="0" w:line="336" w:lineRule="auto"/>
        <w:ind w:left="105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poznania i ustalenia potrzeb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</w:t>
      </w:r>
      <w:r w:rsidR="00530C01" w:rsidRPr="00AA3F9F">
        <w:rPr>
          <w:rFonts w:ascii="Times New Roman" w:hAnsi="Times New Roman"/>
          <w:sz w:val="24"/>
          <w:szCs w:val="24"/>
        </w:rPr>
        <w:t>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="00530C01" w:rsidRPr="00AA3F9F">
        <w:rPr>
          <w:rFonts w:ascii="Times New Roman" w:hAnsi="Times New Roman"/>
          <w:sz w:val="24"/>
          <w:szCs w:val="24"/>
        </w:rPr>
        <w:t>wychowawczych ich dzieci;</w:t>
      </w:r>
    </w:p>
    <w:p w14:paraId="650A038C" w14:textId="77777777" w:rsidR="00530C01" w:rsidRPr="00AA3F9F" w:rsidRDefault="00DF1CEF" w:rsidP="00D71977">
      <w:pPr>
        <w:numPr>
          <w:ilvl w:val="0"/>
          <w:numId w:val="119"/>
        </w:numPr>
        <w:spacing w:after="0" w:line="336" w:lineRule="auto"/>
        <w:ind w:left="105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udzielania im pomocy w</w:t>
      </w:r>
      <w:r w:rsidR="00530C01" w:rsidRPr="00AA3F9F">
        <w:rPr>
          <w:rFonts w:ascii="Times New Roman" w:hAnsi="Times New Roman"/>
          <w:sz w:val="24"/>
          <w:szCs w:val="24"/>
        </w:rPr>
        <w:t xml:space="preserve"> oddziaływaniach wychowawczych;</w:t>
      </w:r>
    </w:p>
    <w:p w14:paraId="4C36F13E" w14:textId="77777777" w:rsidR="00530C01" w:rsidRPr="00AA3F9F" w:rsidRDefault="00DF1CEF" w:rsidP="00D71977">
      <w:pPr>
        <w:numPr>
          <w:ilvl w:val="0"/>
          <w:numId w:val="119"/>
        </w:numPr>
        <w:spacing w:after="0" w:line="336" w:lineRule="auto"/>
        <w:ind w:left="105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włączania ich</w:t>
      </w:r>
      <w:r w:rsidR="00530C01" w:rsidRPr="00AA3F9F">
        <w:rPr>
          <w:rFonts w:ascii="Times New Roman" w:hAnsi="Times New Roman"/>
          <w:sz w:val="24"/>
          <w:szCs w:val="24"/>
        </w:rPr>
        <w:t xml:space="preserve"> w sprawy życia klasy i Szkoły;</w:t>
      </w:r>
    </w:p>
    <w:p w14:paraId="72D1BA20" w14:textId="77777777" w:rsidR="00530C01" w:rsidRPr="00AA3F9F" w:rsidRDefault="00DF1CEF" w:rsidP="00D71977">
      <w:pPr>
        <w:numPr>
          <w:ilvl w:val="0"/>
          <w:numId w:val="119"/>
        </w:numPr>
        <w:spacing w:after="0" w:line="336" w:lineRule="auto"/>
        <w:ind w:left="105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informowania o postępa</w:t>
      </w:r>
      <w:r w:rsidR="00530C01" w:rsidRPr="00AA3F9F">
        <w:rPr>
          <w:rFonts w:ascii="Times New Roman" w:hAnsi="Times New Roman"/>
          <w:sz w:val="24"/>
          <w:szCs w:val="24"/>
        </w:rPr>
        <w:t>ch w nauce i zachowaniu ucznia;</w:t>
      </w:r>
    </w:p>
    <w:p w14:paraId="72DE5F53" w14:textId="77777777" w:rsidR="00530C01" w:rsidRPr="00AA3F9F" w:rsidRDefault="00DF1CEF" w:rsidP="00D71977">
      <w:pPr>
        <w:numPr>
          <w:ilvl w:val="0"/>
          <w:numId w:val="119"/>
        </w:numPr>
        <w:spacing w:after="0" w:line="336" w:lineRule="auto"/>
        <w:ind w:left="105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powiadamiania o przewidywanej dla</w:t>
      </w:r>
      <w:r w:rsidR="00B94A41" w:rsidRPr="00AA3F9F">
        <w:rPr>
          <w:rFonts w:ascii="Times New Roman" w:hAnsi="Times New Roman"/>
          <w:sz w:val="24"/>
          <w:szCs w:val="24"/>
        </w:rPr>
        <w:t xml:space="preserve"> ucznia śródrocznej</w:t>
      </w:r>
      <w:r w:rsidRPr="00AA3F9F">
        <w:rPr>
          <w:rFonts w:ascii="Times New Roman" w:hAnsi="Times New Roman"/>
          <w:sz w:val="24"/>
          <w:szCs w:val="24"/>
        </w:rPr>
        <w:t>/rocznej ocenie niedostatecznej na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30 dni przed zebraniem klas</w:t>
      </w:r>
      <w:r w:rsidR="00530C01" w:rsidRPr="00AA3F9F">
        <w:rPr>
          <w:rFonts w:ascii="Times New Roman" w:hAnsi="Times New Roman"/>
          <w:sz w:val="24"/>
          <w:szCs w:val="24"/>
        </w:rPr>
        <w:t>yfikacyjnym Rady Pedagogicznej;</w:t>
      </w:r>
    </w:p>
    <w:p w14:paraId="57FBDD2D" w14:textId="77777777" w:rsidR="00530C01" w:rsidRPr="00AA3F9F" w:rsidRDefault="00DF1CEF" w:rsidP="00D71977">
      <w:pPr>
        <w:numPr>
          <w:ilvl w:val="0"/>
          <w:numId w:val="119"/>
        </w:numPr>
        <w:spacing w:after="0" w:line="336" w:lineRule="auto"/>
        <w:ind w:left="1050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współpracuje z peda</w:t>
      </w:r>
      <w:r w:rsidR="00530C01" w:rsidRPr="00AA3F9F">
        <w:rPr>
          <w:rFonts w:ascii="Times New Roman" w:hAnsi="Times New Roman"/>
          <w:sz w:val="24"/>
          <w:szCs w:val="24"/>
        </w:rPr>
        <w:t xml:space="preserve">gogiem, psychologiem, logopedą w </w:t>
      </w:r>
      <w:r w:rsidRPr="00AA3F9F">
        <w:rPr>
          <w:rFonts w:ascii="Times New Roman" w:hAnsi="Times New Roman"/>
          <w:sz w:val="24"/>
          <w:szCs w:val="24"/>
        </w:rPr>
        <w:t>rozpoznawaniu różnorodnych potrzeb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uczniów. </w:t>
      </w:r>
    </w:p>
    <w:p w14:paraId="7460E215" w14:textId="77777777" w:rsidR="00530C01" w:rsidRPr="00AA3F9F" w:rsidRDefault="00DF1CEF" w:rsidP="00D71977">
      <w:pPr>
        <w:numPr>
          <w:ilvl w:val="0"/>
          <w:numId w:val="12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Wychowawca klasy jest zobowiązany zapoznać uczn</w:t>
      </w:r>
      <w:r w:rsidR="00530C01" w:rsidRPr="00AA3F9F">
        <w:rPr>
          <w:rFonts w:ascii="Times New Roman" w:hAnsi="Times New Roman"/>
          <w:sz w:val="24"/>
          <w:szCs w:val="24"/>
        </w:rPr>
        <w:t>iów z</w:t>
      </w:r>
      <w:r w:rsidRPr="00AA3F9F">
        <w:rPr>
          <w:rFonts w:ascii="Times New Roman" w:hAnsi="Times New Roman"/>
          <w:sz w:val="24"/>
          <w:szCs w:val="24"/>
        </w:rPr>
        <w:t>:</w:t>
      </w:r>
    </w:p>
    <w:p w14:paraId="43CE3E8F" w14:textId="77777777" w:rsidR="00530C01" w:rsidRPr="00AA3F9F" w:rsidRDefault="00DF1CEF" w:rsidP="00D71977">
      <w:pPr>
        <w:numPr>
          <w:ilvl w:val="0"/>
          <w:numId w:val="12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zasadami postępowania w razie zauważenia ognia;</w:t>
      </w:r>
    </w:p>
    <w:p w14:paraId="5A42C266" w14:textId="77777777" w:rsidR="00530C01" w:rsidRPr="00AA3F9F" w:rsidRDefault="00DF1CEF" w:rsidP="00D71977">
      <w:pPr>
        <w:numPr>
          <w:ilvl w:val="0"/>
          <w:numId w:val="12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sygnałami alarmowymi na wypadek zagrożenia;</w:t>
      </w:r>
    </w:p>
    <w:p w14:paraId="4E28A3B6" w14:textId="77777777" w:rsidR="00530C01" w:rsidRPr="00AA3F9F" w:rsidRDefault="00DF1CEF" w:rsidP="00D71977">
      <w:pPr>
        <w:numPr>
          <w:ilvl w:val="0"/>
          <w:numId w:val="12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 planami ewakuacji, oznakowaniem dróg ewakuacyjnych;</w:t>
      </w:r>
    </w:p>
    <w:p w14:paraId="081D6319" w14:textId="77777777" w:rsidR="00530C01" w:rsidRPr="00AA3F9F" w:rsidRDefault="00DF1CEF" w:rsidP="00D71977">
      <w:pPr>
        <w:numPr>
          <w:ilvl w:val="0"/>
          <w:numId w:val="12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zasadami zachowania i wynikającymi z tego obowiązkami w czasie zagrożenia.</w:t>
      </w:r>
    </w:p>
    <w:p w14:paraId="6A6F71B9" w14:textId="77777777" w:rsidR="00DF1CEF" w:rsidRPr="00AA3F9F" w:rsidRDefault="00EE4028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70</w:t>
      </w:r>
    </w:p>
    <w:p w14:paraId="506AB686" w14:textId="77777777" w:rsidR="00530C01" w:rsidRPr="00AA3F9F" w:rsidRDefault="00DF1CEF" w:rsidP="00D71977">
      <w:pPr>
        <w:numPr>
          <w:ilvl w:val="0"/>
          <w:numId w:val="122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Wychowawca jest zobowiązany do prowadzenia dokumentacji klasy: dziennika lekcyjnego, arkuszy ocen i innej </w:t>
      </w:r>
      <w:r w:rsidR="00DB17E5" w:rsidRPr="00AA3F9F">
        <w:rPr>
          <w:rFonts w:ascii="Times New Roman" w:hAnsi="Times New Roman"/>
          <w:sz w:val="24"/>
          <w:szCs w:val="24"/>
        </w:rPr>
        <w:t xml:space="preserve">ustalonej w Szkole </w:t>
      </w:r>
      <w:r w:rsidRPr="00AA3F9F">
        <w:rPr>
          <w:rFonts w:ascii="Times New Roman" w:hAnsi="Times New Roman"/>
          <w:sz w:val="24"/>
          <w:szCs w:val="24"/>
        </w:rPr>
        <w:t>dokumentacji szkolnej</w:t>
      </w:r>
      <w:r w:rsidR="00081F69" w:rsidRPr="00AA3F9F">
        <w:rPr>
          <w:rFonts w:ascii="Times New Roman" w:hAnsi="Times New Roman"/>
          <w:sz w:val="24"/>
          <w:szCs w:val="24"/>
        </w:rPr>
        <w:t>.</w:t>
      </w:r>
    </w:p>
    <w:p w14:paraId="28E9173C" w14:textId="77777777" w:rsidR="00530C01" w:rsidRPr="00AA3F9F" w:rsidRDefault="00DF1CEF" w:rsidP="00D71977">
      <w:pPr>
        <w:numPr>
          <w:ilvl w:val="0"/>
          <w:numId w:val="122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Wychowawca ma prawo korzystać w swojej pracy z pomocy merytorycznej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metodycznej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ze strony pedagoga i psychologa szkolnego, Dyrektora Szkoły, Rady Pedagogicznej, a także ze strony wyspecjalizowanych w tym zakresie placówek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inst</w:t>
      </w:r>
      <w:r w:rsidR="00530C01" w:rsidRPr="00AA3F9F">
        <w:rPr>
          <w:rFonts w:ascii="Times New Roman" w:hAnsi="Times New Roman"/>
          <w:sz w:val="24"/>
          <w:szCs w:val="24"/>
        </w:rPr>
        <w:t>ytucji oświatowych i naukowych.</w:t>
      </w:r>
    </w:p>
    <w:p w14:paraId="112D297F" w14:textId="77777777" w:rsidR="00530C01" w:rsidRPr="00AA3F9F" w:rsidRDefault="00DF1CEF" w:rsidP="00D71977">
      <w:pPr>
        <w:numPr>
          <w:ilvl w:val="0"/>
          <w:numId w:val="122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Wychowawca ustala spójne z </w:t>
      </w:r>
      <w:r w:rsidR="00790404" w:rsidRPr="00AA3F9F">
        <w:rPr>
          <w:rFonts w:ascii="Times New Roman" w:hAnsi="Times New Roman"/>
          <w:i/>
          <w:sz w:val="24"/>
          <w:szCs w:val="24"/>
        </w:rPr>
        <w:t>P</w:t>
      </w:r>
      <w:r w:rsidRPr="00AA3F9F">
        <w:rPr>
          <w:rFonts w:ascii="Times New Roman" w:hAnsi="Times New Roman"/>
          <w:i/>
          <w:sz w:val="24"/>
          <w:szCs w:val="24"/>
        </w:rPr>
        <w:t>rogramem wychowawczo</w:t>
      </w:r>
      <w:r w:rsidR="00B517ED">
        <w:rPr>
          <w:rFonts w:ascii="Times New Roman" w:hAnsi="Times New Roman"/>
          <w:i/>
          <w:sz w:val="24"/>
          <w:szCs w:val="24"/>
        </w:rPr>
        <w:t>–</w:t>
      </w:r>
      <w:r w:rsidRPr="00AA3F9F">
        <w:rPr>
          <w:rFonts w:ascii="Times New Roman" w:hAnsi="Times New Roman"/>
          <w:i/>
          <w:sz w:val="24"/>
          <w:szCs w:val="24"/>
        </w:rPr>
        <w:t>profilaktycznym</w:t>
      </w:r>
      <w:r w:rsidRPr="00AA3F9F">
        <w:rPr>
          <w:rFonts w:ascii="Times New Roman" w:hAnsi="Times New Roman"/>
          <w:sz w:val="24"/>
          <w:szCs w:val="24"/>
        </w:rPr>
        <w:t xml:space="preserve"> treści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 formy zajęć tematycznych na godzinach przeznacz</w:t>
      </w:r>
      <w:r w:rsidR="00530C01" w:rsidRPr="00AA3F9F">
        <w:rPr>
          <w:rFonts w:ascii="Times New Roman" w:hAnsi="Times New Roman"/>
          <w:sz w:val="24"/>
          <w:szCs w:val="24"/>
        </w:rPr>
        <w:t>onych do dyspozycji wychowawcy.</w:t>
      </w:r>
    </w:p>
    <w:p w14:paraId="0C9DB8AB" w14:textId="77777777" w:rsidR="00530C01" w:rsidRPr="00AA3F9F" w:rsidRDefault="00DF1CEF" w:rsidP="00D71977">
      <w:pPr>
        <w:numPr>
          <w:ilvl w:val="0"/>
          <w:numId w:val="122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Wychowawca ustala uczniowi ocenę zachowania w oparciu o obowiązujące w Szkole z</w:t>
      </w:r>
      <w:r w:rsidR="00530C01" w:rsidRPr="00AA3F9F">
        <w:rPr>
          <w:rFonts w:ascii="Times New Roman" w:hAnsi="Times New Roman"/>
          <w:sz w:val="24"/>
          <w:szCs w:val="24"/>
        </w:rPr>
        <w:t>asady oceny zachowania uczniów.</w:t>
      </w:r>
    </w:p>
    <w:p w14:paraId="19C22F32" w14:textId="77777777" w:rsidR="00DF1CEF" w:rsidRPr="00AA3F9F" w:rsidRDefault="00EE4028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71</w:t>
      </w:r>
    </w:p>
    <w:p w14:paraId="4999580C" w14:textId="77777777" w:rsidR="00530C01" w:rsidRPr="00AA3F9F" w:rsidRDefault="00DF1CEF" w:rsidP="00D71977">
      <w:pPr>
        <w:numPr>
          <w:ilvl w:val="0"/>
          <w:numId w:val="12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Szczegółowe formy spełniania zadań wychowawcy polegają na:</w:t>
      </w:r>
    </w:p>
    <w:p w14:paraId="1AD397C2" w14:textId="77777777" w:rsidR="00530C01" w:rsidRPr="00AA3F9F" w:rsidRDefault="00DF1CEF" w:rsidP="00D71977">
      <w:pPr>
        <w:numPr>
          <w:ilvl w:val="0"/>
          <w:numId w:val="12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programowaniu i organizowaniu procesu wychowania w zespole klasowym, w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tym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opracowaniu planu wychowawczo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profi</w:t>
      </w:r>
      <w:r w:rsidR="00530C01" w:rsidRPr="00AA3F9F">
        <w:rPr>
          <w:rFonts w:ascii="Times New Roman" w:hAnsi="Times New Roman"/>
          <w:sz w:val="24"/>
          <w:szCs w:val="24"/>
        </w:rPr>
        <w:t>laktycznego na dany rok szkolny;</w:t>
      </w:r>
    </w:p>
    <w:p w14:paraId="4271A752" w14:textId="77777777" w:rsidR="00530C01" w:rsidRPr="00AA3F9F" w:rsidRDefault="00DF1CEF" w:rsidP="00D71977">
      <w:pPr>
        <w:numPr>
          <w:ilvl w:val="0"/>
          <w:numId w:val="12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dbaniu o systematyczne uczęszczanie uczniów do Szkoły, anal</w:t>
      </w:r>
      <w:r w:rsidR="00530C01" w:rsidRPr="00AA3F9F">
        <w:rPr>
          <w:rFonts w:ascii="Times New Roman" w:hAnsi="Times New Roman"/>
          <w:sz w:val="24"/>
          <w:szCs w:val="24"/>
        </w:rPr>
        <w:t>iz</w:t>
      </w:r>
      <w:r w:rsidR="00081F69" w:rsidRPr="00AA3F9F">
        <w:rPr>
          <w:rFonts w:ascii="Times New Roman" w:hAnsi="Times New Roman"/>
          <w:sz w:val="24"/>
          <w:szCs w:val="24"/>
        </w:rPr>
        <w:t>owaniu</w:t>
      </w:r>
      <w:r w:rsidR="00530C01" w:rsidRPr="00AA3F9F">
        <w:rPr>
          <w:rFonts w:ascii="Times New Roman" w:hAnsi="Times New Roman"/>
          <w:sz w:val="24"/>
          <w:szCs w:val="24"/>
        </w:rPr>
        <w:t xml:space="preserve"> frekwencji uczniów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530C01" w:rsidRPr="00AA3F9F">
        <w:rPr>
          <w:rFonts w:ascii="Times New Roman" w:hAnsi="Times New Roman"/>
          <w:sz w:val="24"/>
          <w:szCs w:val="24"/>
        </w:rPr>
        <w:t>i klasy;</w:t>
      </w:r>
    </w:p>
    <w:p w14:paraId="1D2CD752" w14:textId="77777777" w:rsidR="00530C01" w:rsidRPr="00AA3F9F" w:rsidRDefault="00DF1CEF" w:rsidP="00D71977">
      <w:pPr>
        <w:numPr>
          <w:ilvl w:val="0"/>
          <w:numId w:val="12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udzielaniu porad w zakresie możliwości dalszego kształcenia we współpracy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nauczycielem koordynującym zadania z zakresu doradztwa zawodowego w Szkole;</w:t>
      </w:r>
    </w:p>
    <w:p w14:paraId="5C4D3928" w14:textId="77777777" w:rsidR="00530C01" w:rsidRPr="00AA3F9F" w:rsidRDefault="00DF1CEF" w:rsidP="00D71977">
      <w:pPr>
        <w:numPr>
          <w:ilvl w:val="0"/>
          <w:numId w:val="12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informowaniu uczniów i rodziców o zasadach oceny zachowania;</w:t>
      </w:r>
    </w:p>
    <w:p w14:paraId="1996A19B" w14:textId="77777777" w:rsidR="00530C01" w:rsidRPr="00AA3F9F" w:rsidRDefault="00DF1CEF" w:rsidP="00D71977">
      <w:pPr>
        <w:numPr>
          <w:ilvl w:val="0"/>
          <w:numId w:val="12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utrzymywaniu stałych kontaktów z rodzicami uczniów;</w:t>
      </w:r>
    </w:p>
    <w:p w14:paraId="42C26444" w14:textId="77777777" w:rsidR="00530C01" w:rsidRPr="00AA3F9F" w:rsidRDefault="00DF1CEF" w:rsidP="00D71977">
      <w:pPr>
        <w:numPr>
          <w:ilvl w:val="0"/>
          <w:numId w:val="12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organizowaniu zebrań klasowych i konsultacji z rodzicami.</w:t>
      </w:r>
    </w:p>
    <w:p w14:paraId="368D5DF2" w14:textId="77777777" w:rsidR="00530C01" w:rsidRPr="00AA3F9F" w:rsidRDefault="00DF1CEF" w:rsidP="00D71977">
      <w:pPr>
        <w:numPr>
          <w:ilvl w:val="0"/>
          <w:numId w:val="124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Wychowawca odpowiada za:</w:t>
      </w:r>
    </w:p>
    <w:p w14:paraId="6859CD33" w14:textId="77777777" w:rsidR="00530C01" w:rsidRPr="00AA3F9F" w:rsidRDefault="00DF1CEF" w:rsidP="00D71977">
      <w:pPr>
        <w:numPr>
          <w:ilvl w:val="0"/>
          <w:numId w:val="12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osiąganie zamierzonych celów wychowawczych powierzonego mu oddziału;</w:t>
      </w:r>
    </w:p>
    <w:p w14:paraId="582217E2" w14:textId="77777777" w:rsidR="00530C01" w:rsidRPr="00AA3F9F" w:rsidRDefault="00DF1CEF" w:rsidP="00D71977">
      <w:pPr>
        <w:numPr>
          <w:ilvl w:val="0"/>
          <w:numId w:val="12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integrowanie wysiłków nauczycieli i rodziców wokół programu wychowawcz</w:t>
      </w:r>
      <w:r w:rsidR="00AD6BC4">
        <w:rPr>
          <w:rFonts w:ascii="Times New Roman" w:hAnsi="Times New Roman"/>
          <w:sz w:val="24"/>
          <w:szCs w:val="24"/>
        </w:rPr>
        <w:t>o</w:t>
      </w:r>
      <w:r w:rsidR="00B517ED">
        <w:rPr>
          <w:rFonts w:ascii="Times New Roman" w:hAnsi="Times New Roman"/>
          <w:sz w:val="24"/>
          <w:szCs w:val="24"/>
        </w:rPr>
        <w:t>–</w:t>
      </w:r>
      <w:r w:rsidR="00B94A41" w:rsidRPr="00AA3F9F">
        <w:rPr>
          <w:rFonts w:ascii="Times New Roman" w:hAnsi="Times New Roman"/>
          <w:sz w:val="24"/>
          <w:szCs w:val="24"/>
        </w:rPr>
        <w:t>profilaktycznego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B94A41" w:rsidRPr="00AA3F9F">
        <w:rPr>
          <w:rFonts w:ascii="Times New Roman" w:hAnsi="Times New Roman"/>
          <w:sz w:val="24"/>
          <w:szCs w:val="24"/>
        </w:rPr>
        <w:t xml:space="preserve">klasy </w:t>
      </w:r>
      <w:r w:rsidRPr="00AA3F9F">
        <w:rPr>
          <w:rFonts w:ascii="Times New Roman" w:hAnsi="Times New Roman"/>
          <w:sz w:val="24"/>
          <w:szCs w:val="24"/>
        </w:rPr>
        <w:t>i Szkoły;</w:t>
      </w:r>
    </w:p>
    <w:p w14:paraId="2EFB2AB2" w14:textId="77777777" w:rsidR="00530C01" w:rsidRPr="00AA3F9F" w:rsidRDefault="00DF1CEF" w:rsidP="00D71977">
      <w:pPr>
        <w:numPr>
          <w:ilvl w:val="0"/>
          <w:numId w:val="12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poziomu opieki i pomocy indywidualnej dla swoich wychowanków znajdujących się</w:t>
      </w:r>
      <w:r w:rsidRPr="00AA3F9F">
        <w:rPr>
          <w:rFonts w:ascii="Times New Roman" w:hAnsi="Times New Roman"/>
          <w:sz w:val="24"/>
          <w:szCs w:val="24"/>
        </w:rPr>
        <w:br/>
        <w:t xml:space="preserve"> w trudnej sytuacji szkolnej lub społecznej;</w:t>
      </w:r>
    </w:p>
    <w:p w14:paraId="74A1B039" w14:textId="77777777" w:rsidR="00530C01" w:rsidRPr="00AA3F9F" w:rsidRDefault="00DF1CEF" w:rsidP="00D71977">
      <w:pPr>
        <w:numPr>
          <w:ilvl w:val="0"/>
          <w:numId w:val="12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bezpieczeństwo wychowanków w czasie organizowanych imprez</w:t>
      </w:r>
      <w:r w:rsidR="001C6AE4">
        <w:rPr>
          <w:rFonts w:ascii="Times New Roman" w:hAnsi="Times New Roman"/>
          <w:sz w:val="24"/>
          <w:szCs w:val="24"/>
        </w:rPr>
        <w:t xml:space="preserve"> klasowych, wycieczek, spotkań.</w:t>
      </w:r>
    </w:p>
    <w:p w14:paraId="79F2786F" w14:textId="77777777" w:rsidR="00530C01" w:rsidRPr="00AA3F9F" w:rsidRDefault="00EE4028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§ 72</w:t>
      </w:r>
    </w:p>
    <w:p w14:paraId="660332BB" w14:textId="59A29CA2" w:rsidR="00B94A41" w:rsidRPr="00AA3F9F" w:rsidRDefault="00B94A41" w:rsidP="003D274C">
      <w:pPr>
        <w:spacing w:before="12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 xml:space="preserve">Zakres zadań </w:t>
      </w:r>
      <w:r w:rsidR="00814EBD" w:rsidRPr="00AA3F9F">
        <w:rPr>
          <w:rFonts w:ascii="Times New Roman" w:hAnsi="Times New Roman"/>
          <w:b/>
          <w:sz w:val="24"/>
          <w:szCs w:val="24"/>
        </w:rPr>
        <w:t>pedagoga</w:t>
      </w:r>
      <w:r w:rsidR="00044C04">
        <w:rPr>
          <w:rFonts w:ascii="Times New Roman" w:hAnsi="Times New Roman"/>
          <w:b/>
          <w:sz w:val="24"/>
          <w:szCs w:val="24"/>
        </w:rPr>
        <w:t>,</w:t>
      </w:r>
      <w:r w:rsidR="00BA3ED8" w:rsidRPr="00AA3F9F">
        <w:rPr>
          <w:rFonts w:ascii="Times New Roman" w:hAnsi="Times New Roman"/>
          <w:b/>
          <w:sz w:val="24"/>
          <w:szCs w:val="24"/>
        </w:rPr>
        <w:t xml:space="preserve"> </w:t>
      </w:r>
      <w:r w:rsidR="00FF1C94" w:rsidRPr="009611B0">
        <w:rPr>
          <w:rFonts w:ascii="Times New Roman" w:hAnsi="Times New Roman"/>
          <w:b/>
          <w:sz w:val="24"/>
          <w:szCs w:val="24"/>
        </w:rPr>
        <w:t xml:space="preserve">pedagoga specjalnego, </w:t>
      </w:r>
      <w:r w:rsidR="00BA3ED8" w:rsidRPr="009611B0">
        <w:rPr>
          <w:rFonts w:ascii="Times New Roman" w:hAnsi="Times New Roman"/>
          <w:b/>
          <w:sz w:val="24"/>
          <w:szCs w:val="24"/>
        </w:rPr>
        <w:t xml:space="preserve">psychologa </w:t>
      </w:r>
      <w:r w:rsidR="00814EBD" w:rsidRPr="009611B0">
        <w:rPr>
          <w:rFonts w:ascii="Times New Roman" w:hAnsi="Times New Roman"/>
          <w:b/>
          <w:sz w:val="24"/>
          <w:szCs w:val="24"/>
        </w:rPr>
        <w:t>szkolnego</w:t>
      </w:r>
      <w:r w:rsidR="00EE4028" w:rsidRPr="009611B0">
        <w:rPr>
          <w:rFonts w:ascii="Times New Roman" w:hAnsi="Times New Roman"/>
          <w:b/>
          <w:sz w:val="24"/>
          <w:szCs w:val="24"/>
        </w:rPr>
        <w:t xml:space="preserve">, </w:t>
      </w:r>
      <w:r w:rsidR="00044C04" w:rsidRPr="009611B0">
        <w:rPr>
          <w:rFonts w:ascii="Times New Roman" w:hAnsi="Times New Roman"/>
          <w:b/>
          <w:sz w:val="24"/>
          <w:szCs w:val="24"/>
        </w:rPr>
        <w:t>logopedy</w:t>
      </w:r>
      <w:r w:rsidR="00164764" w:rsidRPr="009611B0">
        <w:rPr>
          <w:rFonts w:ascii="Times New Roman" w:hAnsi="Times New Roman"/>
          <w:b/>
          <w:sz w:val="24"/>
          <w:szCs w:val="24"/>
        </w:rPr>
        <w:t>,</w:t>
      </w:r>
      <w:r w:rsidR="009E3F7C" w:rsidRPr="009611B0">
        <w:rPr>
          <w:rFonts w:ascii="Times New Roman" w:hAnsi="Times New Roman"/>
          <w:b/>
          <w:sz w:val="24"/>
          <w:szCs w:val="24"/>
        </w:rPr>
        <w:t xml:space="preserve"> fizjoterapeuty,</w:t>
      </w:r>
      <w:r w:rsidR="00164764" w:rsidRPr="009611B0">
        <w:rPr>
          <w:rFonts w:ascii="Times New Roman" w:hAnsi="Times New Roman"/>
          <w:b/>
          <w:sz w:val="24"/>
          <w:szCs w:val="24"/>
        </w:rPr>
        <w:t xml:space="preserve"> mediatora</w:t>
      </w:r>
      <w:r w:rsidR="00EE4028" w:rsidRPr="009611B0">
        <w:rPr>
          <w:rFonts w:ascii="Times New Roman" w:hAnsi="Times New Roman"/>
          <w:b/>
          <w:sz w:val="24"/>
          <w:szCs w:val="24"/>
        </w:rPr>
        <w:t xml:space="preserve"> </w:t>
      </w:r>
      <w:r w:rsidR="00EE4028">
        <w:rPr>
          <w:rFonts w:ascii="Times New Roman" w:hAnsi="Times New Roman"/>
          <w:b/>
          <w:sz w:val="24"/>
          <w:szCs w:val="24"/>
        </w:rPr>
        <w:t>oraz</w:t>
      </w:r>
      <w:r w:rsidR="00FF1C94">
        <w:rPr>
          <w:rFonts w:ascii="Times New Roman" w:hAnsi="Times New Roman"/>
          <w:b/>
          <w:sz w:val="24"/>
          <w:szCs w:val="24"/>
        </w:rPr>
        <w:t> </w:t>
      </w:r>
      <w:r w:rsidR="00EE4028">
        <w:rPr>
          <w:rFonts w:ascii="Times New Roman" w:hAnsi="Times New Roman"/>
          <w:b/>
          <w:sz w:val="24"/>
          <w:szCs w:val="24"/>
        </w:rPr>
        <w:t>doradcy zawodowego</w:t>
      </w:r>
    </w:p>
    <w:p w14:paraId="23BE2C3E" w14:textId="730C2B9B" w:rsidR="00EC1E16" w:rsidRPr="00AA3F9F" w:rsidRDefault="00B94A41" w:rsidP="00D66FD1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Do zadań </w:t>
      </w:r>
      <w:r w:rsidR="00814EBD" w:rsidRPr="00AA3F9F">
        <w:rPr>
          <w:rFonts w:ascii="Times New Roman" w:hAnsi="Times New Roman"/>
          <w:sz w:val="24"/>
          <w:szCs w:val="24"/>
        </w:rPr>
        <w:t>pedagoga</w:t>
      </w:r>
      <w:r w:rsidR="00FF1C94">
        <w:rPr>
          <w:rFonts w:ascii="Times New Roman" w:hAnsi="Times New Roman"/>
          <w:sz w:val="24"/>
          <w:szCs w:val="24"/>
        </w:rPr>
        <w:t xml:space="preserve"> </w:t>
      </w:r>
      <w:r w:rsidR="00BA3ED8" w:rsidRPr="00AA3F9F">
        <w:rPr>
          <w:rFonts w:ascii="Times New Roman" w:hAnsi="Times New Roman"/>
          <w:sz w:val="24"/>
          <w:szCs w:val="24"/>
        </w:rPr>
        <w:t>i psychologa</w:t>
      </w:r>
      <w:r w:rsidR="00814EBD" w:rsidRPr="00AA3F9F">
        <w:rPr>
          <w:rFonts w:ascii="Times New Roman" w:hAnsi="Times New Roman"/>
          <w:sz w:val="24"/>
          <w:szCs w:val="24"/>
        </w:rPr>
        <w:t xml:space="preserve"> szkolnego </w:t>
      </w:r>
      <w:r w:rsidR="00EC1E16" w:rsidRPr="00AA3F9F">
        <w:rPr>
          <w:rFonts w:ascii="Times New Roman" w:hAnsi="Times New Roman"/>
          <w:sz w:val="24"/>
          <w:szCs w:val="24"/>
        </w:rPr>
        <w:t>należy:</w:t>
      </w:r>
    </w:p>
    <w:p w14:paraId="51B4071C" w14:textId="77777777" w:rsidR="00EC1E16" w:rsidRPr="00AA3F9F" w:rsidRDefault="00B94A41" w:rsidP="00D71977">
      <w:pPr>
        <w:numPr>
          <w:ilvl w:val="0"/>
          <w:numId w:val="127"/>
        </w:numPr>
        <w:spacing w:after="0" w:line="336" w:lineRule="auto"/>
        <w:ind w:left="709" w:hanging="35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pomoc wychowawcom oddziałów w rozpoznawaniu indywidualnych potrzeb rozwojowych i edukacyjnych oraz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możliwości psychofizycznych uczniów oraz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analizowaniu przyczyn niepowodzeń szkolnych i trudności wychowawczych poprzez:</w:t>
      </w:r>
    </w:p>
    <w:p w14:paraId="0281AD0B" w14:textId="77777777" w:rsidR="00EC1E16" w:rsidRPr="00AA3F9F" w:rsidRDefault="00814EBD" w:rsidP="00D71977">
      <w:pPr>
        <w:numPr>
          <w:ilvl w:val="0"/>
          <w:numId w:val="128"/>
        </w:numPr>
        <w:spacing w:after="0" w:line="336" w:lineRule="auto"/>
        <w:ind w:left="1120" w:hanging="40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obserwację zachowania pos</w:t>
      </w:r>
      <w:r w:rsidR="00EC1E16" w:rsidRPr="00AA3F9F">
        <w:rPr>
          <w:rFonts w:ascii="Times New Roman" w:hAnsi="Times New Roman"/>
          <w:sz w:val="24"/>
          <w:szCs w:val="24"/>
        </w:rPr>
        <w:t>zczególnych uczniów i oddziału;</w:t>
      </w:r>
    </w:p>
    <w:p w14:paraId="43D839BD" w14:textId="77777777" w:rsidR="00EC1E16" w:rsidRPr="00AA3F9F" w:rsidRDefault="00814EBD" w:rsidP="00D71977">
      <w:pPr>
        <w:numPr>
          <w:ilvl w:val="0"/>
          <w:numId w:val="128"/>
        </w:numPr>
        <w:spacing w:after="0" w:line="336" w:lineRule="auto"/>
        <w:ind w:left="1120" w:hanging="40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rozmowy indywidualne i uczestnictwo w godzinach wychowawczych or</w:t>
      </w:r>
      <w:r w:rsidR="00EC1E16" w:rsidRPr="00AA3F9F">
        <w:rPr>
          <w:rFonts w:ascii="Times New Roman" w:hAnsi="Times New Roman"/>
          <w:sz w:val="24"/>
          <w:szCs w:val="24"/>
        </w:rPr>
        <w:t>az innych spotkaniach oddziału;</w:t>
      </w:r>
    </w:p>
    <w:p w14:paraId="592BF116" w14:textId="77777777" w:rsidR="00EC1E16" w:rsidRPr="00AA3F9F" w:rsidRDefault="00814EBD" w:rsidP="00D71977">
      <w:pPr>
        <w:numPr>
          <w:ilvl w:val="0"/>
          <w:numId w:val="128"/>
        </w:numPr>
        <w:spacing w:after="0" w:line="336" w:lineRule="auto"/>
        <w:ind w:left="1120" w:hanging="40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analizowanie wyników </w:t>
      </w:r>
      <w:r w:rsidR="00EC1E16" w:rsidRPr="00AA3F9F">
        <w:rPr>
          <w:rFonts w:ascii="Times New Roman" w:hAnsi="Times New Roman"/>
          <w:sz w:val="24"/>
          <w:szCs w:val="24"/>
        </w:rPr>
        <w:t>nauczania i zachowania uczniów;</w:t>
      </w:r>
    </w:p>
    <w:p w14:paraId="05CCB947" w14:textId="77777777" w:rsidR="00EC1E16" w:rsidRPr="00AA3F9F" w:rsidRDefault="00EC1E16" w:rsidP="00D71977">
      <w:pPr>
        <w:numPr>
          <w:ilvl w:val="0"/>
          <w:numId w:val="128"/>
        </w:numPr>
        <w:spacing w:after="0" w:line="336" w:lineRule="auto"/>
        <w:ind w:left="1120" w:hanging="40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rozmowy z rodzicami,</w:t>
      </w:r>
    </w:p>
    <w:p w14:paraId="19EC9BEE" w14:textId="77777777" w:rsidR="00EC1E16" w:rsidRPr="00AA3F9F" w:rsidRDefault="00814EBD" w:rsidP="00D71977">
      <w:pPr>
        <w:numPr>
          <w:ilvl w:val="0"/>
          <w:numId w:val="128"/>
        </w:numPr>
        <w:spacing w:after="0" w:line="336" w:lineRule="auto"/>
        <w:ind w:left="1120" w:hanging="40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wywiady</w:t>
      </w:r>
      <w:r w:rsidR="00EC1E16" w:rsidRPr="00AA3F9F">
        <w:rPr>
          <w:rFonts w:ascii="Times New Roman" w:hAnsi="Times New Roman"/>
          <w:sz w:val="24"/>
          <w:szCs w:val="24"/>
        </w:rPr>
        <w:t xml:space="preserve"> środowiskowe;</w:t>
      </w:r>
    </w:p>
    <w:p w14:paraId="2526C9B6" w14:textId="77777777" w:rsidR="00EC1E16" w:rsidRPr="00AA3F9F" w:rsidRDefault="00814EBD" w:rsidP="00D71977">
      <w:pPr>
        <w:numPr>
          <w:ilvl w:val="0"/>
          <w:numId w:val="128"/>
        </w:numPr>
        <w:spacing w:after="0" w:line="336" w:lineRule="auto"/>
        <w:ind w:left="1120" w:hanging="40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</w:t>
      </w:r>
      <w:r w:rsidR="00EC1E16" w:rsidRPr="00AA3F9F">
        <w:rPr>
          <w:rFonts w:ascii="Times New Roman" w:hAnsi="Times New Roman"/>
          <w:sz w:val="24"/>
          <w:szCs w:val="24"/>
        </w:rPr>
        <w:t>dział w zebraniach z rodzicami;</w:t>
      </w:r>
    </w:p>
    <w:p w14:paraId="5C151332" w14:textId="77777777" w:rsidR="00EC1E16" w:rsidRPr="00AA3F9F" w:rsidRDefault="00EC1E16" w:rsidP="00D71977">
      <w:pPr>
        <w:numPr>
          <w:ilvl w:val="0"/>
          <w:numId w:val="128"/>
        </w:numPr>
        <w:spacing w:after="0" w:line="336" w:lineRule="auto"/>
        <w:ind w:left="1120" w:hanging="40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udzielanie porad wychowawczych;</w:t>
      </w:r>
    </w:p>
    <w:p w14:paraId="2F8E5B54" w14:textId="77777777" w:rsidR="00EC1E16" w:rsidRPr="00AA3F9F" w:rsidRDefault="00814EBD" w:rsidP="00D71977">
      <w:pPr>
        <w:numPr>
          <w:ilvl w:val="0"/>
          <w:numId w:val="128"/>
        </w:numPr>
        <w:spacing w:after="0" w:line="336" w:lineRule="auto"/>
        <w:ind w:left="1120" w:hanging="40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prowadzenie lub organizowanie prelekcji i dyskusji na tematy ważne i</w:t>
      </w:r>
      <w:r w:rsidR="009F65E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i</w:t>
      </w:r>
      <w:r w:rsidR="00EC1E16" w:rsidRPr="00AA3F9F">
        <w:rPr>
          <w:rFonts w:ascii="Times New Roman" w:hAnsi="Times New Roman"/>
          <w:sz w:val="24"/>
          <w:szCs w:val="24"/>
        </w:rPr>
        <w:t>nteresujące uczniów i rodziców;</w:t>
      </w:r>
    </w:p>
    <w:p w14:paraId="03526A27" w14:textId="77777777" w:rsidR="00EC1E16" w:rsidRPr="00AA3F9F" w:rsidRDefault="00814EBD" w:rsidP="00D71977">
      <w:pPr>
        <w:numPr>
          <w:ilvl w:val="0"/>
          <w:numId w:val="127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określenie form i sposobów udzielania pomocy uczniom poprzez wydawanie opinii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zaleceń dotyczących stymulowania rozwoju oraz pokonywania przez uczniów trudności rozwojowych</w:t>
      </w:r>
      <w:r w:rsidR="00EC1E16" w:rsidRPr="00AA3F9F">
        <w:rPr>
          <w:rFonts w:ascii="Times New Roman" w:hAnsi="Times New Roman"/>
          <w:sz w:val="24"/>
          <w:szCs w:val="24"/>
        </w:rPr>
        <w:t xml:space="preserve"> i wyrównywania braków w nauce;</w:t>
      </w:r>
    </w:p>
    <w:p w14:paraId="0BBF1C55" w14:textId="77777777" w:rsidR="00EC1E16" w:rsidRPr="00AA3F9F" w:rsidRDefault="00814EBD" w:rsidP="00D71977">
      <w:pPr>
        <w:numPr>
          <w:ilvl w:val="0"/>
          <w:numId w:val="127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występowanie do Dyrektora Szkoły, po uzgodnieniu z wychowawcą oddziału, nauczycielami przedmiotów, poradnią </w:t>
      </w:r>
      <w:proofErr w:type="spellStart"/>
      <w:r w:rsidRPr="00AA3F9F">
        <w:rPr>
          <w:rFonts w:ascii="Times New Roman" w:hAnsi="Times New Roman"/>
          <w:sz w:val="24"/>
          <w:szCs w:val="24"/>
        </w:rPr>
        <w:t>psychologiczno</w:t>
      </w:r>
      <w:proofErr w:type="spellEnd"/>
      <w:r w:rsidRPr="00AA3F9F">
        <w:rPr>
          <w:rFonts w:ascii="Times New Roman" w:hAnsi="Times New Roman"/>
          <w:sz w:val="24"/>
          <w:szCs w:val="24"/>
        </w:rPr>
        <w:t xml:space="preserve">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pedagogiczną i rodzicami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o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zorganizowanie pomocy </w:t>
      </w:r>
      <w:proofErr w:type="spellStart"/>
      <w:r w:rsidRPr="00AA3F9F"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pedagogicznej dla uczn</w:t>
      </w:r>
      <w:r w:rsidR="00EC1E16" w:rsidRPr="00AA3F9F">
        <w:rPr>
          <w:rFonts w:ascii="Times New Roman" w:hAnsi="Times New Roman"/>
          <w:sz w:val="24"/>
          <w:szCs w:val="24"/>
        </w:rPr>
        <w:t>iów wymagających takiej pomocy;</w:t>
      </w:r>
    </w:p>
    <w:p w14:paraId="3DAEAB45" w14:textId="77777777" w:rsidR="00EC1E16" w:rsidRPr="00AA3F9F" w:rsidRDefault="00814EBD" w:rsidP="00D71977">
      <w:pPr>
        <w:numPr>
          <w:ilvl w:val="0"/>
          <w:numId w:val="127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współorganizowanie zajęć dydaktycznych dla uczniów z deficytami </w:t>
      </w:r>
      <w:r w:rsidR="00EC1E16" w:rsidRPr="00AA3F9F">
        <w:rPr>
          <w:rFonts w:ascii="Times New Roman" w:hAnsi="Times New Roman"/>
          <w:sz w:val="24"/>
          <w:szCs w:val="24"/>
        </w:rPr>
        <w:t xml:space="preserve">rozwojowymi, </w:t>
      </w:r>
      <w:r w:rsidR="00DC75AF" w:rsidRPr="00AA3F9F">
        <w:rPr>
          <w:rFonts w:ascii="Times New Roman" w:hAnsi="Times New Roman"/>
          <w:sz w:val="24"/>
          <w:szCs w:val="24"/>
        </w:rPr>
        <w:t>w</w:t>
      </w:r>
      <w:r w:rsidR="009F65E7">
        <w:rPr>
          <w:rFonts w:ascii="Times New Roman" w:hAnsi="Times New Roman"/>
          <w:sz w:val="24"/>
          <w:szCs w:val="24"/>
        </w:rPr>
        <w:t> </w:t>
      </w:r>
      <w:r w:rsidR="00DC75AF" w:rsidRPr="00AA3F9F">
        <w:rPr>
          <w:rFonts w:ascii="Times New Roman" w:hAnsi="Times New Roman"/>
          <w:sz w:val="24"/>
          <w:szCs w:val="24"/>
        </w:rPr>
        <w:t xml:space="preserve">tym nauczania indywidualnego i rewalidacji, oraz udzielanie pomocy </w:t>
      </w:r>
      <w:proofErr w:type="spellStart"/>
      <w:r w:rsidR="00DC75AF" w:rsidRPr="00AA3F9F"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="00DC75AF" w:rsidRPr="00AA3F9F">
        <w:rPr>
          <w:rFonts w:ascii="Times New Roman" w:hAnsi="Times New Roman"/>
          <w:sz w:val="24"/>
          <w:szCs w:val="24"/>
        </w:rPr>
        <w:t>pedagogicznej uczniom realizującym indy</w:t>
      </w:r>
      <w:r w:rsidR="00EC1E16" w:rsidRPr="00AA3F9F">
        <w:rPr>
          <w:rFonts w:ascii="Times New Roman" w:hAnsi="Times New Roman"/>
          <w:sz w:val="24"/>
          <w:szCs w:val="24"/>
        </w:rPr>
        <w:t>widualny program lub tok nauki;</w:t>
      </w:r>
    </w:p>
    <w:p w14:paraId="70ED3DFC" w14:textId="77777777" w:rsidR="00EC1E16" w:rsidRPr="00AA3F9F" w:rsidRDefault="00DC75AF" w:rsidP="00D71977">
      <w:pPr>
        <w:numPr>
          <w:ilvl w:val="0"/>
          <w:numId w:val="127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koordynacja działań szkoły z zakresu poradnictwa zawodowego ułatwiającego wybór</w:t>
      </w:r>
      <w:r w:rsidR="00EC1E16" w:rsidRPr="00AA3F9F">
        <w:rPr>
          <w:rFonts w:ascii="Times New Roman" w:hAnsi="Times New Roman"/>
          <w:sz w:val="24"/>
          <w:szCs w:val="24"/>
        </w:rPr>
        <w:t xml:space="preserve"> kierunku dalszego kształcenia;</w:t>
      </w:r>
    </w:p>
    <w:p w14:paraId="586FEBD9" w14:textId="77777777" w:rsidR="00EC1E16" w:rsidRPr="00AA3F9F" w:rsidRDefault="00DC75AF" w:rsidP="00D71977">
      <w:pPr>
        <w:numPr>
          <w:ilvl w:val="0"/>
          <w:numId w:val="127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działania na rzecz zorganizowania opieki i pomocy socjalnej uczniom, których rodzice znajdują się w trudnej sytuacji finansowej poprzez informowanie o możliwościach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procedurze uzyskiwania zasiłków, stypendium szkolnego, wyprawki dla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pierwszoklasisty i innych form pomocy materialnej oraz współdziałanie z</w:t>
      </w:r>
      <w:r w:rsidR="009F65E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instytucjami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AD6BC4">
        <w:rPr>
          <w:rFonts w:ascii="Times New Roman" w:hAnsi="Times New Roman"/>
          <w:sz w:val="24"/>
          <w:szCs w:val="24"/>
        </w:rPr>
        <w:t>i </w:t>
      </w:r>
      <w:r w:rsidRPr="00AA3F9F">
        <w:rPr>
          <w:rFonts w:ascii="Times New Roman" w:hAnsi="Times New Roman"/>
          <w:sz w:val="24"/>
          <w:szCs w:val="24"/>
        </w:rPr>
        <w:t>organizacjami udzie</w:t>
      </w:r>
      <w:r w:rsidR="00EC1E16" w:rsidRPr="00AA3F9F">
        <w:rPr>
          <w:rFonts w:ascii="Times New Roman" w:hAnsi="Times New Roman"/>
          <w:sz w:val="24"/>
          <w:szCs w:val="24"/>
        </w:rPr>
        <w:t>lającymi wsparcia materialnego;</w:t>
      </w:r>
    </w:p>
    <w:p w14:paraId="58B7D50C" w14:textId="77777777" w:rsidR="00EC1E16" w:rsidRPr="00AA3F9F" w:rsidRDefault="00DC75AF" w:rsidP="00D71977">
      <w:pPr>
        <w:numPr>
          <w:ilvl w:val="0"/>
          <w:numId w:val="127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współpraca z poradniami </w:t>
      </w:r>
      <w:proofErr w:type="spellStart"/>
      <w:r w:rsidRPr="00AA3F9F"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pedagogicznymi i poradniami specjalistycznymi w zakresie konsultacji metod i form pomocy udzielanej uczniom oraz w zakresie specjalistycznej diagnoz</w:t>
      </w:r>
      <w:r w:rsidR="00EC1E16" w:rsidRPr="00AA3F9F">
        <w:rPr>
          <w:rFonts w:ascii="Times New Roman" w:hAnsi="Times New Roman"/>
          <w:sz w:val="24"/>
          <w:szCs w:val="24"/>
        </w:rPr>
        <w:t>y w indywidualnych przypadkach;</w:t>
      </w:r>
    </w:p>
    <w:p w14:paraId="1F7518CF" w14:textId="77777777" w:rsidR="00EC1E16" w:rsidRPr="00AA3F9F" w:rsidRDefault="00DC75AF" w:rsidP="00D71977">
      <w:pPr>
        <w:numPr>
          <w:ilvl w:val="0"/>
          <w:numId w:val="127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prowadzenie te</w:t>
      </w:r>
      <w:r w:rsidR="00EC1E16" w:rsidRPr="00AA3F9F">
        <w:rPr>
          <w:rFonts w:ascii="Times New Roman" w:hAnsi="Times New Roman"/>
          <w:sz w:val="24"/>
          <w:szCs w:val="24"/>
        </w:rPr>
        <w:t>rapii indywidualnej i grupowej;</w:t>
      </w:r>
    </w:p>
    <w:p w14:paraId="6A4582CE" w14:textId="77777777" w:rsidR="00EC1E16" w:rsidRPr="00AA3F9F" w:rsidRDefault="00DC75AF" w:rsidP="00D71977">
      <w:pPr>
        <w:numPr>
          <w:ilvl w:val="0"/>
          <w:numId w:val="127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prowadzenie dokumentacji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dziennika pedagoga </w:t>
      </w:r>
      <w:r w:rsidR="00BA3ED8" w:rsidRPr="00AA3F9F">
        <w:rPr>
          <w:rFonts w:ascii="Times New Roman" w:hAnsi="Times New Roman"/>
          <w:sz w:val="24"/>
          <w:szCs w:val="24"/>
        </w:rPr>
        <w:t xml:space="preserve">i psychologa </w:t>
      </w:r>
      <w:r w:rsidRPr="00AA3F9F">
        <w:rPr>
          <w:rFonts w:ascii="Times New Roman" w:hAnsi="Times New Roman"/>
          <w:sz w:val="24"/>
          <w:szCs w:val="24"/>
        </w:rPr>
        <w:t>oraz indywidualnych teczek uczniów zawierających informację o przeprowadzonych badaniach i</w:t>
      </w:r>
      <w:r w:rsidR="009F65E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zalecony</w:t>
      </w:r>
      <w:r w:rsidR="00EC1E16" w:rsidRPr="00AA3F9F">
        <w:rPr>
          <w:rFonts w:ascii="Times New Roman" w:hAnsi="Times New Roman"/>
          <w:sz w:val="24"/>
          <w:szCs w:val="24"/>
        </w:rPr>
        <w:t>ch wobec ucznia działaniach;</w:t>
      </w:r>
    </w:p>
    <w:p w14:paraId="07B80F3A" w14:textId="77777777" w:rsidR="00EC1E16" w:rsidRPr="00AA3F9F" w:rsidRDefault="00DC75AF" w:rsidP="00D71977">
      <w:pPr>
        <w:numPr>
          <w:ilvl w:val="0"/>
          <w:numId w:val="127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prowadzeni</w:t>
      </w:r>
      <w:r w:rsidR="00BA3ED8" w:rsidRPr="00AA3F9F">
        <w:rPr>
          <w:rFonts w:ascii="Times New Roman" w:hAnsi="Times New Roman"/>
          <w:sz w:val="24"/>
          <w:szCs w:val="24"/>
        </w:rPr>
        <w:t>e</w:t>
      </w:r>
      <w:r w:rsidRPr="00AA3F9F">
        <w:rPr>
          <w:rFonts w:ascii="Times New Roman" w:hAnsi="Times New Roman"/>
          <w:sz w:val="24"/>
          <w:szCs w:val="24"/>
        </w:rPr>
        <w:t xml:space="preserve"> badań diagnostycznych dotyczących uczniów,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tym diagnozowanie indywidualnych potrzeb rozwojowych i edukacyjnych or</w:t>
      </w:r>
      <w:r w:rsidR="009E2CF9" w:rsidRPr="00AA3F9F">
        <w:rPr>
          <w:rFonts w:ascii="Times New Roman" w:hAnsi="Times New Roman"/>
          <w:sz w:val="24"/>
          <w:szCs w:val="24"/>
        </w:rPr>
        <w:t>az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9E2CF9" w:rsidRPr="00AA3F9F">
        <w:rPr>
          <w:rFonts w:ascii="Times New Roman" w:hAnsi="Times New Roman"/>
          <w:sz w:val="24"/>
          <w:szCs w:val="24"/>
        </w:rPr>
        <w:t>możliwości psychofizycznych, a także ws</w:t>
      </w:r>
      <w:r w:rsidR="00EC1E16" w:rsidRPr="00AA3F9F">
        <w:rPr>
          <w:rFonts w:ascii="Times New Roman" w:hAnsi="Times New Roman"/>
          <w:sz w:val="24"/>
          <w:szCs w:val="24"/>
        </w:rPr>
        <w:t>pieranie mocnych stron uczniów;</w:t>
      </w:r>
    </w:p>
    <w:p w14:paraId="3B2CD73F" w14:textId="77777777" w:rsidR="00EC1E16" w:rsidRDefault="009E2CF9" w:rsidP="00FF1C94">
      <w:pPr>
        <w:numPr>
          <w:ilvl w:val="0"/>
          <w:numId w:val="127"/>
        </w:numPr>
        <w:spacing w:after="0" w:line="336" w:lineRule="auto"/>
        <w:ind w:left="709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rozpoznawanie zainteresowań i uzdolnień uczniów, w tym szczególnie uzdolnionych oraz zaplanowanie wsparci</w:t>
      </w:r>
      <w:r w:rsidR="00EC1E16" w:rsidRPr="00AA3F9F">
        <w:rPr>
          <w:rFonts w:ascii="Times New Roman" w:hAnsi="Times New Roman"/>
          <w:sz w:val="24"/>
          <w:szCs w:val="24"/>
        </w:rPr>
        <w:t>a związanego z ich rozwijaniem;</w:t>
      </w:r>
    </w:p>
    <w:p w14:paraId="61E54E60" w14:textId="77777777" w:rsidR="00FF1C94" w:rsidRPr="00FF1C94" w:rsidRDefault="009E2CF9" w:rsidP="00D71977">
      <w:pPr>
        <w:numPr>
          <w:ilvl w:val="0"/>
          <w:numId w:val="127"/>
        </w:numPr>
        <w:spacing w:after="0" w:line="336" w:lineRule="auto"/>
        <w:ind w:left="714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inicjowanie i prowadzenie działań mediacyjnych i interwencyjnych w sytuacjach kryzysowych.</w:t>
      </w:r>
    </w:p>
    <w:p w14:paraId="7ECA3D1E" w14:textId="20DC6F3B" w:rsidR="00FF1C94" w:rsidRPr="009611B0" w:rsidRDefault="00FF1C94" w:rsidP="00FF1C94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Do zadań pedagoga</w:t>
      </w:r>
      <w:r w:rsidR="003A52A3" w:rsidRPr="009611B0">
        <w:rPr>
          <w:rFonts w:ascii="Times New Roman" w:hAnsi="Times New Roman"/>
          <w:sz w:val="24"/>
          <w:szCs w:val="24"/>
        </w:rPr>
        <w:t xml:space="preserve"> specjalnego</w:t>
      </w:r>
      <w:r w:rsidRPr="009611B0">
        <w:rPr>
          <w:rFonts w:ascii="Times New Roman" w:hAnsi="Times New Roman"/>
          <w:sz w:val="24"/>
          <w:szCs w:val="24"/>
        </w:rPr>
        <w:t xml:space="preserve"> szkolnego należy:</w:t>
      </w:r>
    </w:p>
    <w:p w14:paraId="6A7FA52E" w14:textId="30DFA252" w:rsidR="00FF1C94" w:rsidRPr="009611B0" w:rsidRDefault="00FF1C94">
      <w:pPr>
        <w:numPr>
          <w:ilvl w:val="0"/>
          <w:numId w:val="273"/>
        </w:numPr>
        <w:spacing w:after="0" w:line="336" w:lineRule="auto"/>
        <w:ind w:left="709" w:hanging="286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współpraca z nauczycielami, wychowawcami grup wychowawczych lub innymi specjalistami, rodzicami oraz uczniami w:</w:t>
      </w:r>
      <w:r w:rsidR="00360C3E" w:rsidRPr="009611B0">
        <w:rPr>
          <w:rFonts w:ascii="Times New Roman" w:hAnsi="Times New Roman"/>
          <w:sz w:val="24"/>
          <w:szCs w:val="24"/>
        </w:rPr>
        <w:t xml:space="preserve"> </w:t>
      </w:r>
    </w:p>
    <w:p w14:paraId="3DF0BED6" w14:textId="6F52D461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rekomendowaniu dyrektorowi do realizacji działań w zakresie zapewnienia aktywnego i pełnego uczestnictwa uczniów w życiu przedszkola, szkoły i</w:t>
      </w:r>
      <w:r w:rsidR="003A52A3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 xml:space="preserve">placówki </w:t>
      </w:r>
      <w:r w:rsidRPr="009611B0">
        <w:rPr>
          <w:rFonts w:ascii="Times New Roman" w:hAnsi="Times New Roman"/>
          <w:sz w:val="24"/>
          <w:szCs w:val="24"/>
        </w:rPr>
        <w:lastRenderedPageBreak/>
        <w:t>oraz dostępności, o której mowa w ustawie z dnia 19 lipca 2019 r. o</w:t>
      </w:r>
      <w:r w:rsidR="003A52A3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 xml:space="preserve">zapewnianiu dostępności osobom ze szczególnymi potrzebami, </w:t>
      </w:r>
    </w:p>
    <w:p w14:paraId="57D5EB83" w14:textId="061C0180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</w:t>
      </w:r>
      <w:r w:rsidR="00BD1CC3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trudności w funkcjonowaniu uczniów, w tym barier i ograniczeń utrudniających funkcjonowanie ucznia i jego uczestnictwo w życiu szkoły,</w:t>
      </w:r>
      <w:r w:rsidR="00360C3E" w:rsidRPr="009611B0">
        <w:rPr>
          <w:rFonts w:ascii="Times New Roman" w:hAnsi="Times New Roman"/>
          <w:sz w:val="24"/>
          <w:szCs w:val="24"/>
        </w:rPr>
        <w:t xml:space="preserve"> </w:t>
      </w:r>
    </w:p>
    <w:p w14:paraId="44B8DD47" w14:textId="77777777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rozwiązywaniu problemów dydaktycznych i wychowawczych uczniów, </w:t>
      </w:r>
    </w:p>
    <w:p w14:paraId="030DBAB9" w14:textId="4E8CEFEE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określaniu niezbędnych do nauki warunków, sprzętu specjalistycznego i środków dydaktycznych, w tym wykorzystujących technologie </w:t>
      </w:r>
      <w:proofErr w:type="spellStart"/>
      <w:r w:rsidRPr="009611B0">
        <w:rPr>
          <w:rFonts w:ascii="Times New Roman" w:hAnsi="Times New Roman"/>
          <w:sz w:val="24"/>
          <w:szCs w:val="24"/>
        </w:rPr>
        <w:t>informacyjno</w:t>
      </w:r>
      <w:proofErr w:type="spellEnd"/>
      <w:r w:rsidR="003A52A3" w:rsidRPr="009611B0">
        <w:rPr>
          <w:rFonts w:ascii="Times New Roman" w:hAnsi="Times New Roman"/>
          <w:sz w:val="24"/>
          <w:szCs w:val="24"/>
        </w:rPr>
        <w:br/>
      </w:r>
      <w:r w:rsidR="00BD1CC3" w:rsidRPr="009611B0">
        <w:rPr>
          <w:rFonts w:ascii="Times New Roman" w:hAnsi="Times New Roman"/>
          <w:sz w:val="24"/>
          <w:szCs w:val="24"/>
        </w:rPr>
        <w:t>–</w:t>
      </w:r>
      <w:r w:rsidRPr="009611B0">
        <w:rPr>
          <w:rFonts w:ascii="Times New Roman" w:hAnsi="Times New Roman"/>
          <w:sz w:val="24"/>
          <w:szCs w:val="24"/>
        </w:rPr>
        <w:t>komunikacyjne, odpowiednich ze względu na indywidualne potrzeby rozwojowe i</w:t>
      </w:r>
      <w:r w:rsidR="003A52A3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 xml:space="preserve">edukacyjne oraz możliwości psychofizyczne ucznia; </w:t>
      </w:r>
    </w:p>
    <w:p w14:paraId="40C0FB16" w14:textId="57AA6D12" w:rsidR="00FF1C94" w:rsidRPr="009611B0" w:rsidRDefault="00FF1C94">
      <w:pPr>
        <w:numPr>
          <w:ilvl w:val="0"/>
          <w:numId w:val="273"/>
        </w:numPr>
        <w:spacing w:after="0" w:line="336" w:lineRule="auto"/>
        <w:ind w:left="709" w:hanging="286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współpraca z zespołem nauczycieli i specjalistów prowadzący zajęcia z uczniem, w</w:t>
      </w:r>
      <w:r w:rsidR="003A52A3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 xml:space="preserve">zakresie opracowania i realizacji indywidualnego programu edukacyjnoterapeutycznego ucznia posiadającego orzeczenie o potrzebie kształcenia specjalnego, w tym zapewnienia mu pomocy psychologiczno-pedagogicznej; </w:t>
      </w:r>
    </w:p>
    <w:p w14:paraId="466D5775" w14:textId="6A599DCF" w:rsidR="00FF1C94" w:rsidRPr="009611B0" w:rsidRDefault="00FF1C94">
      <w:pPr>
        <w:numPr>
          <w:ilvl w:val="0"/>
          <w:numId w:val="273"/>
        </w:numPr>
        <w:spacing w:after="0" w:line="336" w:lineRule="auto"/>
        <w:ind w:left="709" w:right="-142" w:hanging="286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wspieranie nauczycieli, wychowawców grup wychowawczych i innych specjalistów w:</w:t>
      </w:r>
      <w:r w:rsidR="00360C3E" w:rsidRPr="009611B0">
        <w:rPr>
          <w:rFonts w:ascii="Times New Roman" w:hAnsi="Times New Roman"/>
          <w:sz w:val="24"/>
          <w:szCs w:val="24"/>
        </w:rPr>
        <w:t xml:space="preserve"> </w:t>
      </w:r>
    </w:p>
    <w:p w14:paraId="6BC0F386" w14:textId="08A4591B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rozpoznawaniu przyczyn niepowodzeń edukacyjnych uczniów lub trudności w ich funkcjonowaniu, w tym barier i ograniczeń utrudniających funkcjonowanie ucznia</w:t>
      </w:r>
      <w:r w:rsidR="003A52A3" w:rsidRPr="009611B0">
        <w:rPr>
          <w:rFonts w:ascii="Times New Roman" w:hAnsi="Times New Roman"/>
          <w:sz w:val="24"/>
          <w:szCs w:val="24"/>
        </w:rPr>
        <w:t xml:space="preserve"> </w:t>
      </w:r>
      <w:r w:rsidRPr="009611B0">
        <w:rPr>
          <w:rFonts w:ascii="Times New Roman" w:hAnsi="Times New Roman"/>
          <w:sz w:val="24"/>
          <w:szCs w:val="24"/>
        </w:rPr>
        <w:t xml:space="preserve">i jego uczestnictwo w życiu przedszkola, szkoły lub placówki, </w:t>
      </w:r>
    </w:p>
    <w:p w14:paraId="644B5B95" w14:textId="73FDD267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udzielaniu pomocy psychologiczno-pedagogicznej w bezpośredniej pracy z</w:t>
      </w:r>
      <w:r w:rsidR="003A52A3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 xml:space="preserve">uczniem, </w:t>
      </w:r>
    </w:p>
    <w:p w14:paraId="3A053F5E" w14:textId="4A211083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dostosowaniu sposobów i metod pracy do indywidualnych potrzeb rozwojowych i</w:t>
      </w:r>
      <w:r w:rsidR="003A52A3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edukacyjnych ucznia oraz jego możliwości psychofizycznych,</w:t>
      </w:r>
      <w:r w:rsidR="00360C3E" w:rsidRPr="009611B0">
        <w:rPr>
          <w:rFonts w:ascii="Times New Roman" w:hAnsi="Times New Roman"/>
          <w:sz w:val="24"/>
          <w:szCs w:val="24"/>
        </w:rPr>
        <w:t xml:space="preserve"> </w:t>
      </w:r>
    </w:p>
    <w:p w14:paraId="765CC3A0" w14:textId="77777777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doborze metod, form kształcenia i środków dydaktycznych do potrzeb uczniów; </w:t>
      </w:r>
    </w:p>
    <w:p w14:paraId="5FC9C018" w14:textId="6FE789D4" w:rsidR="00FF1C94" w:rsidRPr="009611B0" w:rsidRDefault="00FF1C94">
      <w:pPr>
        <w:numPr>
          <w:ilvl w:val="0"/>
          <w:numId w:val="273"/>
        </w:numPr>
        <w:spacing w:after="0" w:line="336" w:lineRule="auto"/>
        <w:ind w:left="709" w:hanging="286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udzielanie pomocy psychologiczno-pedagogicznej uczniom, rodzicom uczniów</w:t>
      </w:r>
      <w:r w:rsidR="003A52A3" w:rsidRPr="009611B0">
        <w:rPr>
          <w:rFonts w:ascii="Times New Roman" w:hAnsi="Times New Roman"/>
          <w:sz w:val="24"/>
          <w:szCs w:val="24"/>
        </w:rPr>
        <w:t xml:space="preserve"> </w:t>
      </w:r>
      <w:r w:rsidRPr="009611B0">
        <w:rPr>
          <w:rFonts w:ascii="Times New Roman" w:hAnsi="Times New Roman"/>
          <w:sz w:val="24"/>
          <w:szCs w:val="24"/>
        </w:rPr>
        <w:t>i</w:t>
      </w:r>
      <w:r w:rsidR="003A52A3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 xml:space="preserve">nauczycielom; </w:t>
      </w:r>
    </w:p>
    <w:p w14:paraId="59DB3302" w14:textId="77777777" w:rsidR="00FF1C94" w:rsidRPr="009611B0" w:rsidRDefault="00FF1C94">
      <w:pPr>
        <w:numPr>
          <w:ilvl w:val="0"/>
          <w:numId w:val="273"/>
        </w:numPr>
        <w:spacing w:after="0" w:line="336" w:lineRule="auto"/>
        <w:ind w:left="709" w:hanging="286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współpraca, w zależności od potrzeb z: </w:t>
      </w:r>
    </w:p>
    <w:p w14:paraId="4940A8D8" w14:textId="2307DDC8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poradniami</w:t>
      </w:r>
      <w:r w:rsidR="003A52A3" w:rsidRPr="009611B0">
        <w:rPr>
          <w:rFonts w:ascii="Times New Roman" w:hAnsi="Times New Roman"/>
          <w:sz w:val="24"/>
          <w:szCs w:val="24"/>
        </w:rPr>
        <w:t xml:space="preserve"> </w:t>
      </w:r>
      <w:r w:rsidRPr="009611B0">
        <w:rPr>
          <w:rFonts w:ascii="Times New Roman" w:hAnsi="Times New Roman"/>
          <w:sz w:val="24"/>
          <w:szCs w:val="24"/>
        </w:rPr>
        <w:t xml:space="preserve">psychologiczno-pedagogicznymi, w tym poradniami specjalistycznymi, </w:t>
      </w:r>
    </w:p>
    <w:p w14:paraId="509A4D7F" w14:textId="77777777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placówkami doskonalenia nauczycieli, </w:t>
      </w:r>
    </w:p>
    <w:p w14:paraId="4A9BD19C" w14:textId="77777777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innymi przedszkolami, szkołami i placówkami, </w:t>
      </w:r>
    </w:p>
    <w:p w14:paraId="56C52AA8" w14:textId="460A4441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organizacjami pozarządowymi oraz innymi instytucjami i podmiotami działającymi na rzecz rodziny, dzieci i młodzieży, </w:t>
      </w:r>
    </w:p>
    <w:p w14:paraId="650258D4" w14:textId="77777777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pielęgniarką środowiska nauczania i wychowania, </w:t>
      </w:r>
    </w:p>
    <w:p w14:paraId="2616A924" w14:textId="77777777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pomocą nauczyciela, </w:t>
      </w:r>
    </w:p>
    <w:p w14:paraId="4E6381AD" w14:textId="77777777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lastRenderedPageBreak/>
        <w:t xml:space="preserve">pracownikiem socjalnym, </w:t>
      </w:r>
    </w:p>
    <w:p w14:paraId="5A729B25" w14:textId="77777777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asystentem rodziny, </w:t>
      </w:r>
    </w:p>
    <w:p w14:paraId="79B6B759" w14:textId="77777777" w:rsidR="00FF1C94" w:rsidRPr="009611B0" w:rsidRDefault="00FF1C94">
      <w:pPr>
        <w:numPr>
          <w:ilvl w:val="1"/>
          <w:numId w:val="273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kuratorem sądowym. </w:t>
      </w:r>
    </w:p>
    <w:p w14:paraId="71A4DA86" w14:textId="77777777" w:rsidR="00FF1C94" w:rsidRPr="009611B0" w:rsidRDefault="00FF1C94">
      <w:pPr>
        <w:numPr>
          <w:ilvl w:val="0"/>
          <w:numId w:val="273"/>
        </w:numPr>
        <w:spacing w:after="0" w:line="336" w:lineRule="auto"/>
        <w:ind w:left="709" w:hanging="286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przedstawianie radzie pedagogicznej propozycji w zakresie doskonalenia zawodowego nauczycieli w zakresie zadań określonych w pkt 1–5. </w:t>
      </w:r>
    </w:p>
    <w:p w14:paraId="3B867E3C" w14:textId="34FCAE70" w:rsidR="00044C04" w:rsidRPr="00044C04" w:rsidRDefault="00044C04" w:rsidP="00D66FD1">
      <w:p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zadań logopedy należy w szczególności: </w:t>
      </w:r>
    </w:p>
    <w:p w14:paraId="31A59086" w14:textId="77777777" w:rsidR="00044C04" w:rsidRPr="00044C04" w:rsidRDefault="00044C04">
      <w:pPr>
        <w:numPr>
          <w:ilvl w:val="1"/>
          <w:numId w:val="253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przeprowadzenie badań wstępnych, w celu ustalenia stanu mowy uczniów, w tym mowy głośnej i pisma,</w:t>
      </w:r>
    </w:p>
    <w:p w14:paraId="37A63E85" w14:textId="77777777" w:rsidR="00044C04" w:rsidRPr="00044C04" w:rsidRDefault="00044C04">
      <w:pPr>
        <w:numPr>
          <w:ilvl w:val="1"/>
          <w:numId w:val="253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diagnozowanie logopedyczne oraz </w:t>
      </w:r>
      <w:r w:rsidR="00B517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odpowiednio do jego wyników </w:t>
      </w:r>
      <w:r w:rsidR="00B517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organizowanie pomocy logopedycznej,</w:t>
      </w:r>
    </w:p>
    <w:p w14:paraId="7FB945FC" w14:textId="77777777" w:rsidR="00044C04" w:rsidRPr="00044C04" w:rsidRDefault="00044C04">
      <w:pPr>
        <w:numPr>
          <w:ilvl w:val="1"/>
          <w:numId w:val="253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terapii logopedycznej indywidualnej i w grupach dzieci, u których stwierdzono nieprawidłowości w rozwoju mowy głośnej i pisma,</w:t>
      </w:r>
    </w:p>
    <w:p w14:paraId="01BED44E" w14:textId="77777777" w:rsidR="00044C04" w:rsidRPr="00044C04" w:rsidRDefault="00044C04">
      <w:pPr>
        <w:numPr>
          <w:ilvl w:val="1"/>
          <w:numId w:val="253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organizowanie pomocy logopedycznej dla dzieci z trudnościami w czytaniu i pisaniu, przy ścisłej współpracy z pedagogami i nauczycielami prowadzącymi zajęcia </w:t>
      </w:r>
      <w:proofErr w:type="spellStart"/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korekcyjno</w:t>
      </w:r>
      <w:proofErr w:type="spellEnd"/>
      <w:r w:rsidR="00B517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kompensacyjne,</w:t>
      </w:r>
    </w:p>
    <w:p w14:paraId="10E35C47" w14:textId="77777777" w:rsidR="00044C04" w:rsidRPr="00044C04" w:rsidRDefault="00044C04">
      <w:pPr>
        <w:numPr>
          <w:ilvl w:val="1"/>
          <w:numId w:val="253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organizowanie i prowadzenie różnych form pomocy </w:t>
      </w:r>
      <w:proofErr w:type="spellStart"/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psychologiczno</w:t>
      </w:r>
      <w:proofErr w:type="spellEnd"/>
      <w:r w:rsidR="00B517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pedagogicznej dla</w:t>
      </w:r>
      <w:r w:rsidR="00AD6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uczniów, rodziców i nauczycieli,</w:t>
      </w:r>
    </w:p>
    <w:p w14:paraId="7D57BC26" w14:textId="77777777" w:rsidR="00044C04" w:rsidRPr="00044C04" w:rsidRDefault="00044C04">
      <w:pPr>
        <w:numPr>
          <w:ilvl w:val="1"/>
          <w:numId w:val="253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podejmowanie działań profilaktycznych zapobiegających powstawaniu zaburzeń komunikacji językowej, w tym współpraca z najbliższym środowiskiem ucznia,</w:t>
      </w:r>
    </w:p>
    <w:p w14:paraId="29DA0307" w14:textId="77777777" w:rsidR="00044C04" w:rsidRPr="00044C04" w:rsidRDefault="00044C04">
      <w:pPr>
        <w:numPr>
          <w:ilvl w:val="1"/>
          <w:numId w:val="253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współdziałanie w opracowaniu programu wychowawczo</w:t>
      </w:r>
      <w:r w:rsidR="00B517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profilaktycznego szkoły i</w:t>
      </w:r>
      <w:r w:rsidR="009F65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jego ewaluacji,</w:t>
      </w:r>
    </w:p>
    <w:p w14:paraId="2BB2FBE3" w14:textId="4E5FCB6B" w:rsidR="00044C04" w:rsidRDefault="00044C04">
      <w:pPr>
        <w:numPr>
          <w:ilvl w:val="1"/>
          <w:numId w:val="253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działań wychowawczych i profilaktycznych nauczycieli, wynikających z</w:t>
      </w:r>
      <w:r w:rsidR="00AD6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programu wychowawczo</w:t>
      </w:r>
      <w:r w:rsidR="00B517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044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profilaktycznego szkoły</w:t>
      </w:r>
      <w:r w:rsidR="001647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2161E211" w14:textId="0EF6DEFB" w:rsidR="009E3F7C" w:rsidRPr="009611B0" w:rsidRDefault="009E3F7C" w:rsidP="009E3F7C">
      <w:pPr>
        <w:shd w:val="clear" w:color="auto" w:fill="FFFFFF"/>
        <w:spacing w:before="120" w:after="120" w:line="25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1B0">
        <w:rPr>
          <w:rFonts w:ascii="Times New Roman" w:eastAsia="Times New Roman" w:hAnsi="Times New Roman"/>
          <w:sz w:val="24"/>
          <w:szCs w:val="24"/>
          <w:lang w:eastAsia="pl-PL"/>
        </w:rPr>
        <w:t>Do zadań terapeutycznych specjalisty fizjoterapii należy:</w:t>
      </w:r>
    </w:p>
    <w:p w14:paraId="4E0B4751" w14:textId="2139CD2C" w:rsidR="009E3F7C" w:rsidRPr="009611B0" w:rsidRDefault="009E3F7C">
      <w:pPr>
        <w:pStyle w:val="Akapitzlist"/>
        <w:numPr>
          <w:ilvl w:val="0"/>
          <w:numId w:val="293"/>
        </w:numPr>
        <w:shd w:val="clear" w:color="auto" w:fill="FFFFFF"/>
        <w:spacing w:before="120" w:after="0" w:line="336" w:lineRule="auto"/>
        <w:ind w:left="72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1B0">
        <w:rPr>
          <w:rFonts w:ascii="Times New Roman" w:eastAsia="Times New Roman" w:hAnsi="Times New Roman"/>
          <w:sz w:val="24"/>
          <w:szCs w:val="24"/>
          <w:lang w:eastAsia="pl-PL"/>
        </w:rPr>
        <w:t>wykonywanie zabiegów fizjoterapeutycznych z wykorzystaniem różnych metod fizjoterapii,</w:t>
      </w:r>
    </w:p>
    <w:p w14:paraId="21BBD7DA" w14:textId="5BFBC941" w:rsidR="009E3F7C" w:rsidRPr="009611B0" w:rsidRDefault="009E3F7C">
      <w:pPr>
        <w:pStyle w:val="Akapitzlist"/>
        <w:numPr>
          <w:ilvl w:val="0"/>
          <w:numId w:val="293"/>
        </w:numPr>
        <w:shd w:val="clear" w:color="auto" w:fill="FFFFFF"/>
        <w:spacing w:before="120" w:after="0" w:line="336" w:lineRule="auto"/>
        <w:ind w:left="72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1B0">
        <w:rPr>
          <w:rFonts w:ascii="Times New Roman" w:eastAsia="Times New Roman" w:hAnsi="Times New Roman"/>
          <w:sz w:val="24"/>
          <w:szCs w:val="24"/>
          <w:lang w:eastAsia="pl-PL"/>
        </w:rPr>
        <w:t>prowadzenie działań profilaktycznych.</w:t>
      </w:r>
    </w:p>
    <w:p w14:paraId="1265EB03" w14:textId="77777777" w:rsidR="00164764" w:rsidRPr="009611B0" w:rsidRDefault="00164764" w:rsidP="00164764">
      <w:pPr>
        <w:shd w:val="clear" w:color="auto" w:fill="FFFFFF"/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1B0">
        <w:rPr>
          <w:rFonts w:ascii="Times New Roman" w:hAnsi="Times New Roman"/>
          <w:b/>
          <w:bCs/>
          <w:sz w:val="24"/>
          <w:szCs w:val="24"/>
        </w:rPr>
        <w:t>Zakres działań Mediatora szkolnego</w:t>
      </w:r>
    </w:p>
    <w:p w14:paraId="6AF599F2" w14:textId="77777777" w:rsidR="00164764" w:rsidRPr="009611B0" w:rsidRDefault="00164764" w:rsidP="00164764">
      <w:pPr>
        <w:shd w:val="clear" w:color="auto" w:fill="FFFFFF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Zgodnie z rozporządzeniami Ministra Edukacji Narodowej, dotyczącymi zasad udzielania i organizacji pomocy psychologicznej i pedagogicznej w publicznych przedszkolach, szkołach i placówkach, mediacja stanowi ważne i skuteczne narzędzie pomocy </w:t>
      </w:r>
      <w:proofErr w:type="spellStart"/>
      <w:r w:rsidRPr="009611B0">
        <w:rPr>
          <w:rFonts w:ascii="Times New Roman" w:hAnsi="Times New Roman"/>
          <w:sz w:val="24"/>
          <w:szCs w:val="24"/>
        </w:rPr>
        <w:t>psychologiczno</w:t>
      </w:r>
      <w:proofErr w:type="spellEnd"/>
      <w:r w:rsidRPr="009611B0">
        <w:rPr>
          <w:rFonts w:ascii="Times New Roman" w:hAnsi="Times New Roman"/>
          <w:sz w:val="24"/>
          <w:szCs w:val="24"/>
        </w:rPr>
        <w:t xml:space="preserve"> </w:t>
      </w:r>
      <w:r w:rsidRPr="009611B0">
        <w:rPr>
          <w:rFonts w:ascii="Times New Roman" w:hAnsi="Times New Roman"/>
          <w:sz w:val="24"/>
          <w:szCs w:val="24"/>
        </w:rPr>
        <w:br/>
        <w:t xml:space="preserve">– pedagogicznej w pracy z dziećmi i młodzieżą. Mając na uwadze konieczność budowania bezpiecznej i przyjaznej dzieciom szkoły, stworzenia warunków dla rozwoju kompetencji społecznych uczniów, nabycia przez nich umiejętności radzenia sobie w sytuacjach </w:t>
      </w:r>
      <w:r w:rsidRPr="009611B0">
        <w:rPr>
          <w:rFonts w:ascii="Times New Roman" w:hAnsi="Times New Roman"/>
          <w:sz w:val="24"/>
          <w:szCs w:val="24"/>
        </w:rPr>
        <w:lastRenderedPageBreak/>
        <w:t>konfliktowych, Dyrektor placówki wprowadza do szkoły mediacje szkolne i rówieśnicze i powołuje Mediatora Szkolnego.</w:t>
      </w:r>
    </w:p>
    <w:p w14:paraId="6B1FBA2B" w14:textId="77777777" w:rsidR="00164764" w:rsidRPr="009611B0" w:rsidRDefault="00164764">
      <w:pPr>
        <w:pStyle w:val="Akapitzlist"/>
        <w:numPr>
          <w:ilvl w:val="0"/>
          <w:numId w:val="292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1B0">
        <w:rPr>
          <w:rFonts w:ascii="Times New Roman" w:eastAsia="Times New Roman" w:hAnsi="Times New Roman"/>
          <w:sz w:val="24"/>
          <w:szCs w:val="24"/>
          <w:lang w:eastAsia="pl-PL"/>
        </w:rPr>
        <w:t>Mediatorem szkolnym jest pracownik szkoły/placówki oświatowej, który ukończył szkolenie w zakresie mediacji, potwierdzone zaświadczeniem.</w:t>
      </w:r>
    </w:p>
    <w:p w14:paraId="3B35FB22" w14:textId="77777777" w:rsidR="00164764" w:rsidRPr="009611B0" w:rsidRDefault="00164764">
      <w:pPr>
        <w:pStyle w:val="Akapitzlist"/>
        <w:numPr>
          <w:ilvl w:val="0"/>
          <w:numId w:val="292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1B0">
        <w:rPr>
          <w:rFonts w:ascii="Times New Roman" w:eastAsia="Times New Roman" w:hAnsi="Times New Roman"/>
          <w:sz w:val="24"/>
          <w:szCs w:val="24"/>
          <w:lang w:eastAsia="pl-PL"/>
        </w:rPr>
        <w:t xml:space="preserve">Mediator szkolny pomaga w rozwiązaniu konfliktów związanych z relacjami międzyludzkimi i działalnością statutową szkoły. </w:t>
      </w:r>
    </w:p>
    <w:p w14:paraId="20F01667" w14:textId="77777777" w:rsidR="00164764" w:rsidRPr="009611B0" w:rsidRDefault="00164764">
      <w:pPr>
        <w:pStyle w:val="Akapitzlist"/>
        <w:numPr>
          <w:ilvl w:val="0"/>
          <w:numId w:val="292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1B0">
        <w:rPr>
          <w:rFonts w:ascii="Times New Roman" w:eastAsia="Times New Roman" w:hAnsi="Times New Roman"/>
          <w:sz w:val="24"/>
          <w:szCs w:val="24"/>
          <w:lang w:eastAsia="pl-PL"/>
        </w:rPr>
        <w:t>W mediacji szkolnej stronami konfliktu mogą być pracownicy szkoły, rodzice lub uczniowie.</w:t>
      </w:r>
    </w:p>
    <w:p w14:paraId="35983919" w14:textId="77777777" w:rsidR="00164764" w:rsidRPr="009611B0" w:rsidRDefault="00164764">
      <w:pPr>
        <w:pStyle w:val="Akapitzlist"/>
        <w:numPr>
          <w:ilvl w:val="0"/>
          <w:numId w:val="292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1B0">
        <w:rPr>
          <w:rFonts w:ascii="Times New Roman" w:eastAsia="Times New Roman" w:hAnsi="Times New Roman"/>
          <w:sz w:val="24"/>
          <w:szCs w:val="24"/>
          <w:lang w:eastAsia="pl-PL"/>
        </w:rPr>
        <w:t>Mediator szkolny prowadzi dokumentację z przebiegu mediacji szkolnej, która przechowywana jest w sposób zapewniający poufność mediacji i ochronę danych osobowych uczestników mediacji.</w:t>
      </w:r>
    </w:p>
    <w:p w14:paraId="2BD33918" w14:textId="77777777" w:rsidR="00164764" w:rsidRPr="009611B0" w:rsidRDefault="00164764">
      <w:pPr>
        <w:pStyle w:val="Akapitzlist"/>
        <w:numPr>
          <w:ilvl w:val="0"/>
          <w:numId w:val="292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1B0">
        <w:rPr>
          <w:rFonts w:ascii="Times New Roman" w:eastAsia="Times New Roman" w:hAnsi="Times New Roman"/>
          <w:sz w:val="24"/>
          <w:szCs w:val="24"/>
          <w:lang w:eastAsia="pl-PL"/>
        </w:rPr>
        <w:t>Mediator wprowadza mediacje do szkoły według standardów rekomendowanych przez Rzecznika Praw Dziecka.</w:t>
      </w:r>
    </w:p>
    <w:p w14:paraId="0C75ECDD" w14:textId="77777777" w:rsidR="00B94A41" w:rsidRPr="00AA3F9F" w:rsidRDefault="009E2CF9" w:rsidP="003D274C">
      <w:pPr>
        <w:spacing w:before="12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§ 7</w:t>
      </w:r>
      <w:r w:rsidR="0058754F" w:rsidRPr="009611B0">
        <w:rPr>
          <w:rFonts w:ascii="Times New Roman" w:hAnsi="Times New Roman"/>
          <w:sz w:val="24"/>
          <w:szCs w:val="24"/>
        </w:rPr>
        <w:t>3</w:t>
      </w:r>
      <w:r w:rsidRPr="009611B0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b/>
          <w:sz w:val="24"/>
          <w:szCs w:val="24"/>
        </w:rPr>
        <w:t>Zakres działań lidera WDN</w:t>
      </w:r>
    </w:p>
    <w:p w14:paraId="230C9302" w14:textId="77777777" w:rsidR="00EC1E16" w:rsidRPr="00AA3F9F" w:rsidRDefault="009E2CF9" w:rsidP="00D71977">
      <w:pPr>
        <w:numPr>
          <w:ilvl w:val="0"/>
          <w:numId w:val="12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Lider WDN współpracuje z Dyrektorem Szkoły w zakresie planowania i organizacji dosko</w:t>
      </w:r>
      <w:r w:rsidR="00EC1E16" w:rsidRPr="00AA3F9F">
        <w:rPr>
          <w:rFonts w:ascii="Times New Roman" w:hAnsi="Times New Roman"/>
          <w:sz w:val="24"/>
          <w:szCs w:val="24"/>
        </w:rPr>
        <w:t>nalenia zawodowego nauczycieli.</w:t>
      </w:r>
    </w:p>
    <w:p w14:paraId="34707A76" w14:textId="77777777" w:rsidR="00EC1E16" w:rsidRPr="00AA3F9F" w:rsidRDefault="009E2CF9" w:rsidP="00D71977">
      <w:pPr>
        <w:numPr>
          <w:ilvl w:val="0"/>
          <w:numId w:val="12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 zadań lid</w:t>
      </w:r>
      <w:r w:rsidR="00EC1E16" w:rsidRPr="00AA3F9F">
        <w:rPr>
          <w:rFonts w:ascii="Times New Roman" w:hAnsi="Times New Roman"/>
          <w:sz w:val="24"/>
          <w:szCs w:val="24"/>
        </w:rPr>
        <w:t>era WDN należy w szczególności:</w:t>
      </w:r>
    </w:p>
    <w:p w14:paraId="5A16C653" w14:textId="77777777" w:rsidR="00EC1E16" w:rsidRPr="00AA3F9F" w:rsidRDefault="009E2CF9" w:rsidP="00D71977">
      <w:pPr>
        <w:numPr>
          <w:ilvl w:val="0"/>
          <w:numId w:val="130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wspieranie nauczycieli w rozwoju ich j kompetencji wychowawczych i</w:t>
      </w:r>
      <w:r w:rsidR="009F65E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dydaktycznych,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tym doskonalenie form i metod pracy nauczyciela, ich</w:t>
      </w:r>
      <w:r w:rsidR="009F65E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odpowiedzialności za rozwój ucznia oraz kształcenia umiejętności rozwiązywanie </w:t>
      </w:r>
      <w:r w:rsidR="00EC1E16" w:rsidRPr="00AA3F9F">
        <w:rPr>
          <w:rFonts w:ascii="Times New Roman" w:hAnsi="Times New Roman"/>
          <w:sz w:val="24"/>
          <w:szCs w:val="24"/>
        </w:rPr>
        <w:t>aktualnych problemów szkolnych;</w:t>
      </w:r>
    </w:p>
    <w:p w14:paraId="36C3469A" w14:textId="77777777" w:rsidR="00EC1E16" w:rsidRPr="00AA3F9F" w:rsidRDefault="009E2CF9" w:rsidP="00D71977">
      <w:pPr>
        <w:numPr>
          <w:ilvl w:val="0"/>
          <w:numId w:val="130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diagnozowanie potrzeb nauczy</w:t>
      </w:r>
      <w:r w:rsidR="00EC1E16" w:rsidRPr="00AA3F9F">
        <w:rPr>
          <w:rFonts w:ascii="Times New Roman" w:hAnsi="Times New Roman"/>
          <w:sz w:val="24"/>
          <w:szCs w:val="24"/>
        </w:rPr>
        <w:t xml:space="preserve">cieli w zakresie doskonalenia, </w:t>
      </w:r>
    </w:p>
    <w:p w14:paraId="7C7863B9" w14:textId="77777777" w:rsidR="00EC1E16" w:rsidRPr="00AA3F9F" w:rsidRDefault="009E2CF9" w:rsidP="00D71977">
      <w:pPr>
        <w:numPr>
          <w:ilvl w:val="0"/>
          <w:numId w:val="130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koordynowanie </w:t>
      </w:r>
      <w:r w:rsidR="00A4697F" w:rsidRPr="00AA3F9F">
        <w:rPr>
          <w:rFonts w:ascii="Times New Roman" w:hAnsi="Times New Roman"/>
          <w:sz w:val="24"/>
          <w:szCs w:val="24"/>
        </w:rPr>
        <w:t xml:space="preserve">działań </w:t>
      </w:r>
      <w:r w:rsidRPr="00AA3F9F">
        <w:rPr>
          <w:rFonts w:ascii="Times New Roman" w:hAnsi="Times New Roman"/>
          <w:sz w:val="24"/>
          <w:szCs w:val="24"/>
        </w:rPr>
        <w:t xml:space="preserve">szkoły w ramach sieci </w:t>
      </w:r>
      <w:r w:rsidR="00EC1E16" w:rsidRPr="00AA3F9F">
        <w:rPr>
          <w:rFonts w:ascii="Times New Roman" w:hAnsi="Times New Roman"/>
          <w:sz w:val="24"/>
          <w:szCs w:val="24"/>
        </w:rPr>
        <w:t>współpracy i samokształcenia;</w:t>
      </w:r>
    </w:p>
    <w:p w14:paraId="3196B1FC" w14:textId="77777777" w:rsidR="00EC1E16" w:rsidRPr="00AA3F9F" w:rsidRDefault="00A4697F" w:rsidP="00D71977">
      <w:pPr>
        <w:numPr>
          <w:ilvl w:val="0"/>
          <w:numId w:val="130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współpraca z placó</w:t>
      </w:r>
      <w:r w:rsidR="00EC1E16" w:rsidRPr="00AA3F9F">
        <w:rPr>
          <w:rFonts w:ascii="Times New Roman" w:hAnsi="Times New Roman"/>
          <w:sz w:val="24"/>
          <w:szCs w:val="24"/>
        </w:rPr>
        <w:t>wkami doskonalenia nauczycieli;</w:t>
      </w:r>
    </w:p>
    <w:p w14:paraId="7D36DB19" w14:textId="77777777" w:rsidR="00EC1E16" w:rsidRPr="00AA3F9F" w:rsidRDefault="00A4697F" w:rsidP="00D71977">
      <w:pPr>
        <w:numPr>
          <w:ilvl w:val="0"/>
          <w:numId w:val="130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przygotowanie oferty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szkoleń w </w:t>
      </w:r>
      <w:r w:rsidR="00EC1E16" w:rsidRPr="00AA3F9F">
        <w:rPr>
          <w:rFonts w:ascii="Times New Roman" w:hAnsi="Times New Roman"/>
          <w:sz w:val="24"/>
          <w:szCs w:val="24"/>
        </w:rPr>
        <w:t>ramach wspomagania nauczycieli;</w:t>
      </w:r>
    </w:p>
    <w:p w14:paraId="3C804405" w14:textId="77777777" w:rsidR="00EC1E16" w:rsidRPr="00AA3F9F" w:rsidRDefault="00A4697F" w:rsidP="00D71977">
      <w:pPr>
        <w:numPr>
          <w:ilvl w:val="0"/>
          <w:numId w:val="130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przygotowanie projektu organizacji doskonalenia nauczycieli,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 tym projektu uchwały Rady Pedagogicznej w zakr</w:t>
      </w:r>
      <w:r w:rsidR="00EC1E16" w:rsidRPr="00AA3F9F">
        <w:rPr>
          <w:rFonts w:ascii="Times New Roman" w:hAnsi="Times New Roman"/>
          <w:sz w:val="24"/>
          <w:szCs w:val="24"/>
        </w:rPr>
        <w:t>esie ustalenia tej organizacji;</w:t>
      </w:r>
    </w:p>
    <w:p w14:paraId="1FBE4A10" w14:textId="77777777" w:rsidR="009E2CF9" w:rsidRDefault="00A4697F" w:rsidP="00D71977">
      <w:pPr>
        <w:numPr>
          <w:ilvl w:val="0"/>
          <w:numId w:val="130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prowadzenie dokumentacji procesu doskonalenia </w:t>
      </w:r>
      <w:r w:rsidR="00790404" w:rsidRPr="00AA3F9F">
        <w:rPr>
          <w:rFonts w:ascii="Times New Roman" w:hAnsi="Times New Roman"/>
          <w:sz w:val="24"/>
          <w:szCs w:val="24"/>
        </w:rPr>
        <w:t>nauczycieli</w:t>
      </w:r>
      <w:r w:rsidRPr="00AA3F9F">
        <w:rPr>
          <w:rFonts w:ascii="Times New Roman" w:hAnsi="Times New Roman"/>
          <w:sz w:val="24"/>
          <w:szCs w:val="24"/>
        </w:rPr>
        <w:t xml:space="preserve"> w </w:t>
      </w:r>
      <w:r w:rsidR="00790404" w:rsidRPr="00AA3F9F">
        <w:rPr>
          <w:rFonts w:ascii="Times New Roman" w:hAnsi="Times New Roman"/>
          <w:sz w:val="24"/>
          <w:szCs w:val="24"/>
        </w:rPr>
        <w:t>S</w:t>
      </w:r>
      <w:r w:rsidRPr="00AA3F9F">
        <w:rPr>
          <w:rFonts w:ascii="Times New Roman" w:hAnsi="Times New Roman"/>
          <w:sz w:val="24"/>
          <w:szCs w:val="24"/>
        </w:rPr>
        <w:t>zkole.</w:t>
      </w:r>
    </w:p>
    <w:p w14:paraId="622BFDE9" w14:textId="77777777" w:rsidR="00612BBD" w:rsidRPr="00AA3F9F" w:rsidRDefault="0058754F" w:rsidP="001472FA">
      <w:pPr>
        <w:spacing w:before="12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74</w:t>
      </w:r>
      <w:r w:rsidR="00612BBD" w:rsidRPr="00AA3F9F">
        <w:rPr>
          <w:rFonts w:ascii="Times New Roman" w:hAnsi="Times New Roman"/>
          <w:sz w:val="24"/>
          <w:szCs w:val="24"/>
        </w:rPr>
        <w:br/>
      </w:r>
      <w:r w:rsidR="00612BBD" w:rsidRPr="00AA3F9F">
        <w:rPr>
          <w:rFonts w:ascii="Times New Roman" w:hAnsi="Times New Roman"/>
          <w:b/>
          <w:sz w:val="24"/>
          <w:szCs w:val="24"/>
        </w:rPr>
        <w:t>Zespoły nauczycielskie</w:t>
      </w:r>
    </w:p>
    <w:p w14:paraId="4CB8B307" w14:textId="77777777" w:rsidR="00EC1E16" w:rsidRPr="00AA3F9F" w:rsidRDefault="00304465" w:rsidP="00D71977">
      <w:pPr>
        <w:numPr>
          <w:ilvl w:val="0"/>
          <w:numId w:val="13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Dyrektor Szkoły powołuje spośród nauczycieli zespoły nauczycieli prowadzących zajęcia </w:t>
      </w:r>
      <w:r w:rsidRPr="00AA3F9F">
        <w:rPr>
          <w:rFonts w:ascii="Times New Roman" w:hAnsi="Times New Roman"/>
          <w:sz w:val="24"/>
          <w:szCs w:val="24"/>
        </w:rPr>
        <w:br/>
        <w:t>w danym oddziale, wychowawcze lub inn</w:t>
      </w:r>
      <w:r w:rsidR="00EC1E16" w:rsidRPr="00AA3F9F">
        <w:rPr>
          <w:rFonts w:ascii="Times New Roman" w:hAnsi="Times New Roman"/>
          <w:sz w:val="24"/>
          <w:szCs w:val="24"/>
        </w:rPr>
        <w:t>e zespoły problemowo</w:t>
      </w:r>
      <w:r w:rsidR="00B517ED">
        <w:rPr>
          <w:rFonts w:ascii="Times New Roman" w:hAnsi="Times New Roman"/>
          <w:sz w:val="24"/>
          <w:szCs w:val="24"/>
        </w:rPr>
        <w:t>–</w:t>
      </w:r>
      <w:r w:rsidR="00EC1E16" w:rsidRPr="00AA3F9F">
        <w:rPr>
          <w:rFonts w:ascii="Times New Roman" w:hAnsi="Times New Roman"/>
          <w:sz w:val="24"/>
          <w:szCs w:val="24"/>
        </w:rPr>
        <w:t>zadaniowe.</w:t>
      </w:r>
    </w:p>
    <w:p w14:paraId="64B8F626" w14:textId="77777777" w:rsidR="00BA3ED8" w:rsidRPr="00AA3F9F" w:rsidRDefault="00304465" w:rsidP="00D71977">
      <w:pPr>
        <w:numPr>
          <w:ilvl w:val="0"/>
          <w:numId w:val="13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Pracą zespołu kieruje przewodniczący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powołany przez Dyrektora Szkoły, na wniosek zespołu.</w:t>
      </w:r>
      <w:r w:rsidR="002750A9">
        <w:rPr>
          <w:rFonts w:ascii="Times New Roman" w:hAnsi="Times New Roman"/>
          <w:sz w:val="24"/>
          <w:szCs w:val="24"/>
        </w:rPr>
        <w:t xml:space="preserve"> </w:t>
      </w:r>
    </w:p>
    <w:p w14:paraId="26C7EB25" w14:textId="77777777" w:rsidR="00EC1E16" w:rsidRPr="00AA3F9F" w:rsidRDefault="0085618C" w:rsidP="00D71977">
      <w:pPr>
        <w:numPr>
          <w:ilvl w:val="0"/>
          <w:numId w:val="13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</w:t>
      </w:r>
      <w:r w:rsidR="00304465" w:rsidRPr="00AA3F9F">
        <w:rPr>
          <w:rFonts w:ascii="Times New Roman" w:hAnsi="Times New Roman"/>
          <w:sz w:val="24"/>
          <w:szCs w:val="24"/>
        </w:rPr>
        <w:t xml:space="preserve">rzewodniczący </w:t>
      </w:r>
      <w:r w:rsidR="00EC1E16" w:rsidRPr="00AA3F9F">
        <w:rPr>
          <w:rFonts w:ascii="Times New Roman" w:hAnsi="Times New Roman"/>
          <w:sz w:val="24"/>
          <w:szCs w:val="24"/>
        </w:rPr>
        <w:t>zespołu jest odpowiedzialny za:</w:t>
      </w:r>
    </w:p>
    <w:p w14:paraId="5E94AE06" w14:textId="77777777" w:rsidR="00EC1E16" w:rsidRPr="00AA3F9F" w:rsidRDefault="00304465" w:rsidP="00D71977">
      <w:pPr>
        <w:numPr>
          <w:ilvl w:val="0"/>
          <w:numId w:val="132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 xml:space="preserve">sporządzenie planu pracy zespołu na dany rok szkolny, zgodnego z zadaniami ustalonymi </w:t>
      </w:r>
      <w:r w:rsidR="00EC1E16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 xml:space="preserve">w planie pracy </w:t>
      </w:r>
      <w:r w:rsidR="00EC1E16" w:rsidRPr="00AA3F9F">
        <w:rPr>
          <w:rFonts w:ascii="Times New Roman" w:hAnsi="Times New Roman"/>
          <w:sz w:val="24"/>
          <w:szCs w:val="24"/>
        </w:rPr>
        <w:t>szkoły oraz potrzebami zespołu;</w:t>
      </w:r>
    </w:p>
    <w:p w14:paraId="08E5163E" w14:textId="77777777" w:rsidR="00EC1E16" w:rsidRPr="00AA3F9F" w:rsidRDefault="00EC1E16" w:rsidP="00D71977">
      <w:pPr>
        <w:numPr>
          <w:ilvl w:val="0"/>
          <w:numId w:val="132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dokumentacje zebrań zespołu;</w:t>
      </w:r>
    </w:p>
    <w:p w14:paraId="5792F7E1" w14:textId="77777777" w:rsidR="00EC1E16" w:rsidRPr="00AA3F9F" w:rsidRDefault="00304465" w:rsidP="00D71977">
      <w:pPr>
        <w:numPr>
          <w:ilvl w:val="0"/>
          <w:numId w:val="132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opracowanie wniosków dotyczących tematyki spot</w:t>
      </w:r>
      <w:r w:rsidR="00EC1E16" w:rsidRPr="00AA3F9F">
        <w:rPr>
          <w:rFonts w:ascii="Times New Roman" w:hAnsi="Times New Roman"/>
          <w:sz w:val="24"/>
          <w:szCs w:val="24"/>
        </w:rPr>
        <w:t>kań, organizacji pracy zespołu;</w:t>
      </w:r>
    </w:p>
    <w:p w14:paraId="3C3C44C9" w14:textId="77777777" w:rsidR="00EC1E16" w:rsidRPr="00AA3F9F" w:rsidRDefault="00304465" w:rsidP="00D71977">
      <w:pPr>
        <w:numPr>
          <w:ilvl w:val="0"/>
          <w:numId w:val="132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przedstawienie, nie rzadziej niż dwa razy w roku szkolnym, Radzie Pedagogiczne</w:t>
      </w:r>
      <w:r w:rsidR="00EC1E16" w:rsidRPr="00AA3F9F">
        <w:rPr>
          <w:rFonts w:ascii="Times New Roman" w:hAnsi="Times New Roman"/>
          <w:sz w:val="24"/>
          <w:szCs w:val="24"/>
        </w:rPr>
        <w:t>j sprawozdania z pracy zespołu.</w:t>
      </w:r>
    </w:p>
    <w:p w14:paraId="6F27A8E3" w14:textId="77777777" w:rsidR="00EC1E16" w:rsidRPr="00AA3F9F" w:rsidRDefault="00304465" w:rsidP="00D71977">
      <w:pPr>
        <w:numPr>
          <w:ilvl w:val="0"/>
          <w:numId w:val="13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Zespoły działaj</w:t>
      </w:r>
      <w:r w:rsidR="00EC1E16" w:rsidRPr="00AA3F9F">
        <w:rPr>
          <w:rFonts w:ascii="Times New Roman" w:hAnsi="Times New Roman"/>
          <w:sz w:val="24"/>
          <w:szCs w:val="24"/>
        </w:rPr>
        <w:t>ą wg opracowanych planów pracy.</w:t>
      </w:r>
    </w:p>
    <w:p w14:paraId="5F86EC72" w14:textId="77777777" w:rsidR="00304465" w:rsidRPr="00AA3F9F" w:rsidRDefault="0058754F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75</w:t>
      </w:r>
    </w:p>
    <w:p w14:paraId="5629C57A" w14:textId="77777777" w:rsidR="00EC1E16" w:rsidRPr="00AA3F9F" w:rsidRDefault="00304465" w:rsidP="00D71977">
      <w:pPr>
        <w:numPr>
          <w:ilvl w:val="0"/>
          <w:numId w:val="133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Nauczyciele prowadzący zajęcia w danym oddziale tworzą zespół, którego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EC1E16" w:rsidRPr="00AA3F9F">
        <w:rPr>
          <w:rFonts w:ascii="Times New Roman" w:hAnsi="Times New Roman"/>
          <w:sz w:val="24"/>
          <w:szCs w:val="24"/>
        </w:rPr>
        <w:t>zadaniem jest</w:t>
      </w:r>
      <w:r w:rsidR="00EC1E16" w:rsidRPr="00AA3F9F">
        <w:rPr>
          <w:rFonts w:ascii="Times New Roman" w:hAnsi="Times New Roman"/>
          <w:sz w:val="24"/>
          <w:szCs w:val="24"/>
        </w:rPr>
        <w:br/>
        <w:t xml:space="preserve"> w szczególności:</w:t>
      </w:r>
    </w:p>
    <w:p w14:paraId="1B89C106" w14:textId="77777777" w:rsidR="00EC1E16" w:rsidRPr="00AA3F9F" w:rsidRDefault="00304465" w:rsidP="00D71977">
      <w:pPr>
        <w:numPr>
          <w:ilvl w:val="0"/>
          <w:numId w:val="134"/>
        </w:numPr>
        <w:spacing w:after="0" w:line="336" w:lineRule="auto"/>
        <w:ind w:left="728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ustalenie zestawu programów nauczania dla danego oddziału oraz jego</w:t>
      </w:r>
      <w:r w:rsidR="00EC1E16" w:rsidRPr="00AA3F9F">
        <w:rPr>
          <w:rFonts w:ascii="Times New Roman" w:hAnsi="Times New Roman"/>
          <w:sz w:val="24"/>
          <w:szCs w:val="24"/>
        </w:rPr>
        <w:t xml:space="preserve"> modyfikowanie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EC1E16" w:rsidRPr="00AA3F9F">
        <w:rPr>
          <w:rFonts w:ascii="Times New Roman" w:hAnsi="Times New Roman"/>
          <w:sz w:val="24"/>
          <w:szCs w:val="24"/>
        </w:rPr>
        <w:t>w</w:t>
      </w:r>
      <w:r w:rsidR="00AD6BC4">
        <w:rPr>
          <w:rFonts w:ascii="Times New Roman" w:hAnsi="Times New Roman"/>
          <w:sz w:val="24"/>
          <w:szCs w:val="24"/>
        </w:rPr>
        <w:t> </w:t>
      </w:r>
      <w:r w:rsidR="00EC1E16" w:rsidRPr="00AA3F9F">
        <w:rPr>
          <w:rFonts w:ascii="Times New Roman" w:hAnsi="Times New Roman"/>
          <w:sz w:val="24"/>
          <w:szCs w:val="24"/>
        </w:rPr>
        <w:t>miarę potrzeb;</w:t>
      </w:r>
    </w:p>
    <w:p w14:paraId="0EBEC5A5" w14:textId="77777777" w:rsidR="00EC1E16" w:rsidRPr="00AA3F9F" w:rsidRDefault="00304465" w:rsidP="00D71977">
      <w:pPr>
        <w:numPr>
          <w:ilvl w:val="0"/>
          <w:numId w:val="134"/>
        </w:numPr>
        <w:spacing w:after="0" w:line="336" w:lineRule="auto"/>
        <w:ind w:left="728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korelowanie treści przedmiotowych przekazywanych </w:t>
      </w:r>
      <w:r w:rsidR="00EC1E16" w:rsidRPr="00AA3F9F">
        <w:rPr>
          <w:rFonts w:ascii="Times New Roman" w:hAnsi="Times New Roman"/>
          <w:sz w:val="24"/>
          <w:szCs w:val="24"/>
        </w:rPr>
        <w:t>na poszczególnych przedmiotach;</w:t>
      </w:r>
    </w:p>
    <w:p w14:paraId="47B102D6" w14:textId="77777777" w:rsidR="00EC1E16" w:rsidRPr="00AA3F9F" w:rsidRDefault="00304465" w:rsidP="00D71977">
      <w:pPr>
        <w:numPr>
          <w:ilvl w:val="0"/>
          <w:numId w:val="134"/>
        </w:numPr>
        <w:spacing w:after="0" w:line="336" w:lineRule="auto"/>
        <w:ind w:left="728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zintegrowanie wysiłków wszystkich uczących w danym oddziale nauczycieli w celu stworzenia właściwego oddziaływania emocjonalnego i wychow</w:t>
      </w:r>
      <w:r w:rsidR="00EC1E16" w:rsidRPr="00AA3F9F">
        <w:rPr>
          <w:rFonts w:ascii="Times New Roman" w:hAnsi="Times New Roman"/>
          <w:sz w:val="24"/>
          <w:szCs w:val="24"/>
        </w:rPr>
        <w:t>awczego na cały zespół klasowy;</w:t>
      </w:r>
    </w:p>
    <w:p w14:paraId="6CC6B8E9" w14:textId="77777777" w:rsidR="00EC1E16" w:rsidRPr="00AA3F9F" w:rsidRDefault="00304465" w:rsidP="00D71977">
      <w:pPr>
        <w:numPr>
          <w:ilvl w:val="0"/>
          <w:numId w:val="134"/>
        </w:numPr>
        <w:spacing w:after="0" w:line="336" w:lineRule="auto"/>
        <w:ind w:left="728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analizowanie uzyskiwanych efektów kształcenia i rekomendowanie stosownych wniosków związanych z ze zmianą organizacji ks</w:t>
      </w:r>
      <w:r w:rsidR="00EC1E16" w:rsidRPr="00AA3F9F">
        <w:rPr>
          <w:rFonts w:ascii="Times New Roman" w:hAnsi="Times New Roman"/>
          <w:sz w:val="24"/>
          <w:szCs w:val="24"/>
        </w:rPr>
        <w:t>ztałcenia Radzie Pedagogicznej;</w:t>
      </w:r>
    </w:p>
    <w:p w14:paraId="1EB0B570" w14:textId="77777777" w:rsidR="00EC1E16" w:rsidRPr="00AA3F9F" w:rsidRDefault="00304465" w:rsidP="00D71977">
      <w:pPr>
        <w:numPr>
          <w:ilvl w:val="0"/>
          <w:numId w:val="134"/>
        </w:numPr>
        <w:spacing w:after="0" w:line="336" w:lineRule="auto"/>
        <w:ind w:left="728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organizowanie wewnątrzszkolnego doskonalenia zawodowego oraz doradztwa metodycznego, w tym </w:t>
      </w:r>
      <w:r w:rsidR="00EC1E16" w:rsidRPr="00AA3F9F">
        <w:rPr>
          <w:rFonts w:ascii="Times New Roman" w:hAnsi="Times New Roman"/>
          <w:sz w:val="24"/>
          <w:szCs w:val="24"/>
        </w:rPr>
        <w:t>dla początkujących nauczycieli;</w:t>
      </w:r>
    </w:p>
    <w:p w14:paraId="7C2D47A6" w14:textId="77777777" w:rsidR="00EC1E16" w:rsidRPr="00AA3F9F" w:rsidRDefault="0085618C" w:rsidP="00D71977">
      <w:pPr>
        <w:numPr>
          <w:ilvl w:val="0"/>
          <w:numId w:val="134"/>
        </w:numPr>
        <w:spacing w:after="0" w:line="336" w:lineRule="auto"/>
        <w:ind w:left="728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opiniowanie przygotowanych w s</w:t>
      </w:r>
      <w:r w:rsidR="00304465" w:rsidRPr="00AA3F9F">
        <w:rPr>
          <w:rFonts w:ascii="Times New Roman" w:hAnsi="Times New Roman"/>
          <w:sz w:val="24"/>
          <w:szCs w:val="24"/>
        </w:rPr>
        <w:t>zkole inn</w:t>
      </w:r>
      <w:r w:rsidR="00EC1E16" w:rsidRPr="00AA3F9F">
        <w:rPr>
          <w:rFonts w:ascii="Times New Roman" w:hAnsi="Times New Roman"/>
          <w:sz w:val="24"/>
          <w:szCs w:val="24"/>
        </w:rPr>
        <w:t>owacyjnych programów nauczania;</w:t>
      </w:r>
    </w:p>
    <w:p w14:paraId="7022B3D2" w14:textId="77777777" w:rsidR="00EC1E16" w:rsidRPr="00AA3F9F" w:rsidRDefault="00304465" w:rsidP="00D71977">
      <w:pPr>
        <w:numPr>
          <w:ilvl w:val="0"/>
          <w:numId w:val="134"/>
        </w:numPr>
        <w:spacing w:after="0" w:line="336" w:lineRule="auto"/>
        <w:ind w:left="728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współdziałanie w organizowaniu szkolnych pracowni przedmiotowych, a także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AD6BC4">
        <w:rPr>
          <w:rFonts w:ascii="Times New Roman" w:hAnsi="Times New Roman"/>
          <w:sz w:val="24"/>
          <w:szCs w:val="24"/>
        </w:rPr>
        <w:t> </w:t>
      </w:r>
      <w:r w:rsidR="00EC1E16" w:rsidRPr="00AA3F9F">
        <w:rPr>
          <w:rFonts w:ascii="Times New Roman" w:hAnsi="Times New Roman"/>
          <w:sz w:val="24"/>
          <w:szCs w:val="24"/>
        </w:rPr>
        <w:t>uzupełnianiu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EC1E16" w:rsidRPr="00AA3F9F">
        <w:rPr>
          <w:rFonts w:ascii="Times New Roman" w:hAnsi="Times New Roman"/>
          <w:sz w:val="24"/>
          <w:szCs w:val="24"/>
        </w:rPr>
        <w:t>ich wyposażenia;</w:t>
      </w:r>
    </w:p>
    <w:p w14:paraId="7E597DB1" w14:textId="77777777" w:rsidR="00EC1E16" w:rsidRPr="00AA3F9F" w:rsidRDefault="00304465" w:rsidP="00D71977">
      <w:pPr>
        <w:numPr>
          <w:ilvl w:val="0"/>
          <w:numId w:val="134"/>
        </w:numPr>
        <w:spacing w:after="0" w:line="336" w:lineRule="auto"/>
        <w:ind w:left="728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opracowanie szczegółowych kryteriów oceniania uczniów oraz sp</w:t>
      </w:r>
      <w:r w:rsidR="00EC1E16" w:rsidRPr="00AA3F9F">
        <w:rPr>
          <w:rFonts w:ascii="Times New Roman" w:hAnsi="Times New Roman"/>
          <w:sz w:val="24"/>
          <w:szCs w:val="24"/>
        </w:rPr>
        <w:t>osób badania wyników nauczania;</w:t>
      </w:r>
    </w:p>
    <w:p w14:paraId="4A37D9A0" w14:textId="77777777" w:rsidR="00304465" w:rsidRDefault="00304465" w:rsidP="00D71977">
      <w:pPr>
        <w:numPr>
          <w:ilvl w:val="0"/>
          <w:numId w:val="134"/>
        </w:numPr>
        <w:spacing w:after="0" w:line="336" w:lineRule="auto"/>
        <w:ind w:left="728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przygotowanie propozycji zadań do przeprowadzenia </w:t>
      </w:r>
      <w:r w:rsidR="000F07ED" w:rsidRPr="00AA3F9F">
        <w:rPr>
          <w:rFonts w:ascii="Times New Roman" w:hAnsi="Times New Roman"/>
          <w:sz w:val="24"/>
          <w:szCs w:val="24"/>
        </w:rPr>
        <w:t>próbnego egzaminu</w:t>
      </w:r>
      <w:r w:rsidRPr="00AA3F9F">
        <w:rPr>
          <w:rFonts w:ascii="Times New Roman" w:hAnsi="Times New Roman"/>
          <w:sz w:val="24"/>
          <w:szCs w:val="24"/>
        </w:rPr>
        <w:t xml:space="preserve"> uczniów klasy ósmej.</w:t>
      </w:r>
    </w:p>
    <w:p w14:paraId="5BA49F5F" w14:textId="77777777" w:rsidR="00304465" w:rsidRPr="00AA3F9F" w:rsidRDefault="0058754F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76</w:t>
      </w:r>
    </w:p>
    <w:p w14:paraId="5582EDF4" w14:textId="77777777" w:rsidR="00EC1E16" w:rsidRPr="00AA3F9F" w:rsidRDefault="00304465" w:rsidP="00D71977">
      <w:pPr>
        <w:numPr>
          <w:ilvl w:val="0"/>
          <w:numId w:val="13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Nauczyciele, którym powierzono szczególnej opiece oddział szko</w:t>
      </w:r>
      <w:r w:rsidR="00EC1E16" w:rsidRPr="00AA3F9F">
        <w:rPr>
          <w:rFonts w:ascii="Times New Roman" w:hAnsi="Times New Roman"/>
          <w:sz w:val="24"/>
          <w:szCs w:val="24"/>
        </w:rPr>
        <w:t>lny, tworzą zespół wychowawczy.</w:t>
      </w:r>
    </w:p>
    <w:p w14:paraId="1AEF9FCE" w14:textId="77777777" w:rsidR="00EC1E16" w:rsidRPr="00AA3F9F" w:rsidRDefault="00304465" w:rsidP="00D71977">
      <w:pPr>
        <w:numPr>
          <w:ilvl w:val="0"/>
          <w:numId w:val="13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 zadań zespołu wychow</w:t>
      </w:r>
      <w:r w:rsidR="00EC1E16" w:rsidRPr="00AA3F9F">
        <w:rPr>
          <w:rFonts w:ascii="Times New Roman" w:hAnsi="Times New Roman"/>
          <w:sz w:val="24"/>
          <w:szCs w:val="24"/>
        </w:rPr>
        <w:t>awczego należy w szczególności:</w:t>
      </w:r>
    </w:p>
    <w:p w14:paraId="75D26678" w14:textId="77777777" w:rsidR="00EC1E16" w:rsidRPr="00AA3F9F" w:rsidRDefault="00304465" w:rsidP="00C2378C">
      <w:pPr>
        <w:numPr>
          <w:ilvl w:val="0"/>
          <w:numId w:val="13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zorganizowanie współpracy wychowawców dla uzgodnienia sposobów realizacji programu wychowawczo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profilaktycznego Szk</w:t>
      </w:r>
      <w:r w:rsidR="00EC1E16" w:rsidRPr="00AA3F9F">
        <w:rPr>
          <w:rFonts w:ascii="Times New Roman" w:hAnsi="Times New Roman"/>
          <w:sz w:val="24"/>
          <w:szCs w:val="24"/>
        </w:rPr>
        <w:t>oły;</w:t>
      </w:r>
    </w:p>
    <w:p w14:paraId="23B1F21F" w14:textId="77777777" w:rsidR="00EC1E16" w:rsidRPr="00AA3F9F" w:rsidRDefault="00304465" w:rsidP="00C2378C">
      <w:pPr>
        <w:numPr>
          <w:ilvl w:val="0"/>
          <w:numId w:val="13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organizowanie wewnątrzszkolnego doskonalenia w zakresie radzenia sobie z</w:t>
      </w:r>
      <w:r w:rsidR="009F65E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trudnościam</w:t>
      </w:r>
      <w:r w:rsidR="00EC1E16" w:rsidRPr="00AA3F9F">
        <w:rPr>
          <w:rFonts w:ascii="Times New Roman" w:hAnsi="Times New Roman"/>
          <w:sz w:val="24"/>
          <w:szCs w:val="24"/>
        </w:rPr>
        <w:t>i wychowawczymi uczniów Szkoły;</w:t>
      </w:r>
    </w:p>
    <w:p w14:paraId="7CA251B8" w14:textId="77777777" w:rsidR="00EC1E16" w:rsidRPr="00AA3F9F" w:rsidRDefault="00304465" w:rsidP="00C2378C">
      <w:pPr>
        <w:numPr>
          <w:ilvl w:val="0"/>
          <w:numId w:val="13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opracowanie szczegółowych kryteriów</w:t>
      </w:r>
      <w:r w:rsidR="00EC1E16" w:rsidRPr="00AA3F9F">
        <w:rPr>
          <w:rFonts w:ascii="Times New Roman" w:hAnsi="Times New Roman"/>
          <w:sz w:val="24"/>
          <w:szCs w:val="24"/>
        </w:rPr>
        <w:t xml:space="preserve"> oceniania zachowania uczniów; </w:t>
      </w:r>
    </w:p>
    <w:p w14:paraId="7A260477" w14:textId="77777777" w:rsidR="00EC1E16" w:rsidRPr="00AA3F9F" w:rsidRDefault="00304465" w:rsidP="00C2378C">
      <w:pPr>
        <w:numPr>
          <w:ilvl w:val="0"/>
          <w:numId w:val="13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współdziałanie w zakresie organizowania i przeprowadzania imprez ogólnoszkolnych środowiskowych;</w:t>
      </w:r>
    </w:p>
    <w:p w14:paraId="1F86368E" w14:textId="77777777" w:rsidR="00EC1E16" w:rsidRPr="00AA3F9F" w:rsidRDefault="00304465" w:rsidP="00C2378C">
      <w:pPr>
        <w:numPr>
          <w:ilvl w:val="0"/>
          <w:numId w:val="13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wspieranie wychowawcy klasy w rozwiązywaniu problemów wychowawczych;</w:t>
      </w:r>
    </w:p>
    <w:p w14:paraId="7AE799A8" w14:textId="77777777" w:rsidR="00EC1E16" w:rsidRPr="00AA3F9F" w:rsidRDefault="00304465" w:rsidP="00C2378C">
      <w:pPr>
        <w:numPr>
          <w:ilvl w:val="0"/>
          <w:numId w:val="13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wnioskowanie do Dyrektora Szkoły o wyróżnienie lub ukaranie ucznia;</w:t>
      </w:r>
    </w:p>
    <w:p w14:paraId="21FECB74" w14:textId="77777777" w:rsidR="00EC1E16" w:rsidRPr="00AA3F9F" w:rsidRDefault="00304465" w:rsidP="00C2378C">
      <w:pPr>
        <w:numPr>
          <w:ilvl w:val="0"/>
          <w:numId w:val="136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analizowanie sytuacji uczniów mających trudności w nauce i opracowywanie sposobów udzielania im skutecznej pomocy,</w:t>
      </w:r>
    </w:p>
    <w:p w14:paraId="46CFD9B6" w14:textId="77777777" w:rsidR="00304465" w:rsidRDefault="00304465" w:rsidP="00C2378C">
      <w:pPr>
        <w:numPr>
          <w:ilvl w:val="0"/>
          <w:numId w:val="13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współpraca z pedagogiem szkolnym, psychologiem, logopedą. </w:t>
      </w:r>
    </w:p>
    <w:p w14:paraId="1CD7207A" w14:textId="4ABA4BE8" w:rsidR="0058754F" w:rsidRPr="00AA3F9F" w:rsidRDefault="0058754F" w:rsidP="00164764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  <w:r w:rsidR="00164764">
        <w:rPr>
          <w:rFonts w:ascii="Times New Roman" w:hAnsi="Times New Roman"/>
          <w:sz w:val="24"/>
          <w:szCs w:val="24"/>
        </w:rPr>
        <w:t>7</w:t>
      </w:r>
    </w:p>
    <w:p w14:paraId="0405AAC9" w14:textId="1999A12E" w:rsidR="000F7F99" w:rsidRPr="0058754F" w:rsidRDefault="000F7F99">
      <w:pPr>
        <w:numPr>
          <w:ilvl w:val="1"/>
          <w:numId w:val="221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754F">
        <w:rPr>
          <w:rFonts w:ascii="Times New Roman" w:hAnsi="Times New Roman"/>
          <w:sz w:val="24"/>
          <w:szCs w:val="24"/>
          <w:lang w:eastAsia="pl-PL"/>
        </w:rPr>
        <w:t>W placówce zatrudniony jest również doradca zawodowy.</w:t>
      </w:r>
    </w:p>
    <w:p w14:paraId="687598EA" w14:textId="531FE195" w:rsidR="000F7F99" w:rsidRPr="0058754F" w:rsidRDefault="0058754F" w:rsidP="00C2378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2.</w:t>
      </w:r>
      <w:r w:rsidR="00360C3E">
        <w:rPr>
          <w:rFonts w:ascii="Times New Roman" w:hAnsi="Times New Roman"/>
          <w:sz w:val="24"/>
          <w:szCs w:val="24"/>
        </w:rPr>
        <w:t xml:space="preserve"> </w:t>
      </w:r>
      <w:r w:rsidR="000F7F99" w:rsidRPr="0058754F">
        <w:rPr>
          <w:rFonts w:ascii="Times New Roman" w:hAnsi="Times New Roman"/>
          <w:sz w:val="24"/>
          <w:szCs w:val="24"/>
        </w:rPr>
        <w:t>Do zadań doradcy zawodowego zatrudnionego w szkole należy w szczególności:</w:t>
      </w:r>
    </w:p>
    <w:p w14:paraId="0278362F" w14:textId="3C9FA337" w:rsidR="000F7F99" w:rsidRPr="0058754F" w:rsidRDefault="000F7F99">
      <w:pPr>
        <w:numPr>
          <w:ilvl w:val="0"/>
          <w:numId w:val="274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diagnozowanie zapotrzebowania uczniów na informacje edukacyjne i zawodowe oraz na pomoc w planowaniu kształcenia i kariery zawodowej;</w:t>
      </w:r>
    </w:p>
    <w:p w14:paraId="58C34F23" w14:textId="23A5EEB5" w:rsidR="000F7F99" w:rsidRPr="0058754F" w:rsidRDefault="000F7F99">
      <w:pPr>
        <w:numPr>
          <w:ilvl w:val="0"/>
          <w:numId w:val="274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gromadzenie, aktualizacja i udostępnianie informacji edukacyjnych i zawodowych właściwych dla danego poziomu kształcenia;</w:t>
      </w:r>
    </w:p>
    <w:p w14:paraId="57BFD60C" w14:textId="301EADFE" w:rsidR="000F7F99" w:rsidRPr="0058754F" w:rsidRDefault="000F7F99">
      <w:pPr>
        <w:numPr>
          <w:ilvl w:val="0"/>
          <w:numId w:val="274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wskazywanie uczniom, rodzicom i nauczycielom dodatkowych źródeł informacji na</w:t>
      </w:r>
      <w:r w:rsidR="00B168AD">
        <w:rPr>
          <w:rFonts w:ascii="Times New Roman" w:hAnsi="Times New Roman"/>
          <w:sz w:val="24"/>
          <w:szCs w:val="24"/>
        </w:rPr>
        <w:t> </w:t>
      </w:r>
      <w:r w:rsidRPr="0058754F">
        <w:rPr>
          <w:rFonts w:ascii="Times New Roman" w:hAnsi="Times New Roman"/>
          <w:sz w:val="24"/>
          <w:szCs w:val="24"/>
        </w:rPr>
        <w:t>poziomie regionalnym, ogólnokrajowym, europejskim i światowym dotyczących:</w:t>
      </w:r>
    </w:p>
    <w:p w14:paraId="75835D27" w14:textId="77777777" w:rsidR="000F7F99" w:rsidRPr="0058754F" w:rsidRDefault="000F7F99">
      <w:pPr>
        <w:numPr>
          <w:ilvl w:val="0"/>
          <w:numId w:val="27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rynku pracy;</w:t>
      </w:r>
    </w:p>
    <w:p w14:paraId="4B99965B" w14:textId="77777777" w:rsidR="000F7F99" w:rsidRPr="0058754F" w:rsidRDefault="000F7F99">
      <w:pPr>
        <w:numPr>
          <w:ilvl w:val="0"/>
          <w:numId w:val="27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trendów rozwojowych w świecie zawodów i zatrudnienia;</w:t>
      </w:r>
    </w:p>
    <w:p w14:paraId="5E29FE31" w14:textId="77777777" w:rsidR="000F7F99" w:rsidRPr="0058754F" w:rsidRDefault="000F7F99">
      <w:pPr>
        <w:numPr>
          <w:ilvl w:val="0"/>
          <w:numId w:val="27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wykorzystania posiadanych uzdolnień i talentów przy wykonywaniu przyszłych zadań zawodowych;</w:t>
      </w:r>
    </w:p>
    <w:p w14:paraId="0C09958A" w14:textId="2F04803F" w:rsidR="000F7F99" w:rsidRPr="0058754F" w:rsidRDefault="000F7F99">
      <w:pPr>
        <w:numPr>
          <w:ilvl w:val="0"/>
          <w:numId w:val="27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 xml:space="preserve">instytucji i organizacji wspierających funkcjonowanie osób </w:t>
      </w:r>
      <w:r w:rsidR="0093389E">
        <w:rPr>
          <w:rFonts w:ascii="Times New Roman" w:hAnsi="Times New Roman"/>
          <w:sz w:val="24"/>
          <w:szCs w:val="24"/>
        </w:rPr>
        <w:t xml:space="preserve">z </w:t>
      </w:r>
      <w:r w:rsidRPr="0058754F">
        <w:rPr>
          <w:rFonts w:ascii="Times New Roman" w:hAnsi="Times New Roman"/>
          <w:sz w:val="24"/>
          <w:szCs w:val="24"/>
        </w:rPr>
        <w:t>niepełnosprawn</w:t>
      </w:r>
      <w:r w:rsidR="0093389E">
        <w:rPr>
          <w:rFonts w:ascii="Times New Roman" w:hAnsi="Times New Roman"/>
          <w:sz w:val="24"/>
          <w:szCs w:val="24"/>
        </w:rPr>
        <w:t>ością</w:t>
      </w:r>
      <w:r w:rsidRPr="0058754F">
        <w:rPr>
          <w:rFonts w:ascii="Times New Roman" w:hAnsi="Times New Roman"/>
          <w:sz w:val="24"/>
          <w:szCs w:val="24"/>
        </w:rPr>
        <w:t xml:space="preserve"> w</w:t>
      </w:r>
      <w:r w:rsidR="002B4E93">
        <w:rPr>
          <w:rFonts w:ascii="Times New Roman" w:hAnsi="Times New Roman"/>
          <w:sz w:val="24"/>
          <w:szCs w:val="24"/>
        </w:rPr>
        <w:t> </w:t>
      </w:r>
      <w:r w:rsidRPr="0058754F">
        <w:rPr>
          <w:rFonts w:ascii="Times New Roman" w:hAnsi="Times New Roman"/>
          <w:sz w:val="24"/>
          <w:szCs w:val="24"/>
        </w:rPr>
        <w:t>życiu codziennym i zawodowym;</w:t>
      </w:r>
    </w:p>
    <w:p w14:paraId="66BA8CA6" w14:textId="25389722" w:rsidR="000F7F99" w:rsidRPr="0058754F" w:rsidRDefault="000F7F99">
      <w:pPr>
        <w:numPr>
          <w:ilvl w:val="0"/>
          <w:numId w:val="27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alternatywnych możliwości kształcenia dla uczniów z problemami emocjonalnymi i</w:t>
      </w:r>
      <w:r w:rsidR="002B4E93">
        <w:rPr>
          <w:rFonts w:ascii="Times New Roman" w:hAnsi="Times New Roman"/>
          <w:sz w:val="24"/>
          <w:szCs w:val="24"/>
        </w:rPr>
        <w:t> </w:t>
      </w:r>
      <w:r w:rsidRPr="0058754F">
        <w:rPr>
          <w:rFonts w:ascii="Times New Roman" w:hAnsi="Times New Roman"/>
          <w:sz w:val="24"/>
          <w:szCs w:val="24"/>
        </w:rPr>
        <w:t>dla uczniów niedostosowanych społecznie</w:t>
      </w:r>
      <w:r w:rsidR="0058754F">
        <w:rPr>
          <w:rFonts w:ascii="Times New Roman" w:hAnsi="Times New Roman"/>
          <w:sz w:val="24"/>
          <w:szCs w:val="24"/>
        </w:rPr>
        <w:t>;</w:t>
      </w:r>
    </w:p>
    <w:p w14:paraId="1DB29B04" w14:textId="77777777" w:rsidR="000F7F99" w:rsidRPr="0058754F" w:rsidRDefault="000F7F99">
      <w:pPr>
        <w:numPr>
          <w:ilvl w:val="0"/>
          <w:numId w:val="27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programów edukacyjnych Unii Europejskiej</w:t>
      </w:r>
    </w:p>
    <w:p w14:paraId="67F1B2B4" w14:textId="2725B09F" w:rsidR="000F7F99" w:rsidRPr="0058754F" w:rsidRDefault="000F7F99">
      <w:pPr>
        <w:numPr>
          <w:ilvl w:val="0"/>
          <w:numId w:val="274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udzielanie indywidualnych porad uczniom i rodzicom</w:t>
      </w:r>
    </w:p>
    <w:p w14:paraId="3E61A3D1" w14:textId="36E8D3FE" w:rsidR="000F7F99" w:rsidRDefault="000F7F99">
      <w:pPr>
        <w:numPr>
          <w:ilvl w:val="0"/>
          <w:numId w:val="275"/>
        </w:numPr>
        <w:spacing w:after="0" w:line="33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prowadzenie grupowych zajęć aktywizujących, przygotowujących uczniów do</w:t>
      </w:r>
      <w:r w:rsidR="002B4E93">
        <w:rPr>
          <w:rFonts w:ascii="Times New Roman" w:hAnsi="Times New Roman"/>
          <w:sz w:val="24"/>
          <w:szCs w:val="24"/>
        </w:rPr>
        <w:t> </w:t>
      </w:r>
      <w:r w:rsidRPr="0058754F">
        <w:rPr>
          <w:rFonts w:ascii="Times New Roman" w:hAnsi="Times New Roman"/>
          <w:sz w:val="24"/>
          <w:szCs w:val="24"/>
        </w:rPr>
        <w:t>świadomego planowania kariery i podjęcia roli zawodowej</w:t>
      </w:r>
      <w:r w:rsidR="0058754F">
        <w:rPr>
          <w:rFonts w:ascii="Times New Roman" w:hAnsi="Times New Roman"/>
          <w:sz w:val="24"/>
          <w:szCs w:val="24"/>
        </w:rPr>
        <w:t>.</w:t>
      </w:r>
    </w:p>
    <w:p w14:paraId="42D66F81" w14:textId="43A5869E" w:rsidR="00EC1E16" w:rsidRPr="00AA3F9F" w:rsidRDefault="0058754F" w:rsidP="00C2378C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78</w:t>
      </w:r>
    </w:p>
    <w:p w14:paraId="378074E4" w14:textId="77777777" w:rsidR="00EC1E16" w:rsidRPr="00AA3F9F" w:rsidRDefault="00A4697F" w:rsidP="001472FA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 xml:space="preserve">Zakres zadań pielęgniarki środowiskowej w miejscu wychowania i nauczania </w:t>
      </w:r>
    </w:p>
    <w:p w14:paraId="56111E2D" w14:textId="77777777" w:rsidR="00EC1E16" w:rsidRDefault="00A4697F" w:rsidP="00D71977">
      <w:pPr>
        <w:numPr>
          <w:ilvl w:val="0"/>
          <w:numId w:val="137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Pielęgniarka środowiskowa w miejscu wychowania i nauczania sprawuje opiekę nad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uczniami znajdującymi się na terenie szkoły w gabinecie profilaktyki zdrow</w:t>
      </w:r>
      <w:r w:rsidR="00EC1E16" w:rsidRPr="00AA3F9F">
        <w:rPr>
          <w:rFonts w:ascii="Times New Roman" w:hAnsi="Times New Roman"/>
          <w:sz w:val="24"/>
          <w:szCs w:val="24"/>
        </w:rPr>
        <w:t>otnej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EC1E16" w:rsidRPr="00AA3F9F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="00EC1E16" w:rsidRPr="00AA3F9F">
        <w:rPr>
          <w:rFonts w:ascii="Times New Roman" w:hAnsi="Times New Roman"/>
          <w:sz w:val="24"/>
          <w:szCs w:val="24"/>
        </w:rPr>
        <w:t>pomocy przedlekarskiej.</w:t>
      </w:r>
    </w:p>
    <w:p w14:paraId="69BF8BE5" w14:textId="77777777" w:rsidR="00EC1E16" w:rsidRPr="00AA3F9F" w:rsidRDefault="00EC1E16" w:rsidP="00D71977">
      <w:pPr>
        <w:numPr>
          <w:ilvl w:val="0"/>
          <w:numId w:val="137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Do jej zadań należy:</w:t>
      </w:r>
    </w:p>
    <w:p w14:paraId="7466D171" w14:textId="77777777" w:rsidR="008554AB" w:rsidRDefault="00A4697F" w:rsidP="00D71977">
      <w:pPr>
        <w:numPr>
          <w:ilvl w:val="0"/>
          <w:numId w:val="138"/>
        </w:numPr>
        <w:spacing w:after="0" w:line="336" w:lineRule="auto"/>
        <w:ind w:left="700" w:hanging="350"/>
        <w:jc w:val="both"/>
        <w:rPr>
          <w:rFonts w:ascii="Times New Roman" w:hAnsi="Times New Roman"/>
          <w:sz w:val="24"/>
          <w:szCs w:val="24"/>
        </w:rPr>
      </w:pPr>
      <w:r w:rsidRPr="008554AB">
        <w:rPr>
          <w:rFonts w:ascii="Times New Roman" w:hAnsi="Times New Roman"/>
          <w:sz w:val="24"/>
          <w:szCs w:val="24"/>
        </w:rPr>
        <w:t>powiadamianie rodziców o terminach i zakresie udzielania świadczeń</w:t>
      </w:r>
      <w:r w:rsidR="00EB07DB" w:rsidRPr="008554AB">
        <w:rPr>
          <w:rFonts w:ascii="Times New Roman" w:hAnsi="Times New Roman"/>
          <w:sz w:val="24"/>
          <w:szCs w:val="24"/>
        </w:rPr>
        <w:t xml:space="preserve"> opieki zdrowotnej i profilaktyki </w:t>
      </w:r>
      <w:r w:rsidR="00EC1E16" w:rsidRPr="008554AB">
        <w:rPr>
          <w:rFonts w:ascii="Times New Roman" w:hAnsi="Times New Roman"/>
          <w:sz w:val="24"/>
          <w:szCs w:val="24"/>
        </w:rPr>
        <w:t>opieki zdrowotnej nad uczniami;</w:t>
      </w:r>
    </w:p>
    <w:p w14:paraId="277DC28E" w14:textId="77777777" w:rsidR="00EC1E16" w:rsidRPr="008554AB" w:rsidRDefault="00EB07DB" w:rsidP="00D71977">
      <w:pPr>
        <w:numPr>
          <w:ilvl w:val="0"/>
          <w:numId w:val="138"/>
        </w:numPr>
        <w:spacing w:after="0" w:line="336" w:lineRule="auto"/>
        <w:ind w:left="700" w:hanging="350"/>
        <w:jc w:val="both"/>
        <w:rPr>
          <w:rFonts w:ascii="Times New Roman" w:hAnsi="Times New Roman"/>
          <w:sz w:val="24"/>
          <w:szCs w:val="24"/>
        </w:rPr>
      </w:pPr>
      <w:r w:rsidRPr="008554AB">
        <w:rPr>
          <w:rFonts w:ascii="Times New Roman" w:hAnsi="Times New Roman"/>
          <w:sz w:val="24"/>
          <w:szCs w:val="24"/>
        </w:rPr>
        <w:t>powiadamianie o możliwościach kontaktowania się w związku ze sprawowaną</w:t>
      </w:r>
      <w:r w:rsidR="00EC1E16" w:rsidRPr="008554AB">
        <w:rPr>
          <w:rFonts w:ascii="Times New Roman" w:hAnsi="Times New Roman"/>
          <w:sz w:val="24"/>
          <w:szCs w:val="24"/>
        </w:rPr>
        <w:t xml:space="preserve"> opieką zdrowotną nad uczniami;</w:t>
      </w:r>
    </w:p>
    <w:p w14:paraId="1E9D87A5" w14:textId="77777777" w:rsidR="00EC1E16" w:rsidRPr="00AA3F9F" w:rsidRDefault="00EB07DB" w:rsidP="00D71977">
      <w:pPr>
        <w:numPr>
          <w:ilvl w:val="0"/>
          <w:numId w:val="138"/>
        </w:numPr>
        <w:spacing w:after="0" w:line="336" w:lineRule="auto"/>
        <w:ind w:left="700" w:hanging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prowadzeni dokumentacji medycznej uczniów na zasadach określonych w odrębnych przepisach.</w:t>
      </w:r>
    </w:p>
    <w:p w14:paraId="1C69986A" w14:textId="77777777" w:rsidR="00EB07DB" w:rsidRPr="00AA3F9F" w:rsidRDefault="00EB07DB" w:rsidP="00C2378C">
      <w:pPr>
        <w:spacing w:before="12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</w:t>
      </w:r>
      <w:r w:rsidR="0058754F">
        <w:rPr>
          <w:rFonts w:ascii="Times New Roman" w:hAnsi="Times New Roman"/>
          <w:sz w:val="24"/>
          <w:szCs w:val="24"/>
        </w:rPr>
        <w:t xml:space="preserve"> 79</w:t>
      </w:r>
      <w:r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b/>
          <w:sz w:val="24"/>
          <w:szCs w:val="24"/>
        </w:rPr>
        <w:t>Pracownicy niepedagogiczni</w:t>
      </w:r>
    </w:p>
    <w:p w14:paraId="1A08DB53" w14:textId="77777777" w:rsidR="00EC1E16" w:rsidRPr="00AA3F9F" w:rsidRDefault="00EB07DB" w:rsidP="00D71977">
      <w:pPr>
        <w:numPr>
          <w:ilvl w:val="0"/>
          <w:numId w:val="13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Szkoła</w:t>
      </w:r>
      <w:r w:rsidR="00EC1E16" w:rsidRPr="00AA3F9F">
        <w:rPr>
          <w:rFonts w:ascii="Times New Roman" w:hAnsi="Times New Roman"/>
          <w:sz w:val="24"/>
          <w:szCs w:val="24"/>
        </w:rPr>
        <w:t xml:space="preserve"> zatrudnia:</w:t>
      </w:r>
    </w:p>
    <w:p w14:paraId="60D2B732" w14:textId="77777777" w:rsidR="00EC1E16" w:rsidRPr="00AA3F9F" w:rsidRDefault="00EB07DB" w:rsidP="00D71977">
      <w:pPr>
        <w:numPr>
          <w:ilvl w:val="0"/>
          <w:numId w:val="14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pracowników administracji: sekretarz, </w:t>
      </w:r>
      <w:r w:rsidR="005B1300" w:rsidRPr="00AA3F9F">
        <w:rPr>
          <w:rFonts w:ascii="Times New Roman" w:hAnsi="Times New Roman"/>
          <w:sz w:val="24"/>
          <w:szCs w:val="24"/>
        </w:rPr>
        <w:t>dietetyk</w:t>
      </w:r>
      <w:r w:rsidR="00EC1E16" w:rsidRPr="00AA3F9F">
        <w:rPr>
          <w:rFonts w:ascii="Times New Roman" w:hAnsi="Times New Roman"/>
          <w:sz w:val="24"/>
          <w:szCs w:val="24"/>
        </w:rPr>
        <w:t>, intendentka;</w:t>
      </w:r>
    </w:p>
    <w:p w14:paraId="0ECAF446" w14:textId="77777777" w:rsidR="00EC1E16" w:rsidRPr="00AA3F9F" w:rsidRDefault="00EB07DB" w:rsidP="00D71977">
      <w:pPr>
        <w:numPr>
          <w:ilvl w:val="0"/>
          <w:numId w:val="140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pracowników obsługi: kucharka, pomoc kuchenna, sprzątaczki, </w:t>
      </w:r>
      <w:r w:rsidR="005B1300" w:rsidRPr="00AA3F9F">
        <w:rPr>
          <w:rFonts w:ascii="Times New Roman" w:hAnsi="Times New Roman"/>
          <w:sz w:val="24"/>
          <w:szCs w:val="24"/>
        </w:rPr>
        <w:t>konserwator, woźny</w:t>
      </w:r>
      <w:r w:rsidRPr="00AA3F9F">
        <w:rPr>
          <w:rFonts w:ascii="Times New Roman" w:hAnsi="Times New Roman"/>
          <w:sz w:val="24"/>
          <w:szCs w:val="24"/>
        </w:rPr>
        <w:t>.</w:t>
      </w:r>
    </w:p>
    <w:p w14:paraId="1B09E59E" w14:textId="77777777" w:rsidR="00EC1E16" w:rsidRPr="00AA3F9F" w:rsidRDefault="00EB07DB" w:rsidP="00D71977">
      <w:pPr>
        <w:numPr>
          <w:ilvl w:val="0"/>
          <w:numId w:val="13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Pracownicy zatrudnieni na stanowiskach administracji i obsługi są zobowiązani do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wykonywania pracy zgodnie ze szczegółowym zakresem obowiązków opracowanym przez Dyrektora Szkoły do zajmowanego stanowiska</w:t>
      </w:r>
      <w:r w:rsidR="00612BBD" w:rsidRPr="00AA3F9F">
        <w:rPr>
          <w:rFonts w:ascii="Times New Roman" w:hAnsi="Times New Roman"/>
          <w:sz w:val="24"/>
          <w:szCs w:val="24"/>
        </w:rPr>
        <w:t>. Przyjęcie szczegółowego zakresu obowiązków jest potwierdzane podpisem pracownika.</w:t>
      </w:r>
    </w:p>
    <w:p w14:paraId="65BA9D1D" w14:textId="77777777" w:rsidR="00EC1E16" w:rsidRPr="00AA3F9F" w:rsidRDefault="00612BBD" w:rsidP="00D71977">
      <w:pPr>
        <w:numPr>
          <w:ilvl w:val="0"/>
          <w:numId w:val="13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Szczegółowy zakres czynności na stanowiskach pracy</w:t>
      </w:r>
      <w:r w:rsidR="00F100F8" w:rsidRPr="00AA3F9F">
        <w:rPr>
          <w:rFonts w:ascii="Times New Roman" w:hAnsi="Times New Roman"/>
          <w:sz w:val="24"/>
          <w:szCs w:val="24"/>
        </w:rPr>
        <w:t xml:space="preserve"> znajduje się</w:t>
      </w:r>
      <w:r w:rsidRPr="00AA3F9F">
        <w:rPr>
          <w:rFonts w:ascii="Times New Roman" w:hAnsi="Times New Roman"/>
          <w:sz w:val="24"/>
          <w:szCs w:val="24"/>
        </w:rPr>
        <w:t xml:space="preserve"> w teczkach akt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osobowych pracowników. </w:t>
      </w:r>
    </w:p>
    <w:p w14:paraId="432A3CA6" w14:textId="77777777" w:rsidR="00EC1E16" w:rsidRPr="00AA3F9F" w:rsidRDefault="00EB07DB" w:rsidP="00D71977">
      <w:pPr>
        <w:numPr>
          <w:ilvl w:val="0"/>
          <w:numId w:val="13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 podstawowych obowiązków administracji i obsługi należy w szczególności:</w:t>
      </w:r>
    </w:p>
    <w:p w14:paraId="46658159" w14:textId="77777777" w:rsidR="00EC1E16" w:rsidRPr="00AA3F9F" w:rsidRDefault="00EB07DB" w:rsidP="00D71977">
      <w:pPr>
        <w:numPr>
          <w:ilvl w:val="0"/>
          <w:numId w:val="14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wykonywanie zadań sumiennie, sprawnie i bezstronnie;</w:t>
      </w:r>
    </w:p>
    <w:p w14:paraId="3F201364" w14:textId="77777777" w:rsidR="00EC1E16" w:rsidRPr="00AA3F9F" w:rsidRDefault="00EB07DB" w:rsidP="00D71977">
      <w:pPr>
        <w:numPr>
          <w:ilvl w:val="0"/>
          <w:numId w:val="14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udzielanie informacji organom, instytucjom i osobom fizycznym oraz udostępnianie dokumentów</w:t>
      </w:r>
      <w:r w:rsidR="00F100F8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znajdujących się w posiadaniu Szkoły, o ile prawo tego nie zabrania;</w:t>
      </w:r>
    </w:p>
    <w:p w14:paraId="4C94B7EC" w14:textId="77777777" w:rsidR="00EC1E16" w:rsidRPr="00AA3F9F" w:rsidRDefault="00EB07DB" w:rsidP="00D71977">
      <w:pPr>
        <w:numPr>
          <w:ilvl w:val="0"/>
          <w:numId w:val="14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dochowanie tajemnicy ustawowo chronionej;</w:t>
      </w:r>
    </w:p>
    <w:p w14:paraId="0060B55A" w14:textId="77777777" w:rsidR="00EC1E16" w:rsidRPr="00AA3F9F" w:rsidRDefault="00EB07DB" w:rsidP="00D71977">
      <w:pPr>
        <w:numPr>
          <w:ilvl w:val="0"/>
          <w:numId w:val="14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zachowanie uprzejmości i życzliwości w kontaktach z obywatelami, zwierzchnikami, podwładnymi oraz współpracownikami;</w:t>
      </w:r>
    </w:p>
    <w:p w14:paraId="1919DE4B" w14:textId="77777777" w:rsidR="00EC1E16" w:rsidRPr="00AA3F9F" w:rsidRDefault="00EB07DB" w:rsidP="00D71977">
      <w:pPr>
        <w:numPr>
          <w:ilvl w:val="0"/>
          <w:numId w:val="14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zachowanie się z godnością w miejscu pracy i poza nim;</w:t>
      </w:r>
    </w:p>
    <w:p w14:paraId="10719740" w14:textId="77777777" w:rsidR="00EC1E16" w:rsidRPr="00AA3F9F" w:rsidRDefault="00EB07DB" w:rsidP="00D71977">
      <w:pPr>
        <w:numPr>
          <w:ilvl w:val="0"/>
          <w:numId w:val="14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stałe podnoszenie umiejętności i kwalifikacji zawodowych;</w:t>
      </w:r>
    </w:p>
    <w:p w14:paraId="70C43657" w14:textId="7681891B" w:rsidR="00EB07DB" w:rsidRDefault="00EB07DB" w:rsidP="00D71977">
      <w:pPr>
        <w:numPr>
          <w:ilvl w:val="0"/>
          <w:numId w:val="14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sumienne i staranne wykonywanie poleceń Dyrektora Szkoły.</w:t>
      </w:r>
    </w:p>
    <w:p w14:paraId="6275B789" w14:textId="77777777" w:rsidR="00BD1CC3" w:rsidRDefault="00BD1CC3" w:rsidP="00BD1CC3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14:paraId="32658D91" w14:textId="77777777" w:rsidR="00EC1E16" w:rsidRPr="00AA3F9F" w:rsidRDefault="00790404" w:rsidP="00D66FD1">
      <w:pPr>
        <w:spacing w:before="24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  <w:u w:val="single"/>
        </w:rPr>
        <w:t>Rozdział 6</w:t>
      </w:r>
      <w:r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b/>
          <w:sz w:val="24"/>
          <w:szCs w:val="24"/>
        </w:rPr>
        <w:t>Uczniowie Szkoły</w:t>
      </w:r>
    </w:p>
    <w:p w14:paraId="7CF4B72F" w14:textId="77777777" w:rsidR="00790404" w:rsidRPr="00AA3F9F" w:rsidRDefault="0058754F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80</w:t>
      </w:r>
      <w:r w:rsidR="00790404" w:rsidRPr="00AA3F9F">
        <w:rPr>
          <w:rFonts w:ascii="Times New Roman" w:hAnsi="Times New Roman"/>
          <w:sz w:val="24"/>
          <w:szCs w:val="24"/>
        </w:rPr>
        <w:t xml:space="preserve"> </w:t>
      </w:r>
    </w:p>
    <w:p w14:paraId="5324792A" w14:textId="77777777" w:rsidR="00EC1E16" w:rsidRPr="00AA3F9F" w:rsidRDefault="00790404" w:rsidP="00D71977">
      <w:pPr>
        <w:pStyle w:val="NormalnyWeb"/>
        <w:numPr>
          <w:ilvl w:val="0"/>
          <w:numId w:val="14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Określa się zakres praw i obowiązków ucznia Szkoły w oparciu o podstawowe uprawnienie do wiedzy</w:t>
      </w:r>
      <w:r w:rsidR="00F100F8" w:rsidRPr="00AA3F9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 o przysługujących mu prawach oraz środkac</w:t>
      </w:r>
      <w:r w:rsidR="00EC1E16" w:rsidRPr="00AA3F9F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275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1E16" w:rsidRPr="00AA3F9F">
        <w:rPr>
          <w:rFonts w:ascii="Times New Roman" w:hAnsi="Times New Roman" w:cs="Times New Roman"/>
          <w:color w:val="auto"/>
          <w:sz w:val="24"/>
          <w:szCs w:val="24"/>
        </w:rPr>
        <w:t>w przypadku ich</w:t>
      </w:r>
      <w:r w:rsidR="00AD6BC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C1E16"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naruszenia. </w:t>
      </w:r>
    </w:p>
    <w:p w14:paraId="39491A19" w14:textId="77777777" w:rsidR="00EC1E16" w:rsidRPr="00AA3F9F" w:rsidRDefault="00790404" w:rsidP="00D71977">
      <w:pPr>
        <w:pStyle w:val="NormalnyWeb"/>
        <w:numPr>
          <w:ilvl w:val="0"/>
          <w:numId w:val="14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lastRenderedPageBreak/>
        <w:t>Podstawowe uprawnienie ucznia, o którym mowa w ust.1, realizowane jest w formie publicznego ogłoszenia w Sz</w:t>
      </w:r>
      <w:r w:rsidR="00EC1E16" w:rsidRPr="00AA3F9F">
        <w:rPr>
          <w:rFonts w:ascii="Times New Roman" w:hAnsi="Times New Roman" w:cs="Times New Roman"/>
          <w:color w:val="auto"/>
          <w:sz w:val="24"/>
          <w:szCs w:val="24"/>
        </w:rPr>
        <w:t>kole, (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w miejscu zwyczajowo do tego przyjętym) zakresu jego praw</w:t>
      </w:r>
      <w:r w:rsidR="00F100F8"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i obowiązków, jako kat</w:t>
      </w:r>
      <w:r w:rsidR="00EC1E16" w:rsidRPr="00AA3F9F">
        <w:rPr>
          <w:rFonts w:ascii="Times New Roman" w:hAnsi="Times New Roman" w:cs="Times New Roman"/>
          <w:color w:val="auto"/>
          <w:sz w:val="24"/>
          <w:szCs w:val="24"/>
        </w:rPr>
        <w:t>alogu praw i obowiązków ucznia.</w:t>
      </w:r>
    </w:p>
    <w:p w14:paraId="447B02C1" w14:textId="77777777" w:rsidR="00EC1E16" w:rsidRPr="00AA3F9F" w:rsidRDefault="00790404" w:rsidP="00D71977">
      <w:pPr>
        <w:pStyle w:val="NormalnyWeb"/>
        <w:numPr>
          <w:ilvl w:val="0"/>
          <w:numId w:val="14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Do podstawowych praw ucznia Szkoły należy:</w:t>
      </w:r>
    </w:p>
    <w:p w14:paraId="3E257F81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42" w:hanging="3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prawo do informacji rozu</w:t>
      </w:r>
      <w:r w:rsidR="006B36A8"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mianej jako dostępność wiedzy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o prawach i uprawnieniach, możliwość otrzymania w toku edukacji informacji z różnych źródeł, znajomość programów nauczania, zasad oceniania, jawność ocen, otrzymywanie informacji dotyczących ucznia</w:t>
      </w:r>
      <w:r w:rsidR="006B36A8"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o podejmowanych w jego sprawie decyzjach, dostęp do</w:t>
      </w:r>
      <w:r w:rsidR="009F65E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informacji na temat życia szkolnego;</w:t>
      </w:r>
    </w:p>
    <w:p w14:paraId="3F994617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42" w:hanging="3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prawo do wyrażania myśli, przekonań, a w szczególności dotyczących życia Szkoły,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br/>
        <w:t>a także światopoglądowych i religijnych, o ile nie narusza tym dobra innych osób;</w:t>
      </w:r>
    </w:p>
    <w:p w14:paraId="7622AC1B" w14:textId="590EDDCE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28" w:hanging="3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prawo do życzliwego i podmiotowego traktowania w procesie </w:t>
      </w:r>
      <w:proofErr w:type="spellStart"/>
      <w:r w:rsidRPr="00AA3F9F">
        <w:rPr>
          <w:rFonts w:ascii="Times New Roman" w:hAnsi="Times New Roman" w:cs="Times New Roman"/>
          <w:color w:val="auto"/>
          <w:sz w:val="24"/>
          <w:szCs w:val="24"/>
        </w:rPr>
        <w:t>edukacyjno</w:t>
      </w:r>
      <w:proofErr w:type="spellEnd"/>
      <w:r w:rsidR="00BD1CC3">
        <w:rPr>
          <w:rFonts w:ascii="Times New Roman" w:hAnsi="Times New Roman" w:cs="Times New Roman"/>
          <w:color w:val="auto"/>
          <w:sz w:val="24"/>
          <w:szCs w:val="24"/>
        </w:rPr>
        <w:br/>
      </w:r>
      <w:r w:rsidR="00B517E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wychowawczym i zakazu stosowania przemocy fizycznej i psychicznej rozumianego jako gwarancję nietykalności cielesnej i nakaz poszanowania godności ucznia poprzez m.in. zakaz obrażania, poniżania, wyśmiewania, stosowania presji psychicznej, jednakowego oceniania i traktowania bez względu na wygląd zewnętrzny, status rodzinny, społeczny czy status ucznia oraz jednakowego traktowania w sytuacji konfliktu nauczyciel </w:t>
      </w:r>
      <w:r w:rsidR="00B517E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 uczeń, w tym prawo dowiedzenia swoich racji;</w:t>
      </w:r>
    </w:p>
    <w:p w14:paraId="2B317A27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28" w:hanging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prawo do tajemnicy życia prywatnego i rodzinnego oraz tajemnicy korespondencji rozumianej jako zakaz upubliczniania przez pracownik</w:t>
      </w:r>
      <w:r w:rsidR="00344694" w:rsidRPr="00AA3F9F">
        <w:rPr>
          <w:rFonts w:ascii="Times New Roman" w:hAnsi="Times New Roman" w:cs="Times New Roman"/>
          <w:color w:val="auto"/>
          <w:sz w:val="24"/>
          <w:szCs w:val="24"/>
        </w:rPr>
        <w:t>ów Szkoły wszelkich informacji</w:t>
      </w:r>
      <w:r w:rsidR="00275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AD6BC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nim związanych;</w:t>
      </w:r>
    </w:p>
    <w:p w14:paraId="2427E4D7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28" w:hanging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prawo do higienicznych warunków nauki, czasu wolnego, rozrywki i zabawy rozumianego jako dostępność do procesu </w:t>
      </w:r>
      <w:proofErr w:type="spellStart"/>
      <w:r w:rsidRPr="00AA3F9F">
        <w:rPr>
          <w:rFonts w:ascii="Times New Roman" w:hAnsi="Times New Roman" w:cs="Times New Roman"/>
          <w:color w:val="auto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wychowawczego zorganizowanego zgodnie z zasadami higieny pracy umysłowej; opieki wychowa</w:t>
      </w:r>
      <w:r w:rsidR="00344694" w:rsidRPr="00AA3F9F">
        <w:rPr>
          <w:rFonts w:ascii="Times New Roman" w:hAnsi="Times New Roman" w:cs="Times New Roman"/>
          <w:color w:val="auto"/>
          <w:sz w:val="24"/>
          <w:szCs w:val="24"/>
        </w:rPr>
        <w:t>wczej</w:t>
      </w:r>
      <w:r w:rsidR="00275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4694" w:rsidRPr="00AA3F9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AD6BC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344694"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warunków zapewniających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bezpieczeństwo;</w:t>
      </w:r>
    </w:p>
    <w:p w14:paraId="2982C833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28" w:hanging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prawo do wypoczynku w czasie przerw międzylekcyjnych, w czasie ferii i przerw świątecznych;</w:t>
      </w:r>
    </w:p>
    <w:p w14:paraId="194719EE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28" w:hanging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prawo do znajomości wymagań edukacyjnych niezbędnych do uzyskania poszczególnych śródrocznych i rocznych ocen klasyfikacyjnych z zajęć edukacyjnych, wynikających z realizow</w:t>
      </w:r>
      <w:r w:rsidR="006B36A8" w:rsidRPr="00AA3F9F">
        <w:rPr>
          <w:rFonts w:ascii="Times New Roman" w:hAnsi="Times New Roman" w:cs="Times New Roman"/>
          <w:color w:val="auto"/>
          <w:sz w:val="24"/>
          <w:szCs w:val="24"/>
        </w:rPr>
        <w:t>anego przez nauczycieli programów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 nauczania; </w:t>
      </w:r>
    </w:p>
    <w:p w14:paraId="57BA8B4A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28" w:hanging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prawo do sprawiedliwej, obiektywnej, jawnej i uzasadnionej oceny oraz ustalonych sposobów kontroli postępów w nauce;</w:t>
      </w:r>
    </w:p>
    <w:p w14:paraId="2A7E68D4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28" w:hanging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prawo do uzyskiwania na bieżąco informacji o uzyskiwanych ocenach;</w:t>
      </w:r>
    </w:p>
    <w:p w14:paraId="4E8869C7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28" w:hanging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prawo do złożenia wniosku o uzyskanie wyższej niż przewidywana rocznej oceny klasyfikacyjnej z zajęć edukacyjnych oraz rocznej oceny klasyfikacyjnej zachowania;</w:t>
      </w:r>
    </w:p>
    <w:p w14:paraId="624ECC2F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28" w:hanging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lastRenderedPageBreak/>
        <w:t>prawo do zgłoszenia zastrzeżeń do Dyrektora Szkoły w przypadku uznania, że roczna ocena klasyfikacyjna z zajęć edukacyjnych lub roczna ocena zachowania ustalona została niezgodnie z przepisami dotyczącymi trybu ustalania tej oceny;</w:t>
      </w:r>
    </w:p>
    <w:p w14:paraId="03FC1F90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28" w:hanging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prawo do uzyskiwania informacji na 7 dni przed klasyfikacyjnym zebraniem Rady Pedagogicznej o przewidywanych dla niego ocenach śródrocznych i rocznych, oraz</w:t>
      </w:r>
      <w:r w:rsidR="00AD6BC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odpowiednio </w:t>
      </w:r>
      <w:r w:rsidR="00B517E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 na 30 dni przed zakończeniem okresu o przewidywanych ocenach niedostatecznych śródrocznych</w:t>
      </w:r>
      <w:r w:rsidR="006B36A8"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i rocznych;</w:t>
      </w:r>
    </w:p>
    <w:p w14:paraId="7A538DC8" w14:textId="77777777" w:rsidR="00EC1E16" w:rsidRPr="00AA3F9F" w:rsidRDefault="00790404" w:rsidP="00D71977">
      <w:pPr>
        <w:pStyle w:val="NormalnyWeb"/>
        <w:numPr>
          <w:ilvl w:val="0"/>
          <w:numId w:val="143"/>
        </w:numPr>
        <w:spacing w:before="0" w:beforeAutospacing="0" w:after="0" w:afterAutospacing="0"/>
        <w:ind w:left="728" w:hanging="36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prawo do korzystania z biblioteki, pomocy naukowych, sprzętu komputerowego, oprogramowania oraz dostępu do Internetu.</w:t>
      </w:r>
    </w:p>
    <w:p w14:paraId="727333E1" w14:textId="77777777" w:rsidR="00EC1E16" w:rsidRPr="00AA3F9F" w:rsidRDefault="00790404" w:rsidP="00D71977">
      <w:pPr>
        <w:pStyle w:val="NormalnyWeb"/>
        <w:numPr>
          <w:ilvl w:val="0"/>
          <w:numId w:val="14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Każdemu, kto powziął wiadomość o naruszenie praw ucznia Szkoły służy uprawnienie do</w:t>
      </w:r>
      <w:r w:rsidR="00AD6BC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wniesienia skargi do Dyrektora Szkoły, organu prowadzącego lub organu sprawującego nadzór pedagogiczny; z zastrzeżeniem, iż skarga nosi znamiona złożenia jej</w:t>
      </w:r>
      <w:r w:rsidR="00AD6BC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w interesie publicznym.</w:t>
      </w:r>
    </w:p>
    <w:p w14:paraId="489A3340" w14:textId="77777777" w:rsidR="00EC1E16" w:rsidRPr="00AA3F9F" w:rsidRDefault="00790404" w:rsidP="00D71977">
      <w:pPr>
        <w:pStyle w:val="NormalnyWeb"/>
        <w:numPr>
          <w:ilvl w:val="0"/>
          <w:numId w:val="14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Skarga składana w interesie własnym służy wyłącznie uczniowi, którego praw dotyczy naruszenie, względnie jego rodzicom oraz innym osobom za zgodą ucznia, którego prawa zostały naruszone.</w:t>
      </w:r>
    </w:p>
    <w:p w14:paraId="5EAD0979" w14:textId="77777777" w:rsidR="00790404" w:rsidRPr="00AA3F9F" w:rsidRDefault="00790404" w:rsidP="00D71977">
      <w:pPr>
        <w:pStyle w:val="NormalnyWeb"/>
        <w:numPr>
          <w:ilvl w:val="0"/>
          <w:numId w:val="14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Tryb składania i rozpatrywania skarg, w tym terminy ich załatwiania, określają przepisy postępowania administracyjnego.</w:t>
      </w:r>
    </w:p>
    <w:p w14:paraId="2F513E06" w14:textId="77777777" w:rsidR="00790404" w:rsidRPr="00AA3F9F" w:rsidRDefault="00790404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§ </w:t>
      </w:r>
      <w:r w:rsidR="001C6AE4">
        <w:rPr>
          <w:rFonts w:ascii="Times New Roman" w:hAnsi="Times New Roman"/>
          <w:sz w:val="24"/>
          <w:szCs w:val="24"/>
        </w:rPr>
        <w:t>8</w:t>
      </w:r>
      <w:r w:rsidR="0058754F">
        <w:rPr>
          <w:rFonts w:ascii="Times New Roman" w:hAnsi="Times New Roman"/>
          <w:sz w:val="24"/>
          <w:szCs w:val="24"/>
        </w:rPr>
        <w:t>1</w:t>
      </w:r>
    </w:p>
    <w:p w14:paraId="5AC54891" w14:textId="77777777" w:rsidR="00EC1E16" w:rsidRPr="00AA3F9F" w:rsidRDefault="00790404" w:rsidP="00D71977">
      <w:pPr>
        <w:pStyle w:val="NormalnyWeb"/>
        <w:numPr>
          <w:ilvl w:val="0"/>
          <w:numId w:val="144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Podstawowym obowiązkiem ucznia jest przestrzeganie zasad współżycia, przyjmowanie postaw i </w:t>
      </w:r>
      <w:proofErr w:type="spellStart"/>
      <w:r w:rsidRPr="00AA3F9F">
        <w:rPr>
          <w:rFonts w:ascii="Times New Roman" w:hAnsi="Times New Roman" w:cs="Times New Roman"/>
          <w:color w:val="auto"/>
          <w:sz w:val="24"/>
          <w:szCs w:val="24"/>
        </w:rPr>
        <w:t>zachowań</w:t>
      </w:r>
      <w:proofErr w:type="spellEnd"/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 nie godzących i</w:t>
      </w:r>
      <w:r w:rsidR="00275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nie pozostających w s</w:t>
      </w:r>
      <w:r w:rsidR="00EC1E16" w:rsidRPr="00AA3F9F">
        <w:rPr>
          <w:rFonts w:ascii="Times New Roman" w:hAnsi="Times New Roman" w:cs="Times New Roman"/>
          <w:color w:val="auto"/>
          <w:sz w:val="24"/>
          <w:szCs w:val="24"/>
        </w:rPr>
        <w:t>przeczności z zadaniami Szkoły.</w:t>
      </w:r>
    </w:p>
    <w:p w14:paraId="5D7DBB17" w14:textId="77777777" w:rsidR="00EC1E16" w:rsidRPr="00AA3F9F" w:rsidRDefault="00790404" w:rsidP="00D71977">
      <w:pPr>
        <w:pStyle w:val="NormalnyWeb"/>
        <w:numPr>
          <w:ilvl w:val="0"/>
          <w:numId w:val="144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Do podstawowych obowiązków ucznia Szkoły należy w szczególności:</w:t>
      </w:r>
    </w:p>
    <w:p w14:paraId="3B7F4815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728" w:hanging="3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regularne i czynne uczestniczenie w procesie </w:t>
      </w:r>
      <w:proofErr w:type="spellStart"/>
      <w:r w:rsidRPr="00AA3F9F">
        <w:rPr>
          <w:rFonts w:ascii="Times New Roman" w:hAnsi="Times New Roman" w:cs="Times New Roman"/>
          <w:color w:val="auto"/>
          <w:sz w:val="24"/>
          <w:szCs w:val="24"/>
        </w:rPr>
        <w:t>edukacyjno</w:t>
      </w:r>
      <w:proofErr w:type="spellEnd"/>
      <w:r w:rsidR="00B517E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wychowawczym prowadzonym przez</w:t>
      </w:r>
      <w:r w:rsidR="00275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Szkołę; </w:t>
      </w:r>
    </w:p>
    <w:p w14:paraId="1CFD2898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728" w:hanging="3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systematycznie przygotowywanie się do zajęć, poszerzanie swojej wiedzy i</w:t>
      </w:r>
      <w:r w:rsidR="001472F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umiejętności;</w:t>
      </w:r>
    </w:p>
    <w:p w14:paraId="370B1654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728" w:hanging="3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poszanowanie oraz należyte i właściwe używanie mienia Szkoły zgodnie z</w:t>
      </w:r>
      <w:r w:rsidR="00AD6BC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jego</w:t>
      </w:r>
      <w:r w:rsidR="00AD6BC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właściwościami i przeznaczeniem;</w:t>
      </w:r>
    </w:p>
    <w:p w14:paraId="3F645674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728" w:hanging="3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respektowanie praw uczniów Szkoły, organów i p</w:t>
      </w:r>
      <w:r w:rsidR="00344694" w:rsidRPr="00AA3F9F">
        <w:rPr>
          <w:rFonts w:ascii="Times New Roman" w:hAnsi="Times New Roman" w:cs="Times New Roman"/>
          <w:color w:val="auto"/>
          <w:sz w:val="24"/>
          <w:szCs w:val="24"/>
        </w:rPr>
        <w:t>racowników Szkoły wynikających</w:t>
      </w:r>
      <w:r w:rsidR="00275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AD6BC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przepisów prawa lub postanowień niniejszego Statutu;</w:t>
      </w:r>
    </w:p>
    <w:p w14:paraId="075573FD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728" w:hanging="3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godne i kulturalne zachowanie w Szkole i poza nią;</w:t>
      </w:r>
    </w:p>
    <w:p w14:paraId="744F6E33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728" w:hanging="3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okazywanie szacunku nauczycielom oraz innym pracownikom Szkoły;</w:t>
      </w:r>
    </w:p>
    <w:p w14:paraId="26438AB2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728" w:hanging="3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wykonywanie poleceń Dyrektora Szkoły i nauczycieli;</w:t>
      </w:r>
    </w:p>
    <w:p w14:paraId="082CA55C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728" w:hanging="3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przestrzeganie zasad współżycia społecznego, a</w:t>
      </w:r>
      <w:r w:rsidR="00275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w tym:</w:t>
      </w:r>
    </w:p>
    <w:p w14:paraId="33D073F8" w14:textId="642BE61C" w:rsidR="00EC1E16" w:rsidRPr="00AA3F9F" w:rsidRDefault="00790404" w:rsidP="00D71977">
      <w:pPr>
        <w:pStyle w:val="NormalnyWeb"/>
        <w:numPr>
          <w:ilvl w:val="0"/>
          <w:numId w:val="146"/>
        </w:numPr>
        <w:spacing w:before="0" w:beforeAutospacing="0" w:after="0" w:afterAutospacing="0"/>
        <w:ind w:left="1092" w:hanging="3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okazywanie szacunku dorosłym i </w:t>
      </w:r>
      <w:r w:rsidR="008954BD">
        <w:rPr>
          <w:rFonts w:ascii="Times New Roman" w:hAnsi="Times New Roman" w:cs="Times New Roman"/>
          <w:color w:val="auto"/>
          <w:sz w:val="24"/>
          <w:szCs w:val="24"/>
        </w:rPr>
        <w:t>innym uczniom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EFDB7C0" w14:textId="77777777" w:rsidR="00EC1E16" w:rsidRPr="00AA3F9F" w:rsidRDefault="00790404" w:rsidP="00D71977">
      <w:pPr>
        <w:pStyle w:val="NormalnyWeb"/>
        <w:numPr>
          <w:ilvl w:val="0"/>
          <w:numId w:val="146"/>
        </w:numPr>
        <w:spacing w:before="0" w:beforeAutospacing="0" w:after="0" w:afterAutospacing="0"/>
        <w:ind w:left="1092" w:hanging="3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przeciwstawianie się przejawom brutalności i wulgarności;</w:t>
      </w:r>
    </w:p>
    <w:p w14:paraId="467F259A" w14:textId="77777777" w:rsidR="00EC1E16" w:rsidRPr="00AA3F9F" w:rsidRDefault="00790404" w:rsidP="00D71977">
      <w:pPr>
        <w:pStyle w:val="NormalnyWeb"/>
        <w:numPr>
          <w:ilvl w:val="0"/>
          <w:numId w:val="146"/>
        </w:numPr>
        <w:spacing w:before="0" w:beforeAutospacing="0" w:after="0" w:afterAutospacing="0"/>
        <w:ind w:left="1092" w:hanging="3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lastRenderedPageBreak/>
        <w:t>szanowanie poglądów i przekonań innych ludzi;</w:t>
      </w:r>
    </w:p>
    <w:p w14:paraId="16D27185" w14:textId="77777777" w:rsidR="00EC1E16" w:rsidRPr="00AA3F9F" w:rsidRDefault="00790404" w:rsidP="00D71977">
      <w:pPr>
        <w:pStyle w:val="NormalnyWeb"/>
        <w:numPr>
          <w:ilvl w:val="0"/>
          <w:numId w:val="146"/>
        </w:numPr>
        <w:spacing w:before="0" w:beforeAutospacing="0" w:after="0" w:afterAutospacing="0"/>
        <w:ind w:left="1092" w:hanging="3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szanowanie godności i wolności osobistej drugiego człowieka;</w:t>
      </w:r>
    </w:p>
    <w:p w14:paraId="2259B65D" w14:textId="77777777" w:rsidR="008554AB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840" w:hanging="4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54AB">
        <w:rPr>
          <w:rFonts w:ascii="Times New Roman" w:hAnsi="Times New Roman" w:cs="Times New Roman"/>
          <w:color w:val="auto"/>
          <w:sz w:val="24"/>
          <w:szCs w:val="24"/>
        </w:rPr>
        <w:t>naprawianie umyślnie wyrządzonej przez siebie szkody;</w:t>
      </w:r>
    </w:p>
    <w:p w14:paraId="66B5C65B" w14:textId="77777777" w:rsidR="00EC1E16" w:rsidRPr="008554AB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840" w:hanging="4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54AB">
        <w:rPr>
          <w:rFonts w:ascii="Times New Roman" w:hAnsi="Times New Roman" w:cs="Times New Roman"/>
          <w:color w:val="auto"/>
          <w:sz w:val="24"/>
          <w:szCs w:val="24"/>
        </w:rPr>
        <w:t xml:space="preserve">zaniechanie postaw i </w:t>
      </w:r>
      <w:proofErr w:type="spellStart"/>
      <w:r w:rsidRPr="008554AB">
        <w:rPr>
          <w:rFonts w:ascii="Times New Roman" w:hAnsi="Times New Roman" w:cs="Times New Roman"/>
          <w:color w:val="auto"/>
          <w:sz w:val="24"/>
          <w:szCs w:val="24"/>
        </w:rPr>
        <w:t>zachowań</w:t>
      </w:r>
      <w:proofErr w:type="spellEnd"/>
      <w:r w:rsidRPr="008554AB">
        <w:rPr>
          <w:rFonts w:ascii="Times New Roman" w:hAnsi="Times New Roman" w:cs="Times New Roman"/>
          <w:color w:val="auto"/>
          <w:sz w:val="24"/>
          <w:szCs w:val="24"/>
        </w:rPr>
        <w:t xml:space="preserve"> noszących znamiona patologii społecznej, w</w:t>
      </w:r>
      <w:r w:rsidR="00AD6BC4" w:rsidRPr="008554A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8554AB">
        <w:rPr>
          <w:rFonts w:ascii="Times New Roman" w:hAnsi="Times New Roman" w:cs="Times New Roman"/>
          <w:color w:val="auto"/>
          <w:sz w:val="24"/>
          <w:szCs w:val="24"/>
        </w:rPr>
        <w:t>tym</w:t>
      </w:r>
      <w:r w:rsidR="00AD6BC4" w:rsidRPr="008554A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8554AB">
        <w:rPr>
          <w:rFonts w:ascii="Times New Roman" w:hAnsi="Times New Roman" w:cs="Times New Roman"/>
          <w:color w:val="auto"/>
          <w:sz w:val="24"/>
          <w:szCs w:val="24"/>
        </w:rPr>
        <w:t xml:space="preserve">zaniechania używania alkoholu, środków odurzających i innych używek grożących zdrowiu; </w:t>
      </w:r>
    </w:p>
    <w:p w14:paraId="66877037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812" w:hanging="4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przeciwdziałanie wszelkim przejawom nieodpowiedzialności, marnotrawstwa i</w:t>
      </w:r>
      <w:r w:rsidR="00F85E2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niszczenia majątku Szkoły oraz</w:t>
      </w:r>
      <w:r w:rsidR="00275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dbanie o ład i porządek;</w:t>
      </w:r>
    </w:p>
    <w:p w14:paraId="74E8E20B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854" w:hanging="46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34BF5" w:rsidRPr="00AA3F9F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EC1E16" w:rsidRPr="00AA3F9F">
        <w:rPr>
          <w:rFonts w:ascii="Times New Roman" w:hAnsi="Times New Roman" w:cs="Times New Roman"/>
          <w:color w:val="auto"/>
          <w:sz w:val="24"/>
          <w:szCs w:val="24"/>
        </w:rPr>
        <w:t>anie o czystość mowy ojczystej;</w:t>
      </w:r>
    </w:p>
    <w:p w14:paraId="2534A7B3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854" w:hanging="46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pozostawianie w szatni wierzchniej odzieży;</w:t>
      </w:r>
    </w:p>
    <w:p w14:paraId="7012407C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854" w:hanging="46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przestrzeganie zasad higieny osobistej, estetycznego wyglądu oraz zasad ubierania się uczniów na terenie Szkoły;</w:t>
      </w:r>
    </w:p>
    <w:p w14:paraId="0740D9AC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854" w:hanging="46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przestrzeganie zasad </w:t>
      </w:r>
      <w:proofErr w:type="spellStart"/>
      <w:r w:rsidRPr="00AA3F9F">
        <w:rPr>
          <w:rFonts w:ascii="Times New Roman" w:hAnsi="Times New Roman" w:cs="Times New Roman"/>
          <w:color w:val="auto"/>
          <w:sz w:val="24"/>
          <w:szCs w:val="24"/>
        </w:rPr>
        <w:t>higieniczno</w:t>
      </w:r>
      <w:proofErr w:type="spellEnd"/>
      <w:r w:rsidR="00B517E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sanitarnych w pomieszczeniach Szkoły oraz zasad</w:t>
      </w:r>
      <w:r w:rsidR="00275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bezpieczeństwa określonych przepisami bezpieczeństwa i higieny w szkołach oraz</w:t>
      </w:r>
      <w:r w:rsidR="00AD6BC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bezpieczeństwa</w:t>
      </w:r>
      <w:r w:rsidR="00275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przeciwpożarowego;</w:t>
      </w:r>
    </w:p>
    <w:p w14:paraId="5DEB6271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854" w:hanging="46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informowanie Dyrektora Szkoły i pracowników Szkoły o zaistniałych zagrożeniach dotyczących zdrowia i życia;</w:t>
      </w:r>
    </w:p>
    <w:p w14:paraId="2A2C636A" w14:textId="77777777" w:rsidR="00EC1E16" w:rsidRPr="00AA3F9F" w:rsidRDefault="00790404" w:rsidP="00D71977">
      <w:pPr>
        <w:pStyle w:val="NormalnyWeb"/>
        <w:numPr>
          <w:ilvl w:val="0"/>
          <w:numId w:val="145"/>
        </w:numPr>
        <w:spacing w:before="0" w:beforeAutospacing="0" w:after="0" w:afterAutospacing="0"/>
        <w:ind w:left="854" w:hanging="46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F9F">
        <w:rPr>
          <w:rFonts w:ascii="Times New Roman" w:hAnsi="Times New Roman" w:cs="Times New Roman"/>
          <w:color w:val="auto"/>
          <w:sz w:val="24"/>
          <w:szCs w:val="24"/>
        </w:rPr>
        <w:t>regularne uczęszczanie na zajęcia oraz</w:t>
      </w:r>
      <w:r w:rsidR="00344694"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 wnoszenie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 o usprawiedliwianie s</w:t>
      </w:r>
      <w:r w:rsidR="00344694" w:rsidRPr="00AA3F9F">
        <w:rPr>
          <w:rFonts w:ascii="Times New Roman" w:hAnsi="Times New Roman" w:cs="Times New Roman"/>
          <w:color w:val="auto"/>
          <w:sz w:val="24"/>
          <w:szCs w:val="24"/>
        </w:rPr>
        <w:t>późnień</w:t>
      </w:r>
      <w:r w:rsidR="002750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AD6BC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3F9F">
        <w:rPr>
          <w:rFonts w:ascii="Times New Roman" w:hAnsi="Times New Roman" w:cs="Times New Roman"/>
          <w:color w:val="auto"/>
          <w:sz w:val="24"/>
          <w:szCs w:val="24"/>
        </w:rPr>
        <w:t xml:space="preserve">nieobecności w terminie 3 dni od ich powstania u wychowawcy klasy; </w:t>
      </w:r>
    </w:p>
    <w:p w14:paraId="2D566FE7" w14:textId="4E9B93A8" w:rsidR="008954BD" w:rsidRDefault="00344694" w:rsidP="008954BD">
      <w:pPr>
        <w:pStyle w:val="NormalnyWeb"/>
        <w:numPr>
          <w:ilvl w:val="0"/>
          <w:numId w:val="145"/>
        </w:numPr>
        <w:tabs>
          <w:tab w:val="left" w:pos="851"/>
        </w:tabs>
        <w:spacing w:before="0" w:beforeAutospacing="0" w:after="0" w:afterAutospacing="0"/>
        <w:ind w:left="851" w:hanging="499"/>
        <w:jc w:val="both"/>
        <w:rPr>
          <w:rFonts w:ascii="Times New Roman" w:hAnsi="Times New Roman"/>
          <w:color w:val="auto"/>
          <w:sz w:val="24"/>
          <w:szCs w:val="24"/>
        </w:rPr>
      </w:pPr>
      <w:r w:rsidRPr="008954BD">
        <w:rPr>
          <w:rFonts w:ascii="Times New Roman" w:hAnsi="Times New Roman" w:cs="Times New Roman"/>
          <w:color w:val="auto"/>
          <w:sz w:val="24"/>
          <w:szCs w:val="24"/>
        </w:rPr>
        <w:t xml:space="preserve">przestrzeganie zakazu używania na terenie Szkoły telefonu </w:t>
      </w:r>
      <w:r w:rsidR="00790404" w:rsidRPr="008954BD">
        <w:rPr>
          <w:rFonts w:ascii="Times New Roman" w:hAnsi="Times New Roman" w:cs="Times New Roman"/>
          <w:color w:val="auto"/>
          <w:sz w:val="24"/>
          <w:szCs w:val="24"/>
        </w:rPr>
        <w:t>komórkow</w:t>
      </w:r>
      <w:r w:rsidRPr="008954BD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="00790404" w:rsidRPr="008954BD">
        <w:rPr>
          <w:rFonts w:ascii="Times New Roman" w:hAnsi="Times New Roman" w:cs="Times New Roman"/>
          <w:color w:val="auto"/>
          <w:sz w:val="24"/>
          <w:szCs w:val="24"/>
        </w:rPr>
        <w:t xml:space="preserve"> i innych urządzeń elektronicznych</w:t>
      </w:r>
      <w:r w:rsidR="003243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954BD" w:rsidRPr="008954BD">
        <w:rPr>
          <w:rFonts w:ascii="Times New Roman" w:hAnsi="Times New Roman"/>
          <w:color w:val="auto"/>
          <w:sz w:val="24"/>
          <w:szCs w:val="24"/>
        </w:rPr>
        <w:t xml:space="preserve">Jedynym odstępstwem jest zgoda pracownika szkoły. </w:t>
      </w:r>
    </w:p>
    <w:p w14:paraId="358394DD" w14:textId="01EA9DA7" w:rsidR="008954BD" w:rsidRPr="008954BD" w:rsidRDefault="008954BD" w:rsidP="004E132E">
      <w:pPr>
        <w:pStyle w:val="Bezodstpw"/>
        <w:numPr>
          <w:ilvl w:val="0"/>
          <w:numId w:val="144"/>
        </w:numPr>
        <w:spacing w:line="360" w:lineRule="auto"/>
        <w:jc w:val="both"/>
        <w:rPr>
          <w:rFonts w:cs="Times New Roman"/>
          <w:szCs w:val="24"/>
        </w:rPr>
      </w:pPr>
      <w:r w:rsidRPr="008954BD">
        <w:rPr>
          <w:rFonts w:cs="Times New Roman"/>
          <w:szCs w:val="24"/>
        </w:rPr>
        <w:t xml:space="preserve">Zabrania się noszenia strojów z głębokim dekoltem </w:t>
      </w:r>
      <w:r>
        <w:rPr>
          <w:rFonts w:cs="Times New Roman"/>
          <w:szCs w:val="24"/>
        </w:rPr>
        <w:t xml:space="preserve">oraz </w:t>
      </w:r>
      <w:r w:rsidRPr="008954BD">
        <w:rPr>
          <w:rFonts w:cs="Times New Roman"/>
          <w:szCs w:val="24"/>
        </w:rPr>
        <w:t>odkrywających pośladki, biodra, brzuch. Ubranie nie może zawierać wulgarnych i obraźliwych znaków graficznych oraz zagrażających zdrowiu elementów. Długość paznokci nie powinna zagrażać bezpieczeństwu ucznia oraz innych osób. Strój na wychowanie fizyczne to koszulka, spodenki lub dres oraz obuwie sportowe z bezpieczną</w:t>
      </w:r>
      <w:r>
        <w:rPr>
          <w:rFonts w:cs="Times New Roman"/>
          <w:szCs w:val="24"/>
        </w:rPr>
        <w:t>, jasną</w:t>
      </w:r>
      <w:r w:rsidRPr="008954BD">
        <w:rPr>
          <w:rFonts w:cs="Times New Roman"/>
          <w:szCs w:val="24"/>
        </w:rPr>
        <w:t xml:space="preserve"> podeszwą.</w:t>
      </w:r>
    </w:p>
    <w:p w14:paraId="0450A42E" w14:textId="77777777" w:rsidR="003243E4" w:rsidRPr="00E63AD2" w:rsidRDefault="003243E4" w:rsidP="004E132E">
      <w:pPr>
        <w:numPr>
          <w:ilvl w:val="0"/>
          <w:numId w:val="1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AD2">
        <w:rPr>
          <w:rFonts w:ascii="Times New Roman" w:hAnsi="Times New Roman"/>
          <w:sz w:val="24"/>
          <w:szCs w:val="24"/>
        </w:rPr>
        <w:t>Strój galowy dla dziewcząt to ciemna spódnica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1523B2">
        <w:rPr>
          <w:rFonts w:ascii="Times New Roman" w:hAnsi="Times New Roman"/>
          <w:sz w:val="24"/>
          <w:szCs w:val="24"/>
        </w:rPr>
        <w:t xml:space="preserve">spodnie </w:t>
      </w:r>
      <w:r w:rsidRPr="00E63AD2">
        <w:rPr>
          <w:rFonts w:ascii="Times New Roman" w:hAnsi="Times New Roman"/>
          <w:sz w:val="24"/>
          <w:szCs w:val="24"/>
        </w:rPr>
        <w:t>i biała bluzka, a dla chłopców ciemne spodnie i biała koszula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AD2">
        <w:rPr>
          <w:rFonts w:ascii="Times New Roman" w:hAnsi="Times New Roman"/>
          <w:sz w:val="24"/>
          <w:szCs w:val="24"/>
        </w:rPr>
        <w:t>Obowiązuje uczniów podczas uroczystości szkolnych, reprezentowania Szkoły na zewnątrz.</w:t>
      </w:r>
    </w:p>
    <w:p w14:paraId="4740AA7F" w14:textId="77777777" w:rsidR="00EC1E16" w:rsidRPr="00AA3F9F" w:rsidRDefault="00790404" w:rsidP="00D71977">
      <w:pPr>
        <w:numPr>
          <w:ilvl w:val="0"/>
          <w:numId w:val="14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Usprawiedliwiona nieobecność ucznia może być spowodowana chorobą lub ważną przyczyną losową. Uczeń nie ma prawa samowolnie opuszczać zajęć dydaktycznych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czasie</w:t>
      </w:r>
      <w:r w:rsidR="006B36A8" w:rsidRPr="00AA3F9F">
        <w:rPr>
          <w:rFonts w:ascii="Times New Roman" w:hAnsi="Times New Roman"/>
          <w:sz w:val="24"/>
          <w:szCs w:val="24"/>
        </w:rPr>
        <w:t xml:space="preserve"> ich</w:t>
      </w:r>
      <w:r w:rsidRPr="00AA3F9F">
        <w:rPr>
          <w:rFonts w:ascii="Times New Roman" w:hAnsi="Times New Roman"/>
          <w:sz w:val="24"/>
          <w:szCs w:val="24"/>
        </w:rPr>
        <w:t xml:space="preserve"> trwania oraz samowoln</w:t>
      </w:r>
      <w:r w:rsidR="00EC1E16" w:rsidRPr="00AA3F9F">
        <w:rPr>
          <w:rFonts w:ascii="Times New Roman" w:hAnsi="Times New Roman"/>
          <w:sz w:val="24"/>
          <w:szCs w:val="24"/>
        </w:rPr>
        <w:t>ie oddalać się z terenu Szkoły.</w:t>
      </w:r>
    </w:p>
    <w:p w14:paraId="16D9A64D" w14:textId="77777777" w:rsidR="00EC1E16" w:rsidRPr="00AA3F9F" w:rsidRDefault="00790404" w:rsidP="00D71977">
      <w:pPr>
        <w:numPr>
          <w:ilvl w:val="0"/>
          <w:numId w:val="14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Zwolnienia (tylko z ważnych przyczyn) z zajęć lekcyjnych udziela wychowawca klasy. </w:t>
      </w:r>
      <w:r w:rsidR="00EC1E16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 xml:space="preserve">W przypadku jego nieobecności uczeń zobowiązany jest uzyskać zgodę każdego uczącego </w:t>
      </w:r>
      <w:r w:rsidR="00EC1E16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>w danym dniu na</w:t>
      </w:r>
      <w:r w:rsidR="00EC1E16" w:rsidRPr="00AA3F9F">
        <w:rPr>
          <w:rFonts w:ascii="Times New Roman" w:hAnsi="Times New Roman"/>
          <w:sz w:val="24"/>
          <w:szCs w:val="24"/>
        </w:rPr>
        <w:t>uczyciela lub Dyrektora Szkoły.</w:t>
      </w:r>
    </w:p>
    <w:p w14:paraId="36CD9B7C" w14:textId="77777777" w:rsidR="00EC1E16" w:rsidRPr="00AA3F9F" w:rsidRDefault="00790404" w:rsidP="00D71977">
      <w:pPr>
        <w:numPr>
          <w:ilvl w:val="0"/>
          <w:numId w:val="14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W przypadku nieobecności uczniów na zajęciach szkolnych usprawiedliwienia dokonuje wychowawca klasy na podstawie oświadczenia rodziców, informują</w:t>
      </w:r>
      <w:r w:rsidR="00EC1E16" w:rsidRPr="00AA3F9F">
        <w:rPr>
          <w:rFonts w:ascii="Times New Roman" w:hAnsi="Times New Roman"/>
          <w:sz w:val="24"/>
          <w:szCs w:val="24"/>
        </w:rPr>
        <w:t>cego o przyczynie nieobecności.</w:t>
      </w:r>
    </w:p>
    <w:p w14:paraId="08D2B0C7" w14:textId="77777777" w:rsidR="00EC1E16" w:rsidRPr="00AA3F9F" w:rsidRDefault="00790404" w:rsidP="00D71977">
      <w:pPr>
        <w:numPr>
          <w:ilvl w:val="0"/>
          <w:numId w:val="14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Uczeń zobowiązany jest przedłożyć wychowawcy usprawiedliwienie swojej nieobecności do trzeciego dnia obecności w Szkole po okresie obejmującym dni (godziny) o</w:t>
      </w:r>
      <w:r w:rsidR="00EC1E16" w:rsidRPr="00AA3F9F">
        <w:rPr>
          <w:rFonts w:ascii="Times New Roman" w:hAnsi="Times New Roman"/>
          <w:sz w:val="24"/>
          <w:szCs w:val="24"/>
        </w:rPr>
        <w:t>puszczonych zajęć edukacyjnych.</w:t>
      </w:r>
    </w:p>
    <w:p w14:paraId="15D475C6" w14:textId="77777777" w:rsidR="00EC1E16" w:rsidRPr="00AA3F9F" w:rsidRDefault="00790404" w:rsidP="00D71977">
      <w:pPr>
        <w:numPr>
          <w:ilvl w:val="0"/>
          <w:numId w:val="14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Usprawiedliwienia dostarczone po terminie, o którym mowa </w:t>
      </w:r>
      <w:r w:rsidR="00EC1E16" w:rsidRPr="00AA3F9F">
        <w:rPr>
          <w:rFonts w:ascii="Times New Roman" w:hAnsi="Times New Roman"/>
          <w:sz w:val="24"/>
          <w:szCs w:val="24"/>
        </w:rPr>
        <w:t>w ust.8, nie będą uwzględniane.</w:t>
      </w:r>
    </w:p>
    <w:p w14:paraId="12B6D83E" w14:textId="77777777" w:rsidR="00EC1E16" w:rsidRPr="00AA3F9F" w:rsidRDefault="00790404" w:rsidP="00D71977">
      <w:pPr>
        <w:numPr>
          <w:ilvl w:val="0"/>
          <w:numId w:val="14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Każdorazowo wychowawca klasy decyduje, czy przedstawiony przez rodziców powód jest istotny</w:t>
      </w:r>
      <w:r w:rsidR="006B36A8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 może być uwzględnio</w:t>
      </w:r>
      <w:r w:rsidR="00EC1E16" w:rsidRPr="00AA3F9F">
        <w:rPr>
          <w:rFonts w:ascii="Times New Roman" w:hAnsi="Times New Roman"/>
          <w:sz w:val="24"/>
          <w:szCs w:val="24"/>
        </w:rPr>
        <w:t>ny jako przyczyna nieobecności.</w:t>
      </w:r>
      <w:r w:rsidR="006B36A8" w:rsidRPr="00AA3F9F">
        <w:rPr>
          <w:rFonts w:ascii="Times New Roman" w:hAnsi="Times New Roman"/>
          <w:sz w:val="24"/>
          <w:szCs w:val="24"/>
        </w:rPr>
        <w:t xml:space="preserve"> </w:t>
      </w:r>
    </w:p>
    <w:p w14:paraId="0B92758E" w14:textId="77777777" w:rsidR="00EC1E16" w:rsidRPr="00AA3F9F" w:rsidRDefault="00790404" w:rsidP="00D71977">
      <w:pPr>
        <w:numPr>
          <w:ilvl w:val="0"/>
          <w:numId w:val="14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Wychowawca ma prawo odmówić usprawiedliwienia nieobecności ucznia, jeżeli </w:t>
      </w:r>
      <w:r w:rsidR="00EC1E16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>w usprawiedliwieniu podana jest inn</w:t>
      </w:r>
      <w:r w:rsidR="00EC1E16" w:rsidRPr="00AA3F9F">
        <w:rPr>
          <w:rFonts w:ascii="Times New Roman" w:hAnsi="Times New Roman"/>
          <w:sz w:val="24"/>
          <w:szCs w:val="24"/>
        </w:rPr>
        <w:t>a przyczyna niż podana w ust.5.</w:t>
      </w:r>
    </w:p>
    <w:p w14:paraId="0CB47074" w14:textId="77777777" w:rsidR="00EC1E16" w:rsidRPr="00AA3F9F" w:rsidRDefault="00790404" w:rsidP="00D71977">
      <w:pPr>
        <w:numPr>
          <w:ilvl w:val="0"/>
          <w:numId w:val="14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Dłuższą nieobecność ucznia w zajęciach szkolnych, spowodowaną wyjątkową sytuacją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usp</w:t>
      </w:r>
      <w:r w:rsidR="006B36A8" w:rsidRPr="00AA3F9F">
        <w:rPr>
          <w:rFonts w:ascii="Times New Roman" w:hAnsi="Times New Roman"/>
          <w:sz w:val="24"/>
          <w:szCs w:val="24"/>
        </w:rPr>
        <w:t>rawiedliwia wyłącznie Dyrektor S</w:t>
      </w:r>
      <w:r w:rsidRPr="00AA3F9F">
        <w:rPr>
          <w:rFonts w:ascii="Times New Roman" w:hAnsi="Times New Roman"/>
          <w:sz w:val="24"/>
          <w:szCs w:val="24"/>
        </w:rPr>
        <w:t>zkoły po zasięgnięciu opinii wychowawcy, na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podsta</w:t>
      </w:r>
      <w:r w:rsidR="00EC1E16" w:rsidRPr="00AA3F9F">
        <w:rPr>
          <w:rFonts w:ascii="Times New Roman" w:hAnsi="Times New Roman"/>
          <w:sz w:val="24"/>
          <w:szCs w:val="24"/>
        </w:rPr>
        <w:t>wie pisemnego wniosku rodziców.</w:t>
      </w:r>
    </w:p>
    <w:p w14:paraId="014AB789" w14:textId="77777777" w:rsidR="00EC1E16" w:rsidRPr="00AA3F9F" w:rsidRDefault="00790404" w:rsidP="00D71977">
      <w:pPr>
        <w:numPr>
          <w:ilvl w:val="0"/>
          <w:numId w:val="144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Wychowawca klasy ma prawo zwolnić ucznia z części zajęć w danym dniu tylko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wyłącznie na podstawie umotywowan</w:t>
      </w:r>
      <w:r w:rsidR="00EC1E16" w:rsidRPr="00AA3F9F">
        <w:rPr>
          <w:rFonts w:ascii="Times New Roman" w:hAnsi="Times New Roman"/>
          <w:sz w:val="24"/>
          <w:szCs w:val="24"/>
        </w:rPr>
        <w:t>ego pisemnego wniosku rodziców.</w:t>
      </w:r>
    </w:p>
    <w:p w14:paraId="2A6FA863" w14:textId="77777777" w:rsidR="00EC1E16" w:rsidRPr="0058754F" w:rsidRDefault="00790404" w:rsidP="00AD5DBA">
      <w:pPr>
        <w:numPr>
          <w:ilvl w:val="0"/>
          <w:numId w:val="144"/>
        </w:num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8754F">
        <w:rPr>
          <w:rFonts w:ascii="Times New Roman" w:hAnsi="Times New Roman"/>
          <w:sz w:val="24"/>
          <w:szCs w:val="24"/>
        </w:rPr>
        <w:t>Wychowawca ma prawo zwolnić ucznia z części zajęć w danym dniu w sytuacjach nagłych (losowych) na telefoniczną prośbę rodzica. W takiej sytuacji, uczeń dostarcza wychowawcy klasy pisemny wniosek rodziców o usprawiedliwienie nieobecności</w:t>
      </w:r>
      <w:r w:rsidR="002750A9" w:rsidRPr="0058754F">
        <w:rPr>
          <w:rFonts w:ascii="Times New Roman" w:hAnsi="Times New Roman"/>
          <w:sz w:val="24"/>
          <w:szCs w:val="24"/>
        </w:rPr>
        <w:t xml:space="preserve"> </w:t>
      </w:r>
      <w:r w:rsidRPr="0058754F">
        <w:rPr>
          <w:rFonts w:ascii="Times New Roman" w:hAnsi="Times New Roman"/>
          <w:sz w:val="24"/>
          <w:szCs w:val="24"/>
        </w:rPr>
        <w:t>w</w:t>
      </w:r>
      <w:r w:rsidR="00AD6BC4" w:rsidRPr="0058754F">
        <w:rPr>
          <w:rFonts w:ascii="Times New Roman" w:hAnsi="Times New Roman"/>
          <w:sz w:val="24"/>
          <w:szCs w:val="24"/>
        </w:rPr>
        <w:t> </w:t>
      </w:r>
      <w:r w:rsidRPr="0058754F">
        <w:rPr>
          <w:rFonts w:ascii="Times New Roman" w:hAnsi="Times New Roman"/>
          <w:sz w:val="24"/>
          <w:szCs w:val="24"/>
        </w:rPr>
        <w:t>pierwsz</w:t>
      </w:r>
      <w:r w:rsidR="00EC1E16" w:rsidRPr="0058754F">
        <w:rPr>
          <w:rFonts w:ascii="Times New Roman" w:hAnsi="Times New Roman"/>
          <w:sz w:val="24"/>
          <w:szCs w:val="24"/>
        </w:rPr>
        <w:t>ym dniu po powrocie do</w:t>
      </w:r>
      <w:r w:rsidR="002750A9" w:rsidRPr="0058754F">
        <w:rPr>
          <w:rFonts w:ascii="Times New Roman" w:hAnsi="Times New Roman"/>
          <w:sz w:val="24"/>
          <w:szCs w:val="24"/>
        </w:rPr>
        <w:t xml:space="preserve"> </w:t>
      </w:r>
      <w:r w:rsidR="00EC1E16" w:rsidRPr="0058754F">
        <w:rPr>
          <w:rFonts w:ascii="Times New Roman" w:hAnsi="Times New Roman"/>
          <w:sz w:val="24"/>
          <w:szCs w:val="24"/>
        </w:rPr>
        <w:t>Szkoły.</w:t>
      </w:r>
    </w:p>
    <w:p w14:paraId="189B987D" w14:textId="77777777" w:rsidR="00EC1E16" w:rsidRPr="00AA3F9F" w:rsidRDefault="00790404" w:rsidP="00AD5DBA">
      <w:pPr>
        <w:numPr>
          <w:ilvl w:val="0"/>
          <w:numId w:val="144"/>
        </w:num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Każdorazowe zorganizowane wyjście uczniów w czasie trwania zajęć dydaktycznych (pod opieką nauczyciela) wymaga uz</w:t>
      </w:r>
      <w:r w:rsidR="00EC1E16" w:rsidRPr="00AA3F9F">
        <w:rPr>
          <w:rFonts w:ascii="Times New Roman" w:hAnsi="Times New Roman"/>
          <w:sz w:val="24"/>
          <w:szCs w:val="24"/>
        </w:rPr>
        <w:t>yskania zgody Dyrektora szkoły.</w:t>
      </w:r>
    </w:p>
    <w:p w14:paraId="2435AD12" w14:textId="77777777" w:rsidR="00EC1E16" w:rsidRPr="00AA3F9F" w:rsidRDefault="00790404" w:rsidP="00AD5DBA">
      <w:pPr>
        <w:numPr>
          <w:ilvl w:val="0"/>
          <w:numId w:val="144"/>
        </w:num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Obowiązkiem wychowawcy jest miesięczne rozliczenie</w:t>
      </w:r>
      <w:r w:rsidR="00CC2FC6" w:rsidRPr="00AA3F9F">
        <w:rPr>
          <w:rFonts w:ascii="Times New Roman" w:hAnsi="Times New Roman"/>
          <w:sz w:val="24"/>
          <w:szCs w:val="24"/>
        </w:rPr>
        <w:t xml:space="preserve"> frekwencji swoich wychowanków </w:t>
      </w:r>
      <w:r w:rsidR="00EC1E16" w:rsidRPr="00AA3F9F">
        <w:rPr>
          <w:rFonts w:ascii="Times New Roman" w:hAnsi="Times New Roman"/>
          <w:sz w:val="24"/>
          <w:szCs w:val="24"/>
        </w:rPr>
        <w:br/>
      </w:r>
      <w:r w:rsidR="00CC2FC6" w:rsidRPr="00AA3F9F">
        <w:rPr>
          <w:rFonts w:ascii="Times New Roman" w:hAnsi="Times New Roman"/>
          <w:sz w:val="24"/>
          <w:szCs w:val="24"/>
        </w:rPr>
        <w:t xml:space="preserve">w terminie </w:t>
      </w:r>
      <w:r w:rsidRPr="00AA3F9F">
        <w:rPr>
          <w:rFonts w:ascii="Times New Roman" w:hAnsi="Times New Roman"/>
          <w:sz w:val="24"/>
          <w:szCs w:val="24"/>
        </w:rPr>
        <w:t>do 5 dnia kolejnego miesiąca</w:t>
      </w:r>
      <w:r w:rsidR="00CC2FC6" w:rsidRPr="00AA3F9F">
        <w:rPr>
          <w:rFonts w:ascii="Times New Roman" w:hAnsi="Times New Roman"/>
          <w:sz w:val="24"/>
          <w:szCs w:val="24"/>
        </w:rPr>
        <w:t>.</w:t>
      </w:r>
    </w:p>
    <w:p w14:paraId="3A3D4978" w14:textId="77777777" w:rsidR="00EC1E16" w:rsidRPr="00AA3F9F" w:rsidRDefault="00790404" w:rsidP="00AD5DBA">
      <w:pPr>
        <w:numPr>
          <w:ilvl w:val="0"/>
          <w:numId w:val="144"/>
        </w:num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Wychowawca klasy gromadzi wnioski rodziców o usprawiedliwienie nieobecności uczniów.</w:t>
      </w:r>
      <w:r w:rsidR="00CC2FC6" w:rsidRPr="00AA3F9F">
        <w:rPr>
          <w:rFonts w:ascii="Times New Roman" w:hAnsi="Times New Roman"/>
          <w:sz w:val="24"/>
          <w:szCs w:val="24"/>
        </w:rPr>
        <w:t xml:space="preserve"> Wnioski te przechowywane są przez okres jednego roku szkolnego.</w:t>
      </w:r>
    </w:p>
    <w:p w14:paraId="5C384C15" w14:textId="77777777" w:rsidR="00EC1E16" w:rsidRPr="00AA3F9F" w:rsidRDefault="00790404" w:rsidP="00AD5DBA">
      <w:pPr>
        <w:numPr>
          <w:ilvl w:val="0"/>
          <w:numId w:val="144"/>
        </w:num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Dyrektor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szkoły może zawiadomić Sąd Rodzinny, jeżeli uczeń systematycznie nie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uczestniczy w zajęciach szkolnych, uc</w:t>
      </w:r>
      <w:r w:rsidR="00EC1E16" w:rsidRPr="00AA3F9F">
        <w:rPr>
          <w:rFonts w:ascii="Times New Roman" w:hAnsi="Times New Roman"/>
          <w:sz w:val="24"/>
          <w:szCs w:val="24"/>
        </w:rPr>
        <w:t>hybiając obowiązkowi szkolnemu.</w:t>
      </w:r>
    </w:p>
    <w:p w14:paraId="76CBAEB9" w14:textId="77777777" w:rsidR="00790404" w:rsidRDefault="00790404" w:rsidP="00AD5DBA">
      <w:pPr>
        <w:numPr>
          <w:ilvl w:val="0"/>
          <w:numId w:val="144"/>
        </w:num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Wychowawca klasy zobowiązany jest przekazywać na bieżąco Dyrektorowi Szkoły informacje związane z frekwencją uczniów.</w:t>
      </w:r>
    </w:p>
    <w:p w14:paraId="7EFADB06" w14:textId="77777777" w:rsidR="00790404" w:rsidRPr="0058754F" w:rsidRDefault="0058754F" w:rsidP="00AD5DBA">
      <w:pPr>
        <w:pStyle w:val="Tekstpodstawowy"/>
        <w:spacing w:before="120" w:after="120" w:line="348" w:lineRule="auto"/>
        <w:jc w:val="center"/>
        <w:rPr>
          <w:lang w:val="pl-PL"/>
        </w:rPr>
      </w:pPr>
      <w:r>
        <w:t xml:space="preserve">§ </w:t>
      </w:r>
      <w:r>
        <w:rPr>
          <w:lang w:val="pl-PL"/>
        </w:rPr>
        <w:t>82</w:t>
      </w:r>
    </w:p>
    <w:p w14:paraId="78B18411" w14:textId="77777777" w:rsidR="00790404" w:rsidRPr="00AA3F9F" w:rsidRDefault="00790404" w:rsidP="00AD5DBA">
      <w:pPr>
        <w:pStyle w:val="Tekstpodstawowy"/>
        <w:numPr>
          <w:ilvl w:val="0"/>
          <w:numId w:val="147"/>
        </w:numPr>
        <w:spacing w:line="348" w:lineRule="auto"/>
      </w:pPr>
      <w:r w:rsidRPr="00AA3F9F">
        <w:t>Uczeń Szkoły</w:t>
      </w:r>
      <w:r w:rsidR="002750A9">
        <w:t xml:space="preserve"> </w:t>
      </w:r>
      <w:r w:rsidRPr="00AA3F9F">
        <w:t>może być nagrodzony za:</w:t>
      </w:r>
    </w:p>
    <w:p w14:paraId="4D246900" w14:textId="77777777" w:rsidR="00790404" w:rsidRPr="00AA3F9F" w:rsidRDefault="00790404" w:rsidP="00AD5DBA">
      <w:pPr>
        <w:pStyle w:val="Tekstpodstawowy"/>
        <w:numPr>
          <w:ilvl w:val="0"/>
          <w:numId w:val="2"/>
        </w:numPr>
        <w:tabs>
          <w:tab w:val="clear" w:pos="397"/>
        </w:tabs>
        <w:spacing w:line="348" w:lineRule="auto"/>
        <w:ind w:left="728"/>
      </w:pPr>
      <w:r w:rsidRPr="00AA3F9F">
        <w:t>wybitne osiągnięcia w nauce;</w:t>
      </w:r>
    </w:p>
    <w:p w14:paraId="08DD0357" w14:textId="77777777" w:rsidR="00790404" w:rsidRPr="00AA3F9F" w:rsidRDefault="00790404" w:rsidP="00AD5DBA">
      <w:pPr>
        <w:pStyle w:val="Tekstpodstawowy"/>
        <w:numPr>
          <w:ilvl w:val="0"/>
          <w:numId w:val="2"/>
        </w:numPr>
        <w:tabs>
          <w:tab w:val="clear" w:pos="397"/>
        </w:tabs>
        <w:spacing w:line="348" w:lineRule="auto"/>
        <w:ind w:left="728"/>
      </w:pPr>
      <w:r w:rsidRPr="00AA3F9F">
        <w:t>wzorowe wykonywanie obowiązków ucznia;</w:t>
      </w:r>
    </w:p>
    <w:p w14:paraId="21D5C805" w14:textId="77777777" w:rsidR="00790404" w:rsidRPr="00AA3F9F" w:rsidRDefault="00790404" w:rsidP="00AD5DBA">
      <w:pPr>
        <w:pStyle w:val="Tekstpodstawowy"/>
        <w:numPr>
          <w:ilvl w:val="0"/>
          <w:numId w:val="2"/>
        </w:numPr>
        <w:tabs>
          <w:tab w:val="clear" w:pos="397"/>
        </w:tabs>
        <w:spacing w:line="348" w:lineRule="auto"/>
        <w:ind w:left="728"/>
      </w:pPr>
      <w:r w:rsidRPr="00AA3F9F">
        <w:t>wykonywanie prac społecznych,</w:t>
      </w:r>
    </w:p>
    <w:p w14:paraId="21673020" w14:textId="77777777" w:rsidR="00790404" w:rsidRPr="00AA3F9F" w:rsidRDefault="00790404" w:rsidP="00AD5DBA">
      <w:pPr>
        <w:pStyle w:val="Tekstpodstawowy"/>
        <w:numPr>
          <w:ilvl w:val="0"/>
          <w:numId w:val="2"/>
        </w:numPr>
        <w:tabs>
          <w:tab w:val="clear" w:pos="397"/>
        </w:tabs>
        <w:spacing w:line="348" w:lineRule="auto"/>
        <w:ind w:left="728"/>
      </w:pPr>
      <w:r w:rsidRPr="00AA3F9F">
        <w:lastRenderedPageBreak/>
        <w:t>osiągnięci</w:t>
      </w:r>
      <w:r w:rsidR="00187B30" w:rsidRPr="00AA3F9F">
        <w:t>a w dziedzinie kultury i sportu;</w:t>
      </w:r>
    </w:p>
    <w:p w14:paraId="0EADF9F8" w14:textId="77777777" w:rsidR="0053664E" w:rsidRPr="00BA7A0E" w:rsidRDefault="00187B30" w:rsidP="00AD5DBA">
      <w:pPr>
        <w:pStyle w:val="Tekstpodstawowy"/>
        <w:numPr>
          <w:ilvl w:val="0"/>
          <w:numId w:val="2"/>
        </w:numPr>
        <w:tabs>
          <w:tab w:val="clear" w:pos="397"/>
        </w:tabs>
        <w:spacing w:line="348" w:lineRule="auto"/>
        <w:ind w:left="728"/>
      </w:pPr>
      <w:r w:rsidRPr="00AA3F9F">
        <w:t>osiągnięcia w aktywności na rzecz innych ludzi, zwłaszcza w formie wolontariatu lub</w:t>
      </w:r>
      <w:r w:rsidR="00AD6BC4">
        <w:rPr>
          <w:lang w:val="pl-PL"/>
        </w:rPr>
        <w:t> </w:t>
      </w:r>
      <w:r w:rsidRPr="00BA7A0E">
        <w:t>środowiska szkolnego.</w:t>
      </w:r>
    </w:p>
    <w:p w14:paraId="435B575D" w14:textId="77777777" w:rsidR="00BA7A0E" w:rsidRPr="00BA7A0E" w:rsidRDefault="00BA7A0E" w:rsidP="00AD5DBA">
      <w:pPr>
        <w:numPr>
          <w:ilvl w:val="0"/>
          <w:numId w:val="147"/>
        </w:numPr>
        <w:spacing w:before="120" w:after="0" w:line="34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może otrzymać następujące nagrody:</w:t>
      </w:r>
    </w:p>
    <w:p w14:paraId="22337470" w14:textId="77777777" w:rsidR="00BA7A0E" w:rsidRPr="00BA7A0E" w:rsidRDefault="00BA7A0E">
      <w:pPr>
        <w:numPr>
          <w:ilvl w:val="1"/>
          <w:numId w:val="252"/>
        </w:numPr>
        <w:spacing w:before="120" w:after="0" w:line="348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pochwałę ustną wychowawcy wobec klasy,</w:t>
      </w:r>
    </w:p>
    <w:p w14:paraId="2B06A483" w14:textId="77777777" w:rsidR="00BA7A0E" w:rsidRPr="00BA7A0E" w:rsidRDefault="00BA7A0E">
      <w:pPr>
        <w:numPr>
          <w:ilvl w:val="1"/>
          <w:numId w:val="252"/>
        </w:numPr>
        <w:spacing w:before="120" w:after="0" w:line="348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pochwałą ustną wychowawcy na zebraniu rodziców,</w:t>
      </w:r>
    </w:p>
    <w:p w14:paraId="38E1F56E" w14:textId="77777777" w:rsidR="00BA7A0E" w:rsidRPr="00BA7A0E" w:rsidRDefault="00BA7A0E">
      <w:pPr>
        <w:numPr>
          <w:ilvl w:val="1"/>
          <w:numId w:val="252"/>
        </w:numPr>
        <w:spacing w:before="120" w:after="0" w:line="348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pochwałę ustną dyrektora szkoły,</w:t>
      </w:r>
    </w:p>
    <w:p w14:paraId="4F914D82" w14:textId="77777777" w:rsidR="00BA7A0E" w:rsidRPr="00BA7A0E" w:rsidRDefault="00BA7A0E">
      <w:pPr>
        <w:numPr>
          <w:ilvl w:val="1"/>
          <w:numId w:val="252"/>
        </w:numPr>
        <w:spacing w:before="120" w:after="0" w:line="348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dyplom uznania,</w:t>
      </w:r>
    </w:p>
    <w:p w14:paraId="1457582F" w14:textId="77777777" w:rsidR="00BA7A0E" w:rsidRPr="00BA7A0E" w:rsidRDefault="00BA7A0E">
      <w:pPr>
        <w:numPr>
          <w:ilvl w:val="1"/>
          <w:numId w:val="252"/>
        </w:numPr>
        <w:spacing w:before="120" w:after="0" w:line="348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stypendium,</w:t>
      </w:r>
    </w:p>
    <w:p w14:paraId="75DEC263" w14:textId="77777777" w:rsidR="00BA7A0E" w:rsidRPr="00BA7A0E" w:rsidRDefault="00BA7A0E">
      <w:pPr>
        <w:numPr>
          <w:ilvl w:val="1"/>
          <w:numId w:val="252"/>
        </w:numPr>
        <w:spacing w:before="120" w:after="0" w:line="348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nagrodę rzeczową,</w:t>
      </w:r>
    </w:p>
    <w:p w14:paraId="7DD43C75" w14:textId="77777777" w:rsidR="0053664E" w:rsidRPr="00AA3F9F" w:rsidRDefault="00790404" w:rsidP="00AD5DBA">
      <w:pPr>
        <w:pStyle w:val="Tekstpodstawowy"/>
        <w:numPr>
          <w:ilvl w:val="0"/>
          <w:numId w:val="147"/>
        </w:numPr>
        <w:spacing w:line="348" w:lineRule="auto"/>
      </w:pPr>
      <w:r w:rsidRPr="00AA3F9F">
        <w:t>Dyrektor Szkoły, po zasięgnięciu opinii Rady Pedagogicznej, może postanowić</w:t>
      </w:r>
      <w:r w:rsidR="002750A9">
        <w:t xml:space="preserve"> </w:t>
      </w:r>
      <w:r w:rsidRPr="00AA3F9F">
        <w:t>o</w:t>
      </w:r>
      <w:r w:rsidR="00AD6BC4">
        <w:rPr>
          <w:lang w:val="pl-PL"/>
        </w:rPr>
        <w:t> </w:t>
      </w:r>
      <w:r w:rsidRPr="00AA3F9F">
        <w:t>przyznaniu nagrody w innej formie.</w:t>
      </w:r>
    </w:p>
    <w:p w14:paraId="5220554E" w14:textId="77777777" w:rsidR="00790404" w:rsidRPr="00AA3F9F" w:rsidRDefault="00790404" w:rsidP="00AD5DBA">
      <w:pPr>
        <w:pStyle w:val="Tekstpodstawowy"/>
        <w:numPr>
          <w:ilvl w:val="0"/>
          <w:numId w:val="147"/>
        </w:numPr>
        <w:spacing w:line="348" w:lineRule="auto"/>
      </w:pPr>
      <w:r w:rsidRPr="00AA3F9F">
        <w:t>Nagrody, o których mowa w ust.1, mogą być łączone ze złożeniem ich do dokumentacji ucznia oraz powiadomieniem rodziców ucznia o fakcie udzielenia nagrody.</w:t>
      </w:r>
    </w:p>
    <w:p w14:paraId="3D757477" w14:textId="77777777" w:rsidR="00790404" w:rsidRPr="0058754F" w:rsidRDefault="0058754F" w:rsidP="00D66FD1">
      <w:pPr>
        <w:pStyle w:val="Tekstpodstawowy"/>
        <w:spacing w:before="120" w:after="120" w:line="336" w:lineRule="auto"/>
        <w:jc w:val="center"/>
        <w:rPr>
          <w:lang w:val="pl-PL"/>
        </w:rPr>
      </w:pPr>
      <w:r>
        <w:t>§ 8</w:t>
      </w:r>
      <w:r>
        <w:rPr>
          <w:lang w:val="pl-PL"/>
        </w:rPr>
        <w:t>3</w:t>
      </w:r>
    </w:p>
    <w:p w14:paraId="5E01DEFB" w14:textId="77777777" w:rsidR="0053664E" w:rsidRPr="00BA7A0E" w:rsidRDefault="00790404" w:rsidP="00D71977">
      <w:pPr>
        <w:pStyle w:val="Tekstpodstawowy"/>
        <w:numPr>
          <w:ilvl w:val="0"/>
          <w:numId w:val="148"/>
        </w:numPr>
        <w:spacing w:line="336" w:lineRule="auto"/>
        <w:ind w:left="357" w:hanging="357"/>
      </w:pPr>
      <w:r w:rsidRPr="00AA3F9F">
        <w:t>Za nieprzestrzeganie przez uc</w:t>
      </w:r>
      <w:r w:rsidR="00CC2FC6" w:rsidRPr="00AA3F9F">
        <w:t>znia obowiązków określonych § 7</w:t>
      </w:r>
      <w:r w:rsidR="00512216">
        <w:rPr>
          <w:lang w:val="pl-PL"/>
        </w:rPr>
        <w:t>8</w:t>
      </w:r>
      <w:r w:rsidRPr="00AA3F9F">
        <w:t xml:space="preserve"> ust.2 Statutu, mogą być</w:t>
      </w:r>
      <w:r w:rsidR="00AD6BC4">
        <w:rPr>
          <w:lang w:val="pl-PL"/>
        </w:rPr>
        <w:t> </w:t>
      </w:r>
      <w:r w:rsidRPr="00BA7A0E">
        <w:t>stosowane wobec niego kary:</w:t>
      </w:r>
    </w:p>
    <w:p w14:paraId="08D436A7" w14:textId="77777777" w:rsidR="00BA7A0E" w:rsidRPr="00BA7A0E" w:rsidRDefault="00BA7A0E">
      <w:pPr>
        <w:numPr>
          <w:ilvl w:val="1"/>
          <w:numId w:val="251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upomnienie ustne wychowawcy wobec klasy,</w:t>
      </w:r>
    </w:p>
    <w:p w14:paraId="5041549F" w14:textId="77777777" w:rsidR="00BA7A0E" w:rsidRPr="00BA7A0E" w:rsidRDefault="00BA7A0E">
      <w:pPr>
        <w:numPr>
          <w:ilvl w:val="1"/>
          <w:numId w:val="251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upomnienie ustne dyrektora szkoły,</w:t>
      </w:r>
    </w:p>
    <w:p w14:paraId="75583B30" w14:textId="77777777" w:rsidR="00BA7A0E" w:rsidRPr="00BA7A0E" w:rsidRDefault="00BA7A0E">
      <w:pPr>
        <w:numPr>
          <w:ilvl w:val="1"/>
          <w:numId w:val="251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pisemne upomnienie dyrektora szkoły i zobowiązanie ucznia do poprawy, </w:t>
      </w:r>
    </w:p>
    <w:p w14:paraId="54E3A210" w14:textId="77777777" w:rsidR="00BA7A0E" w:rsidRPr="00BA7A0E" w:rsidRDefault="00BA7A0E">
      <w:pPr>
        <w:numPr>
          <w:ilvl w:val="1"/>
          <w:numId w:val="251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nagana dyrektora szkoły,</w:t>
      </w:r>
    </w:p>
    <w:p w14:paraId="3BCD22F1" w14:textId="77777777" w:rsidR="00BA7A0E" w:rsidRDefault="00BA7A0E">
      <w:pPr>
        <w:numPr>
          <w:ilvl w:val="1"/>
          <w:numId w:val="251"/>
        </w:numPr>
        <w:spacing w:before="120" w:after="0" w:line="336" w:lineRule="auto"/>
        <w:ind w:left="709"/>
        <w:jc w:val="both"/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kara przeniesienia ucznia do równoległej klasy,</w:t>
      </w:r>
      <w:r w:rsidRPr="00BA7A0E">
        <w:t xml:space="preserve"> </w:t>
      </w:r>
    </w:p>
    <w:p w14:paraId="47C25D4E" w14:textId="77777777" w:rsidR="0053664E" w:rsidRPr="00BA7A0E" w:rsidRDefault="00BA7A0E">
      <w:pPr>
        <w:numPr>
          <w:ilvl w:val="1"/>
          <w:numId w:val="251"/>
        </w:numPr>
        <w:spacing w:before="120"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hAnsi="Times New Roman"/>
          <w:sz w:val="24"/>
          <w:szCs w:val="24"/>
        </w:rPr>
        <w:t xml:space="preserve">przeniesienie do innej szkoły </w:t>
      </w:r>
      <w:r>
        <w:rPr>
          <w:rFonts w:ascii="Times New Roman" w:hAnsi="Times New Roman"/>
          <w:sz w:val="24"/>
          <w:szCs w:val="24"/>
        </w:rPr>
        <w:t xml:space="preserve">przez kuratora oświaty </w:t>
      </w:r>
      <w:r w:rsidRPr="00BA7A0E">
        <w:rPr>
          <w:rFonts w:ascii="Times New Roman" w:hAnsi="Times New Roman"/>
          <w:sz w:val="24"/>
          <w:szCs w:val="24"/>
        </w:rPr>
        <w:t>na wniosek dyrektora szkoły.</w:t>
      </w:r>
    </w:p>
    <w:p w14:paraId="06824671" w14:textId="77777777" w:rsidR="0053664E" w:rsidRPr="00AA3F9F" w:rsidRDefault="00790404" w:rsidP="00D71977">
      <w:pPr>
        <w:pStyle w:val="Tekstpodstawowy"/>
        <w:numPr>
          <w:ilvl w:val="0"/>
          <w:numId w:val="148"/>
        </w:numPr>
        <w:spacing w:line="336" w:lineRule="auto"/>
        <w:ind w:left="357" w:hanging="357"/>
      </w:pPr>
      <w:r w:rsidRPr="00AA3F9F">
        <w:t>Nagrody przyznaje i kary nakłada Dyrektor Szkoły na wniosek Rady Pedagogicznej</w:t>
      </w:r>
      <w:r w:rsidR="002750A9">
        <w:t xml:space="preserve"> </w:t>
      </w:r>
      <w:r w:rsidRPr="00AA3F9F">
        <w:t>i</w:t>
      </w:r>
      <w:r w:rsidR="00AD6BC4">
        <w:rPr>
          <w:lang w:val="pl-PL"/>
        </w:rPr>
        <w:t> </w:t>
      </w:r>
      <w:r w:rsidRPr="00AA3F9F">
        <w:t>Samorządu Uczniowskiego</w:t>
      </w:r>
      <w:r w:rsidR="002750A9">
        <w:t xml:space="preserve"> </w:t>
      </w:r>
      <w:r w:rsidRPr="00AA3F9F">
        <w:t>lub po zasięgnięciu opinii tych organów.</w:t>
      </w:r>
    </w:p>
    <w:p w14:paraId="4ED50D01" w14:textId="77777777" w:rsidR="0053664E" w:rsidRPr="00AA3F9F" w:rsidRDefault="00790404" w:rsidP="00D71977">
      <w:pPr>
        <w:pStyle w:val="Tekstpodstawowy"/>
        <w:numPr>
          <w:ilvl w:val="0"/>
          <w:numId w:val="148"/>
        </w:numPr>
        <w:spacing w:line="336" w:lineRule="auto"/>
        <w:ind w:left="357" w:hanging="357"/>
      </w:pPr>
      <w:r w:rsidRPr="00AA3F9F">
        <w:t>Karę nakłada się w formie</w:t>
      </w:r>
      <w:r w:rsidR="002750A9">
        <w:t xml:space="preserve"> </w:t>
      </w:r>
      <w:r w:rsidRPr="00AA3F9F">
        <w:t>pisemnej z podaniem informacji o przysługującym prawie odwołania, terminu jego wniesienia oraz szczegółowym określeniu organów, do których przysługuje uczniowi wniesienie odwołania.</w:t>
      </w:r>
    </w:p>
    <w:p w14:paraId="5E60C2CB" w14:textId="77777777" w:rsidR="0053664E" w:rsidRPr="00AA3F9F" w:rsidRDefault="00790404" w:rsidP="00D71977">
      <w:pPr>
        <w:pStyle w:val="Tekstpodstawowy"/>
        <w:numPr>
          <w:ilvl w:val="0"/>
          <w:numId w:val="148"/>
        </w:numPr>
        <w:spacing w:line="336" w:lineRule="auto"/>
        <w:ind w:left="357" w:hanging="357"/>
      </w:pPr>
      <w:r w:rsidRPr="00AA3F9F">
        <w:t>Uczeń posiada uprawnienie do złożenia odwołania od nałożonej na niego kary do</w:t>
      </w:r>
      <w:r w:rsidR="00AD6BC4">
        <w:rPr>
          <w:lang w:val="pl-PL"/>
        </w:rPr>
        <w:t> </w:t>
      </w:r>
      <w:r w:rsidRPr="00AA3F9F">
        <w:t xml:space="preserve">Dyrektora Szkoły lub za jego pośrednictwem </w:t>
      </w:r>
      <w:r w:rsidR="00B517ED">
        <w:t>–</w:t>
      </w:r>
      <w:r w:rsidRPr="00AA3F9F">
        <w:t xml:space="preserve"> do organu prowadzącego lub organu</w:t>
      </w:r>
      <w:r w:rsidR="002750A9">
        <w:t xml:space="preserve"> </w:t>
      </w:r>
      <w:r w:rsidRPr="00AA3F9F">
        <w:t xml:space="preserve">sprawującego nadzór pedagogiczny </w:t>
      </w:r>
      <w:r w:rsidR="00B517ED">
        <w:t>–</w:t>
      </w:r>
      <w:r w:rsidRPr="00AA3F9F">
        <w:t xml:space="preserve"> w terminie siedmiodniowym, liczonym od dnia jej</w:t>
      </w:r>
      <w:r w:rsidR="00AD6BC4">
        <w:rPr>
          <w:lang w:val="pl-PL"/>
        </w:rPr>
        <w:t> </w:t>
      </w:r>
      <w:r w:rsidRPr="00AA3F9F">
        <w:t>doręczenia w formie pisemnej.</w:t>
      </w:r>
    </w:p>
    <w:p w14:paraId="411DC102" w14:textId="77777777" w:rsidR="0053664E" w:rsidRPr="00AA3F9F" w:rsidRDefault="00790404" w:rsidP="00D71977">
      <w:pPr>
        <w:pStyle w:val="Tekstpodstawowy"/>
        <w:numPr>
          <w:ilvl w:val="0"/>
          <w:numId w:val="148"/>
        </w:numPr>
        <w:spacing w:line="336" w:lineRule="auto"/>
        <w:ind w:left="357" w:hanging="357"/>
      </w:pPr>
      <w:r w:rsidRPr="00AA3F9F">
        <w:lastRenderedPageBreak/>
        <w:t>Dyrektor Szkoły, w każdym stadium postępowania odwoławczego, posiada uprawnienie do cofnięcia nałożonej kary, jej zawieszenia względnie przekazania jej do ponownego rozpatrzenia, przy odpowiednim zastosowaniu postanowień ust. 2 i 3.</w:t>
      </w:r>
    </w:p>
    <w:p w14:paraId="2D824CB5" w14:textId="77777777" w:rsidR="0053664E" w:rsidRPr="00AA3F9F" w:rsidRDefault="00790404" w:rsidP="00D71977">
      <w:pPr>
        <w:pStyle w:val="Tekstpodstawowy"/>
        <w:numPr>
          <w:ilvl w:val="0"/>
          <w:numId w:val="148"/>
        </w:numPr>
        <w:spacing w:line="336" w:lineRule="auto"/>
        <w:ind w:left="357" w:hanging="357"/>
      </w:pPr>
      <w:r w:rsidRPr="00AA3F9F">
        <w:t>Zastosowana kara powinna być adekwatna do popełnionego uchybienia. Kary nie mogą być stosowane w sposób naruszający nietykalność i godność osobistą ucznia.</w:t>
      </w:r>
    </w:p>
    <w:p w14:paraId="7AC59391" w14:textId="77777777" w:rsidR="0053664E" w:rsidRPr="00AA3F9F" w:rsidRDefault="00790404" w:rsidP="00D71977">
      <w:pPr>
        <w:pStyle w:val="Tekstpodstawowy"/>
        <w:numPr>
          <w:ilvl w:val="0"/>
          <w:numId w:val="148"/>
        </w:numPr>
        <w:spacing w:line="336" w:lineRule="auto"/>
        <w:ind w:left="357" w:hanging="357"/>
      </w:pPr>
      <w:r w:rsidRPr="00AA3F9F">
        <w:t>O nałożonej karze informuje się rodziców ucznia.</w:t>
      </w:r>
    </w:p>
    <w:p w14:paraId="08BB1D63" w14:textId="77777777" w:rsidR="0053664E" w:rsidRPr="00AA3F9F" w:rsidRDefault="00641119" w:rsidP="00D71977">
      <w:pPr>
        <w:pStyle w:val="Tekstpodstawowy"/>
        <w:numPr>
          <w:ilvl w:val="0"/>
          <w:numId w:val="148"/>
        </w:numPr>
        <w:spacing w:line="336" w:lineRule="auto"/>
        <w:ind w:left="357" w:hanging="357"/>
      </w:pPr>
      <w:r w:rsidRPr="00AA3F9F">
        <w:t>W przypadku rażących wykroczeń ze strony ucznia powiadamia się odpowiednie służby.</w:t>
      </w:r>
    </w:p>
    <w:p w14:paraId="0D630E3F" w14:textId="77777777" w:rsidR="0053664E" w:rsidRPr="00AA3F9F" w:rsidRDefault="00790404" w:rsidP="00D71977">
      <w:pPr>
        <w:pStyle w:val="Tekstpodstawowy"/>
        <w:numPr>
          <w:ilvl w:val="0"/>
          <w:numId w:val="148"/>
        </w:numPr>
        <w:spacing w:line="336" w:lineRule="auto"/>
        <w:ind w:left="357" w:hanging="357"/>
      </w:pPr>
      <w:r w:rsidRPr="00AA3F9F">
        <w:t>Uczeń może być ukarany przeniesieniem do innej szkoły</w:t>
      </w:r>
      <w:r w:rsidR="002750A9">
        <w:t xml:space="preserve"> </w:t>
      </w:r>
      <w:r w:rsidRPr="00AA3F9F">
        <w:t>za szczególnie rażące naruszenie ob</w:t>
      </w:r>
      <w:r w:rsidR="0053664E" w:rsidRPr="00AA3F9F">
        <w:t>owiązków</w:t>
      </w:r>
      <w:r w:rsidR="002750A9">
        <w:t xml:space="preserve"> </w:t>
      </w:r>
      <w:r w:rsidR="0053664E" w:rsidRPr="00AA3F9F">
        <w:t>w szczególności, gdy:</w:t>
      </w:r>
    </w:p>
    <w:p w14:paraId="2C2651F7" w14:textId="77777777" w:rsidR="0053664E" w:rsidRPr="00AA3F9F" w:rsidRDefault="00790404" w:rsidP="00D71977">
      <w:pPr>
        <w:pStyle w:val="Tekstpodstawowy"/>
        <w:numPr>
          <w:ilvl w:val="0"/>
          <w:numId w:val="149"/>
        </w:numPr>
        <w:spacing w:line="336" w:lineRule="auto"/>
        <w:ind w:left="709" w:hanging="357"/>
      </w:pPr>
      <w:r w:rsidRPr="00AA3F9F">
        <w:t>jego pobyt w Szkole zagraża z</w:t>
      </w:r>
      <w:r w:rsidR="0053664E" w:rsidRPr="00AA3F9F">
        <w:t>drowiu i bezpieczeństwu innych;</w:t>
      </w:r>
    </w:p>
    <w:p w14:paraId="55234AB8" w14:textId="77777777" w:rsidR="0053664E" w:rsidRPr="00AA3F9F" w:rsidRDefault="00790404" w:rsidP="00D71977">
      <w:pPr>
        <w:pStyle w:val="Tekstpodstawowy"/>
        <w:numPr>
          <w:ilvl w:val="0"/>
          <w:numId w:val="149"/>
        </w:numPr>
        <w:spacing w:line="336" w:lineRule="auto"/>
        <w:ind w:left="709" w:hanging="357"/>
      </w:pPr>
      <w:r w:rsidRPr="00AA3F9F">
        <w:t xml:space="preserve">zachowuje się lekceważąco lub wulgarnie wobec </w:t>
      </w:r>
      <w:r w:rsidR="0053664E" w:rsidRPr="00AA3F9F">
        <w:t>nauczycieli lub innych uczniów;</w:t>
      </w:r>
    </w:p>
    <w:p w14:paraId="45F65474" w14:textId="77777777" w:rsidR="0053664E" w:rsidRPr="00AA3F9F" w:rsidRDefault="00790404" w:rsidP="00D71977">
      <w:pPr>
        <w:pStyle w:val="Tekstpodstawowy"/>
        <w:numPr>
          <w:ilvl w:val="0"/>
          <w:numId w:val="149"/>
        </w:numPr>
        <w:spacing w:line="336" w:lineRule="auto"/>
        <w:ind w:left="709" w:hanging="357"/>
      </w:pPr>
      <w:r w:rsidRPr="00AA3F9F">
        <w:t>umyślnie spowoduje uszczerbek na zdrowiu innego ucznia lub stosuje</w:t>
      </w:r>
      <w:r w:rsidR="0053664E" w:rsidRPr="00AA3F9F">
        <w:t xml:space="preserve"> wobec innych przemoc fizyczną;</w:t>
      </w:r>
    </w:p>
    <w:p w14:paraId="1612B74A" w14:textId="77777777" w:rsidR="0053664E" w:rsidRPr="00AA3F9F" w:rsidRDefault="00790404" w:rsidP="00D71977">
      <w:pPr>
        <w:pStyle w:val="Tekstpodstawowy"/>
        <w:numPr>
          <w:ilvl w:val="0"/>
          <w:numId w:val="149"/>
        </w:numPr>
        <w:spacing w:line="336" w:lineRule="auto"/>
        <w:ind w:left="709" w:hanging="357"/>
      </w:pPr>
      <w:r w:rsidRPr="00AA3F9F">
        <w:t xml:space="preserve">jeżeli spożywa alkohol, pali papierosy, zażywa lub rozprowadza środki odurzające </w:t>
      </w:r>
      <w:r w:rsidR="0053664E" w:rsidRPr="00AA3F9F">
        <w:t>na</w:t>
      </w:r>
      <w:r w:rsidR="00AD6BC4">
        <w:rPr>
          <w:lang w:val="pl-PL"/>
        </w:rPr>
        <w:t> </w:t>
      </w:r>
      <w:r w:rsidR="0053664E" w:rsidRPr="00AA3F9F">
        <w:t>terenie Szkoły lub poza nią;</w:t>
      </w:r>
    </w:p>
    <w:p w14:paraId="670E60DB" w14:textId="77777777" w:rsidR="0053664E" w:rsidRPr="00AA3F9F" w:rsidRDefault="00790404" w:rsidP="00D71977">
      <w:pPr>
        <w:pStyle w:val="Tekstpodstawowy"/>
        <w:numPr>
          <w:ilvl w:val="0"/>
          <w:numId w:val="149"/>
        </w:numPr>
        <w:spacing w:line="336" w:lineRule="auto"/>
        <w:ind w:left="709" w:hanging="357"/>
      </w:pPr>
      <w:r w:rsidRPr="00AA3F9F">
        <w:t>dopuścił się fałszowania lub ni</w:t>
      </w:r>
      <w:r w:rsidR="0053664E" w:rsidRPr="00AA3F9F">
        <w:t>szczenia dokumentacji szkolnej;</w:t>
      </w:r>
    </w:p>
    <w:p w14:paraId="2DA69CA2" w14:textId="77777777" w:rsidR="0053664E" w:rsidRPr="00AA3F9F" w:rsidRDefault="00790404" w:rsidP="00D71977">
      <w:pPr>
        <w:pStyle w:val="Tekstpodstawowy"/>
        <w:numPr>
          <w:ilvl w:val="0"/>
          <w:numId w:val="149"/>
        </w:numPr>
        <w:spacing w:line="336" w:lineRule="auto"/>
        <w:ind w:left="709" w:hanging="357"/>
      </w:pPr>
      <w:r w:rsidRPr="00AA3F9F">
        <w:t>dopuścił się kradzieży lub inneg</w:t>
      </w:r>
      <w:r w:rsidR="0053664E" w:rsidRPr="00AA3F9F">
        <w:t xml:space="preserve">o wykroczenia przeciwko prawu; </w:t>
      </w:r>
    </w:p>
    <w:p w14:paraId="6BD3BBFB" w14:textId="77777777" w:rsidR="0053664E" w:rsidRPr="00AA3F9F" w:rsidRDefault="00790404" w:rsidP="00D71977">
      <w:pPr>
        <w:pStyle w:val="Tekstpodstawowy"/>
        <w:numPr>
          <w:ilvl w:val="0"/>
          <w:numId w:val="149"/>
        </w:numPr>
        <w:spacing w:line="336" w:lineRule="auto"/>
        <w:ind w:left="709" w:hanging="357"/>
      </w:pPr>
      <w:r w:rsidRPr="00AA3F9F">
        <w:t>nagminne narusza inne postanowienia regulaminu uczniowskiego, jeżeli po</w:t>
      </w:r>
      <w:r w:rsidR="00F85E20">
        <w:rPr>
          <w:lang w:val="pl-PL"/>
        </w:rPr>
        <w:t> </w:t>
      </w:r>
      <w:r w:rsidRPr="00AA3F9F">
        <w:t>zastosowaniu kar porządkowych zawartych w regulaminie nie nastąpiła poprawa zachowania ucznia.</w:t>
      </w:r>
    </w:p>
    <w:p w14:paraId="34DF70D0" w14:textId="77777777" w:rsidR="00BA7A0E" w:rsidRPr="00BA7A0E" w:rsidRDefault="00BA7A0E" w:rsidP="00D71977">
      <w:pPr>
        <w:numPr>
          <w:ilvl w:val="0"/>
          <w:numId w:val="148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przeniesienie ucznia do innej szkoły występuje dyrektor szkoły do kuratora oświaty na</w:t>
      </w:r>
      <w:r w:rsidR="00AD6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rady pedagogicznej, gdy:</w:t>
      </w:r>
    </w:p>
    <w:p w14:paraId="7AF7B34D" w14:textId="77777777" w:rsidR="00BA7A0E" w:rsidRPr="00BA7A0E" w:rsidRDefault="00BA7A0E">
      <w:pPr>
        <w:numPr>
          <w:ilvl w:val="1"/>
          <w:numId w:val="250"/>
        </w:numPr>
        <w:spacing w:before="120" w:after="0" w:line="336" w:lineRule="auto"/>
        <w:ind w:left="644" w:hanging="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zastosowanie kar z </w:t>
      </w:r>
      <w:r w:rsidRPr="00BA7A0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5122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80</w:t>
      </w:r>
      <w:r w:rsidR="002750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p. 1</w:t>
      </w:r>
      <w:r w:rsidR="00B517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 nie wpłynęło na poprawę postępowania ucznia,</w:t>
      </w:r>
    </w:p>
    <w:p w14:paraId="0BA685B7" w14:textId="77777777" w:rsidR="00BA7A0E" w:rsidRDefault="00BA7A0E">
      <w:pPr>
        <w:numPr>
          <w:ilvl w:val="1"/>
          <w:numId w:val="250"/>
        </w:numPr>
        <w:spacing w:before="120" w:after="0" w:line="336" w:lineRule="auto"/>
        <w:ind w:left="644" w:hanging="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A7A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rażący sposób naruszył normy społeczne i zagraża otoczeniu.</w:t>
      </w:r>
    </w:p>
    <w:p w14:paraId="0E6470F6" w14:textId="77777777" w:rsidR="0053664E" w:rsidRPr="00AA3F9F" w:rsidRDefault="0058754F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84</w:t>
      </w:r>
    </w:p>
    <w:p w14:paraId="3E4E38AD" w14:textId="77777777" w:rsidR="0053664E" w:rsidRPr="00AA3F9F" w:rsidRDefault="00641119" w:rsidP="00D71977">
      <w:pPr>
        <w:numPr>
          <w:ilvl w:val="0"/>
          <w:numId w:val="15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Szkole działa Szkolny Rzecznik Praw Ucznia, który powołany jest do ochrony praw i</w:t>
      </w:r>
      <w:r w:rsidR="00AD6BC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wolności uczniów.</w:t>
      </w:r>
    </w:p>
    <w:p w14:paraId="59E11E3C" w14:textId="77777777" w:rsidR="0053664E" w:rsidRPr="00AA3F9F" w:rsidRDefault="00641119" w:rsidP="00D71977">
      <w:pPr>
        <w:numPr>
          <w:ilvl w:val="0"/>
          <w:numId w:val="15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Kandydatem na Rzecznika może być nauczyciel zatrudniony</w:t>
      </w:r>
      <w:r w:rsidR="00B400F7" w:rsidRPr="00AA3F9F">
        <w:rPr>
          <w:rFonts w:ascii="Times New Roman" w:hAnsi="Times New Roman"/>
          <w:sz w:val="24"/>
          <w:szCs w:val="24"/>
        </w:rPr>
        <w:t xml:space="preserve"> 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pełnym wymiarze godzin, który wyrazi zgodę na kandydowanie do wyborów i pełnienie funkcji w przypadku wyboru.</w:t>
      </w:r>
    </w:p>
    <w:p w14:paraId="2C51D863" w14:textId="77777777" w:rsidR="0053664E" w:rsidRPr="00AA3F9F" w:rsidRDefault="00F70CF1" w:rsidP="00D71977">
      <w:pPr>
        <w:numPr>
          <w:ilvl w:val="0"/>
          <w:numId w:val="15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Kadencja Szkolnego Rze</w:t>
      </w:r>
      <w:r w:rsidR="0053664E" w:rsidRPr="00AA3F9F">
        <w:rPr>
          <w:rFonts w:ascii="Times New Roman" w:hAnsi="Times New Roman"/>
          <w:sz w:val="24"/>
          <w:szCs w:val="24"/>
        </w:rPr>
        <w:t>cznika Praw Ucznia trwa 3 lata.</w:t>
      </w:r>
    </w:p>
    <w:p w14:paraId="5AE719B7" w14:textId="77777777" w:rsidR="0053664E" w:rsidRPr="00AA3F9F" w:rsidRDefault="00F70CF1" w:rsidP="00D71977">
      <w:pPr>
        <w:numPr>
          <w:ilvl w:val="0"/>
          <w:numId w:val="15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Rzecznik działa w oparciu o </w:t>
      </w:r>
      <w:r w:rsidRPr="00AA3F9F">
        <w:rPr>
          <w:rFonts w:ascii="Times New Roman" w:hAnsi="Times New Roman"/>
          <w:i/>
          <w:sz w:val="24"/>
          <w:szCs w:val="24"/>
        </w:rPr>
        <w:t>Regulamin Szkolnego Rzecznika Praw Ucznia</w:t>
      </w:r>
      <w:r w:rsidR="00B400F7" w:rsidRPr="00AA3F9F">
        <w:rPr>
          <w:rFonts w:ascii="Times New Roman" w:hAnsi="Times New Roman"/>
          <w:sz w:val="24"/>
          <w:szCs w:val="24"/>
        </w:rPr>
        <w:t>, który określa środki działania, tryb postępowania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B400F7" w:rsidRPr="00AA3F9F">
        <w:rPr>
          <w:rFonts w:ascii="Times New Roman" w:hAnsi="Times New Roman"/>
          <w:sz w:val="24"/>
          <w:szCs w:val="24"/>
        </w:rPr>
        <w:t>w sprawach spornych ora</w:t>
      </w:r>
      <w:r w:rsidR="0053664E" w:rsidRPr="00AA3F9F">
        <w:rPr>
          <w:rFonts w:ascii="Times New Roman" w:hAnsi="Times New Roman"/>
          <w:sz w:val="24"/>
          <w:szCs w:val="24"/>
        </w:rPr>
        <w:t>z tryb przeprowadzania wyborów.</w:t>
      </w:r>
    </w:p>
    <w:p w14:paraId="6ED273D2" w14:textId="77777777" w:rsidR="0053664E" w:rsidRPr="00AA3F9F" w:rsidRDefault="00B400F7" w:rsidP="00D71977">
      <w:pPr>
        <w:numPr>
          <w:ilvl w:val="0"/>
          <w:numId w:val="15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Szkolny Rzecznik Praw Ucznia podejmuje działania na wniosek uczniów, nauczycieli, innych pracowników S</w:t>
      </w:r>
      <w:r w:rsidR="0053664E" w:rsidRPr="00AA3F9F">
        <w:rPr>
          <w:rFonts w:ascii="Times New Roman" w:hAnsi="Times New Roman"/>
          <w:sz w:val="24"/>
          <w:szCs w:val="24"/>
        </w:rPr>
        <w:t>zkoły lub z własnej inicjatywy.</w:t>
      </w:r>
    </w:p>
    <w:p w14:paraId="1AB2202D" w14:textId="77777777" w:rsidR="0053664E" w:rsidRPr="00AA3F9F" w:rsidRDefault="00B400F7" w:rsidP="00D71977">
      <w:pPr>
        <w:numPr>
          <w:ilvl w:val="0"/>
          <w:numId w:val="15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Informacje o działalności Szkolnego Rzecznika Praw Ucznia zamieszane są na szkolnej tablicy ogłoszeń oraz stronie interne</w:t>
      </w:r>
      <w:r w:rsidR="0053664E" w:rsidRPr="00AA3F9F">
        <w:rPr>
          <w:rFonts w:ascii="Times New Roman" w:hAnsi="Times New Roman"/>
          <w:sz w:val="24"/>
          <w:szCs w:val="24"/>
        </w:rPr>
        <w:t>towej Szkoły.</w:t>
      </w:r>
    </w:p>
    <w:p w14:paraId="3E890C94" w14:textId="77777777" w:rsidR="0053664E" w:rsidRPr="00AA3F9F" w:rsidRDefault="00B400F7" w:rsidP="00D71977">
      <w:pPr>
        <w:numPr>
          <w:ilvl w:val="0"/>
          <w:numId w:val="15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Środki działania Szkolnego Rzecznika Praw Ucznia</w:t>
      </w:r>
      <w:r w:rsidR="0053664E" w:rsidRPr="00AA3F9F">
        <w:rPr>
          <w:rFonts w:ascii="Times New Roman" w:hAnsi="Times New Roman"/>
          <w:sz w:val="24"/>
          <w:szCs w:val="24"/>
        </w:rPr>
        <w:t>:</w:t>
      </w:r>
    </w:p>
    <w:p w14:paraId="2AB46661" w14:textId="77777777" w:rsidR="0053664E" w:rsidRPr="00AA3F9F" w:rsidRDefault="00187B30" w:rsidP="00D71977">
      <w:pPr>
        <w:numPr>
          <w:ilvl w:val="0"/>
          <w:numId w:val="15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rozp</w:t>
      </w:r>
      <w:r w:rsidR="0053664E" w:rsidRPr="00AA3F9F">
        <w:rPr>
          <w:rFonts w:ascii="Times New Roman" w:hAnsi="Times New Roman"/>
          <w:sz w:val="24"/>
          <w:szCs w:val="24"/>
        </w:rPr>
        <w:t>atrywanie indywidualnych skarg;</w:t>
      </w:r>
    </w:p>
    <w:p w14:paraId="65C85E32" w14:textId="77777777" w:rsidR="0053664E" w:rsidRPr="00AA3F9F" w:rsidRDefault="00187B30" w:rsidP="00D71977">
      <w:pPr>
        <w:numPr>
          <w:ilvl w:val="0"/>
          <w:numId w:val="15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udzielnie porad dotyczących sposobów ochrony praw u</w:t>
      </w:r>
      <w:r w:rsidR="0053664E" w:rsidRPr="00AA3F9F">
        <w:rPr>
          <w:rFonts w:ascii="Times New Roman" w:hAnsi="Times New Roman"/>
          <w:sz w:val="24"/>
          <w:szCs w:val="24"/>
        </w:rPr>
        <w:t>czniom, rodzicom, nauczycielom;</w:t>
      </w:r>
    </w:p>
    <w:p w14:paraId="52D27E87" w14:textId="77777777" w:rsidR="0053664E" w:rsidRPr="00AA3F9F" w:rsidRDefault="00187B30" w:rsidP="00D71977">
      <w:pPr>
        <w:numPr>
          <w:ilvl w:val="0"/>
          <w:numId w:val="15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współpraca z pedag</w:t>
      </w:r>
      <w:r w:rsidR="0053664E" w:rsidRPr="00AA3F9F">
        <w:rPr>
          <w:rFonts w:ascii="Times New Roman" w:hAnsi="Times New Roman"/>
          <w:sz w:val="24"/>
          <w:szCs w:val="24"/>
        </w:rPr>
        <w:t>ogiem szkolnym i specjalistami;</w:t>
      </w:r>
    </w:p>
    <w:p w14:paraId="704CDD21" w14:textId="77777777" w:rsidR="0053664E" w:rsidRPr="00AA3F9F" w:rsidRDefault="00187B30" w:rsidP="00D71977">
      <w:pPr>
        <w:numPr>
          <w:ilvl w:val="0"/>
          <w:numId w:val="15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współdziałanie w realizacji programów przeciw</w:t>
      </w:r>
      <w:r w:rsidR="0053664E" w:rsidRPr="00AA3F9F">
        <w:rPr>
          <w:rFonts w:ascii="Times New Roman" w:hAnsi="Times New Roman"/>
          <w:sz w:val="24"/>
          <w:szCs w:val="24"/>
        </w:rPr>
        <w:t>działającym problemom szkolnym;</w:t>
      </w:r>
    </w:p>
    <w:p w14:paraId="4FCC1DE5" w14:textId="77777777" w:rsidR="0053664E" w:rsidRPr="00AA3F9F" w:rsidRDefault="00187B30" w:rsidP="00D71977">
      <w:pPr>
        <w:numPr>
          <w:ilvl w:val="0"/>
          <w:numId w:val="151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sporządzanie raportów o stanie przestrzegania </w:t>
      </w:r>
      <w:r w:rsidR="0053664E" w:rsidRPr="00AA3F9F">
        <w:rPr>
          <w:rFonts w:ascii="Times New Roman" w:hAnsi="Times New Roman"/>
          <w:sz w:val="24"/>
          <w:szCs w:val="24"/>
        </w:rPr>
        <w:t>praw dziecka i ucznia w Szkole.</w:t>
      </w:r>
    </w:p>
    <w:p w14:paraId="64A3AB0A" w14:textId="77777777" w:rsidR="00187B30" w:rsidRPr="00AA3F9F" w:rsidRDefault="00187B30" w:rsidP="00D71977">
      <w:pPr>
        <w:numPr>
          <w:ilvl w:val="0"/>
          <w:numId w:val="150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Rzecznik nie może wyręczać w obowiązkach wychowawców oddziałów.</w:t>
      </w:r>
    </w:p>
    <w:p w14:paraId="75E57818" w14:textId="77777777" w:rsidR="00187B30" w:rsidRPr="00AA3F9F" w:rsidRDefault="0058754F" w:rsidP="00D66FD1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85</w:t>
      </w:r>
    </w:p>
    <w:p w14:paraId="7F3D2C46" w14:textId="77777777" w:rsidR="0053664E" w:rsidRPr="00AA3F9F" w:rsidRDefault="00641119" w:rsidP="00D71977">
      <w:pPr>
        <w:numPr>
          <w:ilvl w:val="0"/>
          <w:numId w:val="152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Do zadań Rzecznika należy </w:t>
      </w:r>
      <w:r w:rsidR="009E49FD" w:rsidRPr="00AA3F9F">
        <w:rPr>
          <w:rFonts w:ascii="Times New Roman" w:hAnsi="Times New Roman"/>
          <w:sz w:val="24"/>
          <w:szCs w:val="24"/>
        </w:rPr>
        <w:t>w</w:t>
      </w:r>
      <w:r w:rsidRPr="00AA3F9F">
        <w:rPr>
          <w:rFonts w:ascii="Times New Roman" w:hAnsi="Times New Roman"/>
          <w:sz w:val="24"/>
          <w:szCs w:val="24"/>
        </w:rPr>
        <w:t xml:space="preserve"> szczególności: </w:t>
      </w:r>
    </w:p>
    <w:p w14:paraId="68D8677F" w14:textId="77777777" w:rsidR="0053664E" w:rsidRPr="00AA3F9F" w:rsidRDefault="009E49FD" w:rsidP="00D71977">
      <w:pPr>
        <w:numPr>
          <w:ilvl w:val="0"/>
          <w:numId w:val="15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egzekwowanie przestrzegania przep</w:t>
      </w:r>
      <w:r w:rsidR="0053664E" w:rsidRPr="00AA3F9F">
        <w:rPr>
          <w:rFonts w:ascii="Times New Roman" w:hAnsi="Times New Roman"/>
          <w:sz w:val="24"/>
          <w:szCs w:val="24"/>
        </w:rPr>
        <w:t>isów prawa dotyczących uczniów;</w:t>
      </w:r>
    </w:p>
    <w:p w14:paraId="51076CE5" w14:textId="77777777" w:rsidR="0053664E" w:rsidRPr="00AA3F9F" w:rsidRDefault="009E49FD" w:rsidP="00D71977">
      <w:pPr>
        <w:numPr>
          <w:ilvl w:val="0"/>
          <w:numId w:val="15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przeciwdziałanie łamaniu </w:t>
      </w:r>
      <w:r w:rsidR="0053664E" w:rsidRPr="00AA3F9F">
        <w:rPr>
          <w:rFonts w:ascii="Times New Roman" w:hAnsi="Times New Roman"/>
          <w:sz w:val="24"/>
          <w:szCs w:val="24"/>
        </w:rPr>
        <w:t>praw dziecka i ucznia w Szkole;</w:t>
      </w:r>
    </w:p>
    <w:p w14:paraId="24E96D67" w14:textId="77777777" w:rsidR="0053664E" w:rsidRPr="00AA3F9F" w:rsidRDefault="009E49FD" w:rsidP="00D71977">
      <w:pPr>
        <w:numPr>
          <w:ilvl w:val="0"/>
          <w:numId w:val="15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upowszechnianie wiedzy o prawach dziecka i ucznia wśród uczniów, rodziców, nauczycie</w:t>
      </w:r>
      <w:r w:rsidR="0053664E" w:rsidRPr="00AA3F9F">
        <w:rPr>
          <w:rFonts w:ascii="Times New Roman" w:hAnsi="Times New Roman"/>
          <w:sz w:val="24"/>
          <w:szCs w:val="24"/>
        </w:rPr>
        <w:t>li</w:t>
      </w:r>
      <w:r w:rsidR="0053664E" w:rsidRPr="00AA3F9F">
        <w:rPr>
          <w:rFonts w:ascii="Times New Roman" w:hAnsi="Times New Roman"/>
          <w:sz w:val="24"/>
          <w:szCs w:val="24"/>
        </w:rPr>
        <w:br/>
        <w:t xml:space="preserve"> i innych pracowników Szkoły;</w:t>
      </w:r>
    </w:p>
    <w:p w14:paraId="2A16C496" w14:textId="77777777" w:rsidR="0053664E" w:rsidRPr="00AA3F9F" w:rsidRDefault="009E49FD" w:rsidP="00D71977">
      <w:pPr>
        <w:numPr>
          <w:ilvl w:val="0"/>
          <w:numId w:val="15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zgłaszanie propozycji rozwiązań prawnych w dokumentach wewnątr</w:t>
      </w:r>
      <w:r w:rsidR="0053664E" w:rsidRPr="00AA3F9F">
        <w:rPr>
          <w:rFonts w:ascii="Times New Roman" w:hAnsi="Times New Roman"/>
          <w:sz w:val="24"/>
          <w:szCs w:val="24"/>
        </w:rPr>
        <w:t>zszkolnych dotyczących uczniów;</w:t>
      </w:r>
    </w:p>
    <w:p w14:paraId="468082DD" w14:textId="77777777" w:rsidR="0053664E" w:rsidRPr="00AA3F9F" w:rsidRDefault="00C12FCE" w:rsidP="00D71977">
      <w:pPr>
        <w:numPr>
          <w:ilvl w:val="0"/>
          <w:numId w:val="15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przedstawianie na zebraniu Rady Pedagogicznej </w:t>
      </w:r>
      <w:r w:rsidR="00DE24FD" w:rsidRPr="00AA3F9F">
        <w:rPr>
          <w:rFonts w:ascii="Times New Roman" w:hAnsi="Times New Roman"/>
          <w:sz w:val="24"/>
          <w:szCs w:val="24"/>
        </w:rPr>
        <w:t>problemów związanych z</w:t>
      </w:r>
      <w:r w:rsidR="00AD6BC4">
        <w:rPr>
          <w:rFonts w:ascii="Times New Roman" w:hAnsi="Times New Roman"/>
          <w:sz w:val="24"/>
          <w:szCs w:val="24"/>
        </w:rPr>
        <w:t> </w:t>
      </w:r>
      <w:r w:rsidR="00DE24FD" w:rsidRPr="00AA3F9F">
        <w:rPr>
          <w:rFonts w:ascii="Times New Roman" w:hAnsi="Times New Roman"/>
          <w:sz w:val="24"/>
          <w:szCs w:val="24"/>
        </w:rPr>
        <w:t>przestr</w:t>
      </w:r>
      <w:r w:rsidR="0053664E" w:rsidRPr="00AA3F9F">
        <w:rPr>
          <w:rFonts w:ascii="Times New Roman" w:hAnsi="Times New Roman"/>
          <w:sz w:val="24"/>
          <w:szCs w:val="24"/>
        </w:rPr>
        <w:t>zeganiem praw dziecka i ucznia;</w:t>
      </w:r>
    </w:p>
    <w:p w14:paraId="4B291FFE" w14:textId="77777777" w:rsidR="0053664E" w:rsidRPr="00AA3F9F" w:rsidRDefault="00DE24FD" w:rsidP="00D71977">
      <w:pPr>
        <w:numPr>
          <w:ilvl w:val="0"/>
          <w:numId w:val="15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wnioskowanie w uzasadnionych przypadkach w sprawie zawieszenia kar wynikających </w:t>
      </w:r>
      <w:r w:rsidR="0053664E" w:rsidRPr="00AA3F9F">
        <w:rPr>
          <w:rFonts w:ascii="Times New Roman" w:hAnsi="Times New Roman"/>
          <w:sz w:val="24"/>
          <w:szCs w:val="24"/>
        </w:rPr>
        <w:br/>
      </w:r>
      <w:r w:rsidRPr="00AA3F9F">
        <w:rPr>
          <w:rFonts w:ascii="Times New Roman" w:hAnsi="Times New Roman"/>
          <w:sz w:val="24"/>
          <w:szCs w:val="24"/>
        </w:rPr>
        <w:t>z naruszenia pr</w:t>
      </w:r>
      <w:r w:rsidR="0053664E" w:rsidRPr="00AA3F9F">
        <w:rPr>
          <w:rFonts w:ascii="Times New Roman" w:hAnsi="Times New Roman"/>
          <w:sz w:val="24"/>
          <w:szCs w:val="24"/>
        </w:rPr>
        <w:t>zepisów określonych w Statucie;</w:t>
      </w:r>
    </w:p>
    <w:p w14:paraId="03BD2699" w14:textId="77777777" w:rsidR="0053664E" w:rsidRPr="00AA3F9F" w:rsidRDefault="00DE24FD" w:rsidP="00D71977">
      <w:pPr>
        <w:numPr>
          <w:ilvl w:val="0"/>
          <w:numId w:val="153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współdziałanie z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pedagogiem szkolnym, Samorządem Uczniowskim i Dyrektorem </w:t>
      </w:r>
      <w:r w:rsidR="0053664E" w:rsidRPr="00AA3F9F">
        <w:rPr>
          <w:rFonts w:ascii="Times New Roman" w:hAnsi="Times New Roman"/>
          <w:sz w:val="24"/>
          <w:szCs w:val="24"/>
        </w:rPr>
        <w:t>Szkoły.</w:t>
      </w:r>
    </w:p>
    <w:p w14:paraId="0A7E6E76" w14:textId="77777777" w:rsidR="0053664E" w:rsidRPr="00AA3F9F" w:rsidRDefault="00DE24FD" w:rsidP="00D71977">
      <w:pPr>
        <w:numPr>
          <w:ilvl w:val="0"/>
          <w:numId w:val="152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Obowiązkiem </w:t>
      </w:r>
      <w:r w:rsidR="0053664E" w:rsidRPr="00AA3F9F">
        <w:rPr>
          <w:rFonts w:ascii="Times New Roman" w:hAnsi="Times New Roman"/>
          <w:sz w:val="24"/>
          <w:szCs w:val="24"/>
        </w:rPr>
        <w:t>Rzecznika jest w szczególności:</w:t>
      </w:r>
    </w:p>
    <w:p w14:paraId="2F606528" w14:textId="77777777" w:rsidR="0053664E" w:rsidRPr="00AA3F9F" w:rsidRDefault="00DE24FD" w:rsidP="00D71977">
      <w:pPr>
        <w:numPr>
          <w:ilvl w:val="0"/>
          <w:numId w:val="15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znajomość Statutu Szkoły, Konwencji o Prawach Dziecka, sz</w:t>
      </w:r>
      <w:r w:rsidR="0053664E" w:rsidRPr="00AA3F9F">
        <w:rPr>
          <w:rFonts w:ascii="Times New Roman" w:hAnsi="Times New Roman"/>
          <w:sz w:val="24"/>
          <w:szCs w:val="24"/>
        </w:rPr>
        <w:t>kolnych regulaminów i</w:t>
      </w:r>
      <w:r w:rsidR="00AD6BC4">
        <w:rPr>
          <w:rFonts w:ascii="Times New Roman" w:hAnsi="Times New Roman"/>
          <w:sz w:val="24"/>
          <w:szCs w:val="24"/>
        </w:rPr>
        <w:t> </w:t>
      </w:r>
      <w:r w:rsidR="0053664E" w:rsidRPr="00AA3F9F">
        <w:rPr>
          <w:rFonts w:ascii="Times New Roman" w:hAnsi="Times New Roman"/>
          <w:sz w:val="24"/>
          <w:szCs w:val="24"/>
        </w:rPr>
        <w:t>procedur;</w:t>
      </w:r>
    </w:p>
    <w:p w14:paraId="20158387" w14:textId="77777777" w:rsidR="0053664E" w:rsidRPr="00AA3F9F" w:rsidRDefault="00DE24FD" w:rsidP="00D71977">
      <w:pPr>
        <w:numPr>
          <w:ilvl w:val="0"/>
          <w:numId w:val="15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informowanie uczniów o przysługujących im praw</w:t>
      </w:r>
      <w:r w:rsidR="0053664E" w:rsidRPr="00AA3F9F">
        <w:rPr>
          <w:rFonts w:ascii="Times New Roman" w:hAnsi="Times New Roman"/>
          <w:sz w:val="24"/>
          <w:szCs w:val="24"/>
        </w:rPr>
        <w:t>ach i sposobie ich dochodzenia;</w:t>
      </w:r>
    </w:p>
    <w:p w14:paraId="74639D45" w14:textId="77777777" w:rsidR="0053664E" w:rsidRPr="00AA3F9F" w:rsidRDefault="00DE24FD" w:rsidP="00D71977">
      <w:pPr>
        <w:numPr>
          <w:ilvl w:val="0"/>
          <w:numId w:val="15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interwencja w razie naruszenia podstawowych praw dziecka i ucznia ora</w:t>
      </w:r>
      <w:r w:rsidR="0053664E" w:rsidRPr="00AA3F9F">
        <w:rPr>
          <w:rFonts w:ascii="Times New Roman" w:hAnsi="Times New Roman"/>
          <w:sz w:val="24"/>
          <w:szCs w:val="24"/>
        </w:rPr>
        <w:t>z</w:t>
      </w:r>
      <w:r w:rsidR="00F85E20">
        <w:rPr>
          <w:rFonts w:ascii="Times New Roman" w:hAnsi="Times New Roman"/>
          <w:sz w:val="24"/>
          <w:szCs w:val="24"/>
        </w:rPr>
        <w:t> </w:t>
      </w:r>
      <w:r w:rsidR="0053664E" w:rsidRPr="00AA3F9F">
        <w:rPr>
          <w:rFonts w:ascii="Times New Roman" w:hAnsi="Times New Roman"/>
          <w:sz w:val="24"/>
          <w:szCs w:val="24"/>
        </w:rPr>
        <w:t>rozwiązywanie spraw spornych;</w:t>
      </w:r>
    </w:p>
    <w:p w14:paraId="2C9547FE" w14:textId="77777777" w:rsidR="0053664E" w:rsidRPr="00AA3F9F" w:rsidRDefault="00DE24FD" w:rsidP="00D71977">
      <w:pPr>
        <w:numPr>
          <w:ilvl w:val="0"/>
          <w:numId w:val="15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udzielanie pomocy uczniom zgodnie z</w:t>
      </w:r>
      <w:r w:rsidR="0053664E" w:rsidRPr="00AA3F9F">
        <w:rPr>
          <w:rFonts w:ascii="Times New Roman" w:hAnsi="Times New Roman"/>
          <w:sz w:val="24"/>
          <w:szCs w:val="24"/>
        </w:rPr>
        <w:t xml:space="preserve"> ustalonym trybem postępowania;</w:t>
      </w:r>
    </w:p>
    <w:p w14:paraId="75F7B2B6" w14:textId="77777777" w:rsidR="0053664E" w:rsidRPr="00AA3F9F" w:rsidRDefault="00DE24FD" w:rsidP="00D71977">
      <w:pPr>
        <w:numPr>
          <w:ilvl w:val="0"/>
          <w:numId w:val="15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informowanie stron konfliktu o podj</w:t>
      </w:r>
      <w:r w:rsidR="0053664E" w:rsidRPr="00AA3F9F">
        <w:rPr>
          <w:rFonts w:ascii="Times New Roman" w:hAnsi="Times New Roman"/>
          <w:sz w:val="24"/>
          <w:szCs w:val="24"/>
        </w:rPr>
        <w:t>ętych przez siebie działaniach;</w:t>
      </w:r>
    </w:p>
    <w:p w14:paraId="3A8FEF59" w14:textId="77777777" w:rsidR="0053664E" w:rsidRPr="00AA3F9F" w:rsidRDefault="00DE24FD" w:rsidP="00D71977">
      <w:pPr>
        <w:numPr>
          <w:ilvl w:val="0"/>
          <w:numId w:val="15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kont</w:t>
      </w:r>
      <w:r w:rsidR="0053664E" w:rsidRPr="00AA3F9F">
        <w:rPr>
          <w:rFonts w:ascii="Times New Roman" w:hAnsi="Times New Roman"/>
          <w:sz w:val="24"/>
          <w:szCs w:val="24"/>
        </w:rPr>
        <w:t>rola realizacji spraw spornych;</w:t>
      </w:r>
    </w:p>
    <w:p w14:paraId="3EDDED4B" w14:textId="1B4FF5AC" w:rsidR="00641119" w:rsidRDefault="00DE24FD" w:rsidP="00D71977">
      <w:pPr>
        <w:numPr>
          <w:ilvl w:val="0"/>
          <w:numId w:val="154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składanie sprawozdania ze swojej działalności Radzie Pedagogicznej na koniec każdego półrocza</w:t>
      </w:r>
      <w:r w:rsidR="008115FE">
        <w:rPr>
          <w:rFonts w:ascii="Times New Roman" w:hAnsi="Times New Roman"/>
          <w:sz w:val="24"/>
          <w:szCs w:val="24"/>
        </w:rPr>
        <w:t>.</w:t>
      </w:r>
    </w:p>
    <w:p w14:paraId="0BFFBE5A" w14:textId="77777777" w:rsidR="0053664E" w:rsidRPr="00AA3F9F" w:rsidRDefault="00AF6DA3" w:rsidP="001472FA">
      <w:pPr>
        <w:spacing w:before="24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  <w:u w:val="single"/>
        </w:rPr>
        <w:lastRenderedPageBreak/>
        <w:t>Rozdział 7</w:t>
      </w:r>
      <w:r w:rsidR="00790404" w:rsidRPr="00AA3F9F">
        <w:rPr>
          <w:rFonts w:ascii="Times New Roman" w:hAnsi="Times New Roman"/>
          <w:b/>
          <w:sz w:val="24"/>
          <w:szCs w:val="24"/>
        </w:rPr>
        <w:br/>
        <w:t>Warunki i sposób oceniania uczniów Szkoły</w:t>
      </w:r>
      <w:r w:rsidR="00790404" w:rsidRPr="00AA3F9F">
        <w:rPr>
          <w:rFonts w:ascii="Times New Roman" w:hAnsi="Times New Roman"/>
          <w:b/>
          <w:sz w:val="24"/>
          <w:szCs w:val="24"/>
        </w:rPr>
        <w:br/>
      </w:r>
      <w:r w:rsidR="00790404" w:rsidRPr="00AA3F9F">
        <w:rPr>
          <w:rFonts w:ascii="Times New Roman" w:hAnsi="Times New Roman"/>
          <w:sz w:val="24"/>
          <w:szCs w:val="24"/>
        </w:rPr>
        <w:t xml:space="preserve">§ </w:t>
      </w:r>
      <w:r w:rsidR="0058754F">
        <w:rPr>
          <w:rFonts w:ascii="Times New Roman" w:hAnsi="Times New Roman"/>
          <w:sz w:val="24"/>
          <w:szCs w:val="24"/>
        </w:rPr>
        <w:t>86</w:t>
      </w:r>
    </w:p>
    <w:p w14:paraId="6D363040" w14:textId="77777777" w:rsidR="0053664E" w:rsidRPr="00AA3F9F" w:rsidRDefault="004A5750" w:rsidP="00D71977">
      <w:pPr>
        <w:numPr>
          <w:ilvl w:val="0"/>
          <w:numId w:val="15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Ocenianiu w Szkole</w:t>
      </w:r>
      <w:r w:rsidRPr="00AA3F9F">
        <w:rPr>
          <w:rFonts w:ascii="Times New Roman" w:hAnsi="Times New Roman"/>
          <w:b/>
          <w:sz w:val="24"/>
          <w:szCs w:val="24"/>
        </w:rPr>
        <w:t xml:space="preserve"> </w:t>
      </w:r>
      <w:r w:rsidRPr="00AA3F9F">
        <w:rPr>
          <w:rFonts w:ascii="Times New Roman" w:hAnsi="Times New Roman"/>
          <w:bCs/>
          <w:sz w:val="24"/>
          <w:szCs w:val="24"/>
        </w:rPr>
        <w:t>podlegają:</w:t>
      </w:r>
    </w:p>
    <w:p w14:paraId="52E5F1DF" w14:textId="77777777" w:rsidR="0053664E" w:rsidRPr="00AA3F9F" w:rsidRDefault="004A5750" w:rsidP="00D71977">
      <w:pPr>
        <w:numPr>
          <w:ilvl w:val="0"/>
          <w:numId w:val="15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osiągnięcia edukacyjne ucznia; </w:t>
      </w:r>
    </w:p>
    <w:p w14:paraId="5A7CE422" w14:textId="77777777" w:rsidR="0053664E" w:rsidRPr="00AA3F9F" w:rsidRDefault="004A5750" w:rsidP="00D71977">
      <w:pPr>
        <w:numPr>
          <w:ilvl w:val="0"/>
          <w:numId w:val="155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zachowanie ucznia;</w:t>
      </w:r>
    </w:p>
    <w:p w14:paraId="0448CA51" w14:textId="77777777" w:rsidR="0053664E" w:rsidRPr="00AA3F9F" w:rsidRDefault="004A5750" w:rsidP="00D71977">
      <w:pPr>
        <w:numPr>
          <w:ilvl w:val="0"/>
          <w:numId w:val="15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Ocenianie osiągnięć edukacyjnych ucznia polega na rozpozn</w:t>
      </w:r>
      <w:r w:rsidR="00A6503F" w:rsidRPr="00AA3F9F">
        <w:rPr>
          <w:rFonts w:ascii="Times New Roman" w:hAnsi="Times New Roman"/>
          <w:sz w:val="24"/>
          <w:szCs w:val="24"/>
        </w:rPr>
        <w:t xml:space="preserve">aniu przez nauczycieli poziomu </w:t>
      </w:r>
      <w:r w:rsidRPr="00AA3F9F">
        <w:rPr>
          <w:rFonts w:ascii="Times New Roman" w:hAnsi="Times New Roman"/>
          <w:sz w:val="24"/>
          <w:szCs w:val="24"/>
        </w:rPr>
        <w:t>i postępów w opanowaniu przez ucznia wiadomości i umiejętności w stosunku do wymagań edukacyjnych wynikających z podstawy programowej, okr</w:t>
      </w:r>
      <w:r w:rsidR="00A6503F" w:rsidRPr="00AA3F9F">
        <w:rPr>
          <w:rFonts w:ascii="Times New Roman" w:hAnsi="Times New Roman"/>
          <w:sz w:val="24"/>
          <w:szCs w:val="24"/>
        </w:rPr>
        <w:t>eślonej w</w:t>
      </w:r>
      <w:r w:rsidR="00AD6BC4">
        <w:rPr>
          <w:rFonts w:ascii="Times New Roman" w:hAnsi="Times New Roman"/>
          <w:sz w:val="24"/>
          <w:szCs w:val="24"/>
        </w:rPr>
        <w:t> </w:t>
      </w:r>
      <w:r w:rsidR="00A6503F" w:rsidRPr="00AA3F9F">
        <w:rPr>
          <w:rFonts w:ascii="Times New Roman" w:hAnsi="Times New Roman"/>
          <w:sz w:val="24"/>
          <w:szCs w:val="24"/>
        </w:rPr>
        <w:t xml:space="preserve">odrębnych przepisach </w:t>
      </w:r>
      <w:r w:rsidRPr="00AA3F9F">
        <w:rPr>
          <w:rFonts w:ascii="Times New Roman" w:hAnsi="Times New Roman"/>
          <w:sz w:val="24"/>
          <w:szCs w:val="24"/>
        </w:rPr>
        <w:t>i realizowanych w Szkole programów nauczania uwzględniających tę podstawę oraz formułowaniu oceny.</w:t>
      </w:r>
    </w:p>
    <w:p w14:paraId="7786305B" w14:textId="77777777" w:rsidR="0053664E" w:rsidRPr="00AA3F9F" w:rsidRDefault="004A5750" w:rsidP="00D71977">
      <w:pPr>
        <w:numPr>
          <w:ilvl w:val="0"/>
          <w:numId w:val="15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Ocenianie zachowania ucznia polega na rozpoznaniu przez wychowawcę klasy, nauczycieli oraz uczniów danej klasy stopnia respektowania przez uczni</w:t>
      </w:r>
      <w:r w:rsidR="00A6503F" w:rsidRPr="00AA3F9F">
        <w:rPr>
          <w:rFonts w:ascii="Times New Roman" w:hAnsi="Times New Roman"/>
          <w:bCs/>
          <w:sz w:val="24"/>
          <w:szCs w:val="24"/>
        </w:rPr>
        <w:t xml:space="preserve">a zasad współżycia społecznego </w:t>
      </w:r>
      <w:r w:rsidRPr="00AA3F9F">
        <w:rPr>
          <w:rFonts w:ascii="Times New Roman" w:hAnsi="Times New Roman"/>
          <w:bCs/>
          <w:sz w:val="24"/>
          <w:szCs w:val="24"/>
        </w:rPr>
        <w:t>i norm społecznych oraz obowiązków ucznia określonych w</w:t>
      </w:r>
      <w:r w:rsidR="00AD6BC4">
        <w:rPr>
          <w:rFonts w:ascii="Times New Roman" w:hAnsi="Times New Roman"/>
          <w:bCs/>
          <w:sz w:val="24"/>
          <w:szCs w:val="24"/>
        </w:rPr>
        <w:t> </w:t>
      </w:r>
      <w:r w:rsidRPr="00AA3F9F">
        <w:rPr>
          <w:rFonts w:ascii="Times New Roman" w:hAnsi="Times New Roman"/>
          <w:bCs/>
          <w:sz w:val="24"/>
          <w:szCs w:val="24"/>
        </w:rPr>
        <w:t>niniejszym Statucie.</w:t>
      </w:r>
    </w:p>
    <w:p w14:paraId="71FA1655" w14:textId="77777777" w:rsidR="0053664E" w:rsidRPr="001472FA" w:rsidRDefault="004A5750" w:rsidP="00D71977">
      <w:pPr>
        <w:numPr>
          <w:ilvl w:val="0"/>
          <w:numId w:val="15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Ocena ucznia jest informacją, w jakim stopniu uczeń spełnił wymagania programowe ustalone przez nauczyciela, nie jest karą ani nagrodą.</w:t>
      </w:r>
      <w:r w:rsidRPr="00AA3F9F">
        <w:rPr>
          <w:rFonts w:ascii="Times New Roman" w:hAnsi="Times New Roman"/>
          <w:b/>
          <w:sz w:val="24"/>
          <w:szCs w:val="24"/>
        </w:rPr>
        <w:t xml:space="preserve"> </w:t>
      </w:r>
    </w:p>
    <w:p w14:paraId="22379DB6" w14:textId="77777777" w:rsidR="004A5750" w:rsidRPr="00AA3F9F" w:rsidRDefault="0058754F" w:rsidP="00512216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87</w:t>
      </w:r>
    </w:p>
    <w:p w14:paraId="4AAA1912" w14:textId="77777777" w:rsidR="00E75CBF" w:rsidRPr="00AA3F9F" w:rsidRDefault="004A5750" w:rsidP="00D66FD1">
      <w:pPr>
        <w:pStyle w:val="Nagwek"/>
        <w:tabs>
          <w:tab w:val="clear" w:pos="4536"/>
          <w:tab w:val="clear" w:pos="9072"/>
          <w:tab w:val="left" w:pos="3430"/>
        </w:tabs>
        <w:spacing w:line="336" w:lineRule="auto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Ocenianie wewnątrzsz</w:t>
      </w:r>
      <w:r w:rsidR="0053664E" w:rsidRPr="00AA3F9F">
        <w:rPr>
          <w:sz w:val="24"/>
          <w:szCs w:val="24"/>
        </w:rPr>
        <w:t>kolne ma na celu</w:t>
      </w:r>
      <w:r w:rsidR="00E75CBF" w:rsidRPr="00AA3F9F">
        <w:rPr>
          <w:sz w:val="24"/>
          <w:szCs w:val="24"/>
        </w:rPr>
        <w:t>:</w:t>
      </w:r>
    </w:p>
    <w:p w14:paraId="7A90AC17" w14:textId="77777777" w:rsidR="00E75CBF" w:rsidRPr="00AA3F9F" w:rsidRDefault="004A5750" w:rsidP="00D71977">
      <w:pPr>
        <w:pStyle w:val="Nagwek"/>
        <w:numPr>
          <w:ilvl w:val="0"/>
          <w:numId w:val="157"/>
        </w:numPr>
        <w:tabs>
          <w:tab w:val="clear" w:pos="4536"/>
          <w:tab w:val="clear" w:pos="9072"/>
        </w:tabs>
        <w:spacing w:line="336" w:lineRule="auto"/>
        <w:ind w:left="426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informowanie ucznia o poziomie</w:t>
      </w:r>
      <w:r w:rsidR="0053664E" w:rsidRPr="00AA3F9F">
        <w:rPr>
          <w:sz w:val="24"/>
          <w:szCs w:val="24"/>
        </w:rPr>
        <w:t xml:space="preserve"> jego osiągnięć edukacyjnych i</w:t>
      </w:r>
      <w:r w:rsidR="002750A9">
        <w:rPr>
          <w:sz w:val="24"/>
          <w:szCs w:val="24"/>
        </w:rPr>
        <w:t xml:space="preserve"> </w:t>
      </w:r>
      <w:r w:rsidRPr="00AA3F9F">
        <w:rPr>
          <w:sz w:val="24"/>
          <w:szCs w:val="24"/>
        </w:rPr>
        <w:t>jego zachowaniu</w:t>
      </w:r>
      <w:r w:rsidR="0053664E" w:rsidRPr="00AA3F9F">
        <w:rPr>
          <w:sz w:val="24"/>
          <w:szCs w:val="24"/>
        </w:rPr>
        <w:t xml:space="preserve"> oraz</w:t>
      </w:r>
      <w:r w:rsidR="00AD6BC4">
        <w:rPr>
          <w:sz w:val="24"/>
          <w:szCs w:val="24"/>
          <w:lang w:val="pl-PL"/>
        </w:rPr>
        <w:t> </w:t>
      </w:r>
      <w:r w:rsidR="0053664E" w:rsidRPr="00AA3F9F">
        <w:rPr>
          <w:sz w:val="24"/>
          <w:szCs w:val="24"/>
        </w:rPr>
        <w:t>postępach w tym zakresie;</w:t>
      </w:r>
    </w:p>
    <w:p w14:paraId="1B26E56B" w14:textId="77777777" w:rsidR="00E75CBF" w:rsidRPr="00AA3F9F" w:rsidRDefault="004A5750" w:rsidP="00D71977">
      <w:pPr>
        <w:pStyle w:val="Nagwek"/>
        <w:numPr>
          <w:ilvl w:val="0"/>
          <w:numId w:val="157"/>
        </w:numPr>
        <w:tabs>
          <w:tab w:val="clear" w:pos="4536"/>
          <w:tab w:val="clear" w:pos="9072"/>
        </w:tabs>
        <w:spacing w:line="336" w:lineRule="auto"/>
        <w:ind w:left="426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udzielenie uczniowi pomocy w nauce poprzez przekazanie uczniowi informacji o tym, co zrobił dobrze i jak powinien się dalej</w:t>
      </w:r>
      <w:r w:rsidR="0053664E" w:rsidRPr="00AA3F9F">
        <w:rPr>
          <w:sz w:val="24"/>
          <w:szCs w:val="24"/>
        </w:rPr>
        <w:t xml:space="preserve"> uczyć;</w:t>
      </w:r>
    </w:p>
    <w:p w14:paraId="3E3C0579" w14:textId="77777777" w:rsidR="00E75CBF" w:rsidRPr="00AA3F9F" w:rsidRDefault="004A5750" w:rsidP="00D71977">
      <w:pPr>
        <w:pStyle w:val="Nagwek"/>
        <w:numPr>
          <w:ilvl w:val="0"/>
          <w:numId w:val="158"/>
        </w:numPr>
        <w:tabs>
          <w:tab w:val="clear" w:pos="4536"/>
          <w:tab w:val="clear" w:pos="9072"/>
        </w:tabs>
        <w:spacing w:line="336" w:lineRule="auto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udzielanie wskazówek do samodzielne</w:t>
      </w:r>
      <w:r w:rsidR="00E75CBF" w:rsidRPr="00AA3F9F">
        <w:rPr>
          <w:sz w:val="24"/>
          <w:szCs w:val="24"/>
        </w:rPr>
        <w:t>go planowania własnego rozwoju;</w:t>
      </w:r>
    </w:p>
    <w:p w14:paraId="1FAAD75D" w14:textId="77777777" w:rsidR="00E75CBF" w:rsidRPr="00AA3F9F" w:rsidRDefault="004A5750" w:rsidP="00D71977">
      <w:pPr>
        <w:pStyle w:val="Nagwek"/>
        <w:numPr>
          <w:ilvl w:val="0"/>
          <w:numId w:val="158"/>
        </w:numPr>
        <w:tabs>
          <w:tab w:val="clear" w:pos="4536"/>
          <w:tab w:val="clear" w:pos="9072"/>
        </w:tabs>
        <w:spacing w:line="336" w:lineRule="auto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motywowanie ucznia do dalszych</w:t>
      </w:r>
      <w:r w:rsidR="00E75CBF" w:rsidRPr="00AA3F9F">
        <w:rPr>
          <w:sz w:val="24"/>
          <w:szCs w:val="24"/>
        </w:rPr>
        <w:t xml:space="preserve"> postępów w nauce i zachowaniu;</w:t>
      </w:r>
    </w:p>
    <w:p w14:paraId="7814CD8B" w14:textId="77777777" w:rsidR="00E75CBF" w:rsidRPr="00AA3F9F" w:rsidRDefault="004A5750" w:rsidP="00D71977">
      <w:pPr>
        <w:pStyle w:val="Nagwek"/>
        <w:numPr>
          <w:ilvl w:val="0"/>
          <w:numId w:val="158"/>
        </w:numPr>
        <w:tabs>
          <w:tab w:val="clear" w:pos="4536"/>
          <w:tab w:val="clear" w:pos="9072"/>
        </w:tabs>
        <w:spacing w:line="336" w:lineRule="auto"/>
        <w:jc w:val="both"/>
        <w:rPr>
          <w:sz w:val="24"/>
          <w:szCs w:val="24"/>
        </w:rPr>
      </w:pPr>
      <w:r w:rsidRPr="00AA3F9F">
        <w:rPr>
          <w:sz w:val="24"/>
          <w:szCs w:val="24"/>
        </w:rPr>
        <w:t xml:space="preserve">dostarczenie rodzicom (prawnym opiekunom) i nauczycielom informacji o postępach </w:t>
      </w:r>
      <w:r w:rsidR="00E75CBF" w:rsidRPr="00AA3F9F">
        <w:rPr>
          <w:sz w:val="24"/>
          <w:szCs w:val="24"/>
        </w:rPr>
        <w:br/>
      </w:r>
      <w:r w:rsidRPr="00AA3F9F">
        <w:rPr>
          <w:sz w:val="24"/>
          <w:szCs w:val="24"/>
        </w:rPr>
        <w:t>i</w:t>
      </w:r>
      <w:r w:rsidR="002750A9">
        <w:rPr>
          <w:sz w:val="24"/>
          <w:szCs w:val="24"/>
        </w:rPr>
        <w:t xml:space="preserve"> </w:t>
      </w:r>
      <w:r w:rsidRPr="00AA3F9F">
        <w:rPr>
          <w:sz w:val="24"/>
          <w:szCs w:val="24"/>
        </w:rPr>
        <w:t>trudnościach w nauce i</w:t>
      </w:r>
      <w:r w:rsidR="002750A9">
        <w:rPr>
          <w:sz w:val="24"/>
          <w:szCs w:val="24"/>
        </w:rPr>
        <w:t xml:space="preserve"> </w:t>
      </w:r>
      <w:r w:rsidRPr="00AA3F9F">
        <w:rPr>
          <w:sz w:val="24"/>
          <w:szCs w:val="24"/>
        </w:rPr>
        <w:t>zachowaniu ucznia oraz o szc</w:t>
      </w:r>
      <w:r w:rsidR="00E75CBF" w:rsidRPr="00AA3F9F">
        <w:rPr>
          <w:sz w:val="24"/>
          <w:szCs w:val="24"/>
        </w:rPr>
        <w:t>zególnych uzdolnieniach ucznia;</w:t>
      </w:r>
    </w:p>
    <w:p w14:paraId="511E47A1" w14:textId="464BE835" w:rsidR="00E75CBF" w:rsidRDefault="004A5750" w:rsidP="00D71977">
      <w:pPr>
        <w:pStyle w:val="Nagwek"/>
        <w:numPr>
          <w:ilvl w:val="0"/>
          <w:numId w:val="158"/>
        </w:numPr>
        <w:tabs>
          <w:tab w:val="clear" w:pos="4536"/>
          <w:tab w:val="clear" w:pos="9072"/>
        </w:tabs>
        <w:spacing w:line="336" w:lineRule="auto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umożliwienie nauczycielom doskonalenia organiza</w:t>
      </w:r>
      <w:r w:rsidR="00AD0CE2">
        <w:rPr>
          <w:sz w:val="24"/>
          <w:szCs w:val="24"/>
        </w:rPr>
        <w:t xml:space="preserve">cji i metod pracy </w:t>
      </w:r>
      <w:proofErr w:type="spellStart"/>
      <w:r w:rsidR="00AD0CE2">
        <w:rPr>
          <w:sz w:val="24"/>
          <w:szCs w:val="24"/>
        </w:rPr>
        <w:t>dydaktyczno</w:t>
      </w:r>
      <w:proofErr w:type="spellEnd"/>
      <w:r w:rsidR="00A80CC7">
        <w:rPr>
          <w:sz w:val="24"/>
          <w:szCs w:val="24"/>
        </w:rPr>
        <w:br/>
      </w:r>
      <w:r w:rsidR="00B517ED">
        <w:rPr>
          <w:sz w:val="24"/>
          <w:szCs w:val="24"/>
        </w:rPr>
        <w:t>–</w:t>
      </w:r>
      <w:r w:rsidRPr="00AA3F9F">
        <w:rPr>
          <w:sz w:val="24"/>
          <w:szCs w:val="24"/>
        </w:rPr>
        <w:t>wychowawczej.</w:t>
      </w:r>
    </w:p>
    <w:p w14:paraId="7947F403" w14:textId="77777777" w:rsidR="004A5750" w:rsidRPr="0058754F" w:rsidRDefault="0058754F" w:rsidP="00D66FD1">
      <w:pPr>
        <w:pStyle w:val="Nagwek"/>
        <w:tabs>
          <w:tab w:val="clear" w:pos="4536"/>
          <w:tab w:val="clear" w:pos="9072"/>
        </w:tabs>
        <w:spacing w:before="120" w:after="120" w:line="336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</w:rPr>
        <w:t>§ 8</w:t>
      </w:r>
      <w:r>
        <w:rPr>
          <w:sz w:val="24"/>
          <w:szCs w:val="24"/>
          <w:lang w:val="pl-PL"/>
        </w:rPr>
        <w:t>8</w:t>
      </w:r>
    </w:p>
    <w:p w14:paraId="58690B74" w14:textId="77777777" w:rsidR="00E75CBF" w:rsidRPr="00AA3F9F" w:rsidRDefault="004A5750" w:rsidP="00D71977">
      <w:pPr>
        <w:pStyle w:val="Nagwek"/>
        <w:numPr>
          <w:ilvl w:val="0"/>
          <w:numId w:val="159"/>
        </w:numPr>
        <w:tabs>
          <w:tab w:val="clear" w:pos="4536"/>
          <w:tab w:val="clear" w:pos="9072"/>
        </w:tabs>
        <w:spacing w:line="336" w:lineRule="auto"/>
        <w:ind w:left="357" w:hanging="357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Skalę ocen bieżących i śródrocznych z zajęć edukacyjnych ustala Rada Pedagogiczna.</w:t>
      </w:r>
    </w:p>
    <w:p w14:paraId="50E93E6D" w14:textId="77777777" w:rsidR="00E75CBF" w:rsidRPr="00AA3F9F" w:rsidRDefault="004A5750" w:rsidP="00D71977">
      <w:pPr>
        <w:pStyle w:val="Nagwek"/>
        <w:numPr>
          <w:ilvl w:val="0"/>
          <w:numId w:val="159"/>
        </w:numPr>
        <w:tabs>
          <w:tab w:val="clear" w:pos="4536"/>
          <w:tab w:val="clear" w:pos="9072"/>
        </w:tabs>
        <w:spacing w:line="336" w:lineRule="auto"/>
        <w:ind w:left="357" w:hanging="357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Oceny bieżące i śródroczne, oraz roczne oceny klasyfikacyjne z zajęć eduk</w:t>
      </w:r>
      <w:r w:rsidR="00A96BEA" w:rsidRPr="00AA3F9F">
        <w:rPr>
          <w:sz w:val="24"/>
          <w:szCs w:val="24"/>
        </w:rPr>
        <w:t xml:space="preserve">acyjnych, począwszy od klasy IV, </w:t>
      </w:r>
      <w:r w:rsidRPr="00AA3F9F">
        <w:rPr>
          <w:sz w:val="24"/>
          <w:szCs w:val="24"/>
        </w:rPr>
        <w:t xml:space="preserve">ustala się w stopniach według następującej skali, używając następujących skrótów literowych: </w:t>
      </w:r>
    </w:p>
    <w:p w14:paraId="1F0CBAE9" w14:textId="77777777" w:rsidR="00E75CBF" w:rsidRPr="00AA3F9F" w:rsidRDefault="004A5750" w:rsidP="00D71977">
      <w:pPr>
        <w:pStyle w:val="Nagwek"/>
        <w:numPr>
          <w:ilvl w:val="0"/>
          <w:numId w:val="160"/>
        </w:numPr>
        <w:tabs>
          <w:tab w:val="clear" w:pos="4536"/>
          <w:tab w:val="clear" w:pos="9072"/>
          <w:tab w:val="left" w:pos="851"/>
          <w:tab w:val="left" w:pos="3261"/>
        </w:tabs>
        <w:spacing w:line="336" w:lineRule="auto"/>
        <w:ind w:left="851" w:hanging="499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stopień celujący</w:t>
      </w:r>
      <w:r w:rsidR="00F85E20">
        <w:rPr>
          <w:sz w:val="24"/>
          <w:szCs w:val="24"/>
        </w:rPr>
        <w:tab/>
      </w:r>
      <w:r w:rsidR="00B517ED">
        <w:rPr>
          <w:sz w:val="24"/>
          <w:szCs w:val="24"/>
        </w:rPr>
        <w:t>–</w:t>
      </w:r>
      <w:r w:rsidRPr="00AA3F9F">
        <w:rPr>
          <w:sz w:val="24"/>
          <w:szCs w:val="24"/>
        </w:rPr>
        <w:t xml:space="preserve"> 6</w:t>
      </w:r>
      <w:r w:rsidR="004E1FDD">
        <w:rPr>
          <w:sz w:val="24"/>
          <w:szCs w:val="24"/>
        </w:rPr>
        <w:t xml:space="preserve"> </w:t>
      </w:r>
      <w:r w:rsidR="00B517ED">
        <w:rPr>
          <w:bCs/>
          <w:sz w:val="24"/>
          <w:szCs w:val="24"/>
        </w:rPr>
        <w:t>–</w:t>
      </w:r>
      <w:r w:rsidR="002750A9">
        <w:rPr>
          <w:bCs/>
          <w:sz w:val="24"/>
          <w:szCs w:val="24"/>
        </w:rPr>
        <w:t xml:space="preserve"> </w:t>
      </w:r>
      <w:r w:rsidRPr="00AA3F9F">
        <w:rPr>
          <w:bCs/>
          <w:sz w:val="24"/>
          <w:szCs w:val="24"/>
        </w:rPr>
        <w:t>cel;</w:t>
      </w:r>
    </w:p>
    <w:p w14:paraId="466B31EB" w14:textId="77777777" w:rsidR="00E75CBF" w:rsidRPr="00AA3F9F" w:rsidRDefault="00B046D6" w:rsidP="00D71977">
      <w:pPr>
        <w:pStyle w:val="Nagwek"/>
        <w:numPr>
          <w:ilvl w:val="0"/>
          <w:numId w:val="160"/>
        </w:numPr>
        <w:tabs>
          <w:tab w:val="clear" w:pos="4536"/>
          <w:tab w:val="clear" w:pos="9072"/>
          <w:tab w:val="left" w:pos="851"/>
          <w:tab w:val="left" w:pos="3261"/>
        </w:tabs>
        <w:spacing w:line="336" w:lineRule="auto"/>
        <w:ind w:left="851" w:hanging="499"/>
        <w:jc w:val="both"/>
        <w:rPr>
          <w:sz w:val="24"/>
          <w:szCs w:val="24"/>
        </w:rPr>
      </w:pPr>
      <w:r w:rsidRPr="00AA3F9F">
        <w:rPr>
          <w:sz w:val="24"/>
          <w:szCs w:val="24"/>
        </w:rPr>
        <w:lastRenderedPageBreak/>
        <w:t>stopień bardzo dobry</w:t>
      </w:r>
      <w:r w:rsidRPr="00AA3F9F">
        <w:rPr>
          <w:sz w:val="24"/>
          <w:szCs w:val="24"/>
        </w:rPr>
        <w:tab/>
      </w:r>
      <w:r w:rsidR="00B517ED">
        <w:rPr>
          <w:sz w:val="24"/>
          <w:szCs w:val="24"/>
        </w:rPr>
        <w:t>–</w:t>
      </w:r>
      <w:r w:rsidR="004A5750" w:rsidRPr="00AA3F9F">
        <w:rPr>
          <w:sz w:val="24"/>
          <w:szCs w:val="24"/>
        </w:rPr>
        <w:t xml:space="preserve"> 5</w:t>
      </w:r>
      <w:r w:rsidR="002750A9">
        <w:rPr>
          <w:sz w:val="24"/>
          <w:szCs w:val="24"/>
        </w:rPr>
        <w:t xml:space="preserve"> </w:t>
      </w:r>
      <w:r w:rsidR="00B517ED">
        <w:rPr>
          <w:sz w:val="24"/>
          <w:szCs w:val="24"/>
        </w:rPr>
        <w:t>–</w:t>
      </w:r>
      <w:r w:rsidR="004A5750" w:rsidRPr="00AA3F9F">
        <w:rPr>
          <w:sz w:val="24"/>
          <w:szCs w:val="24"/>
        </w:rPr>
        <w:t xml:space="preserve"> </w:t>
      </w:r>
      <w:proofErr w:type="spellStart"/>
      <w:r w:rsidR="004A5750" w:rsidRPr="00AA3F9F">
        <w:rPr>
          <w:bCs/>
          <w:sz w:val="24"/>
          <w:szCs w:val="24"/>
        </w:rPr>
        <w:t>bdb</w:t>
      </w:r>
      <w:proofErr w:type="spellEnd"/>
      <w:r w:rsidR="004A5750" w:rsidRPr="00AA3F9F">
        <w:rPr>
          <w:bCs/>
          <w:sz w:val="24"/>
          <w:szCs w:val="24"/>
        </w:rPr>
        <w:t>;</w:t>
      </w:r>
    </w:p>
    <w:p w14:paraId="1966E3D5" w14:textId="77777777" w:rsidR="00E75CBF" w:rsidRPr="00AA3F9F" w:rsidRDefault="004A5750" w:rsidP="00D71977">
      <w:pPr>
        <w:pStyle w:val="Nagwek"/>
        <w:numPr>
          <w:ilvl w:val="0"/>
          <w:numId w:val="160"/>
        </w:numPr>
        <w:tabs>
          <w:tab w:val="clear" w:pos="4536"/>
          <w:tab w:val="clear" w:pos="9072"/>
          <w:tab w:val="left" w:pos="851"/>
          <w:tab w:val="left" w:pos="3261"/>
        </w:tabs>
        <w:spacing w:line="336" w:lineRule="auto"/>
        <w:ind w:left="851" w:hanging="499"/>
        <w:jc w:val="both"/>
        <w:rPr>
          <w:sz w:val="24"/>
          <w:szCs w:val="24"/>
        </w:rPr>
      </w:pPr>
      <w:r w:rsidRPr="00AA3F9F">
        <w:rPr>
          <w:bCs/>
          <w:sz w:val="24"/>
          <w:szCs w:val="24"/>
        </w:rPr>
        <w:t xml:space="preserve">stopień </w:t>
      </w:r>
      <w:r w:rsidRPr="00AA3F9F">
        <w:rPr>
          <w:sz w:val="24"/>
          <w:szCs w:val="24"/>
        </w:rPr>
        <w:t>dobry</w:t>
      </w:r>
      <w:r w:rsidR="00F85E20">
        <w:rPr>
          <w:sz w:val="24"/>
          <w:szCs w:val="24"/>
        </w:rPr>
        <w:tab/>
      </w:r>
      <w:r w:rsidR="00B517ED">
        <w:rPr>
          <w:sz w:val="24"/>
          <w:szCs w:val="24"/>
        </w:rPr>
        <w:t>–</w:t>
      </w:r>
      <w:r w:rsidRPr="00AA3F9F">
        <w:rPr>
          <w:sz w:val="24"/>
          <w:szCs w:val="24"/>
        </w:rPr>
        <w:t xml:space="preserve"> 4</w:t>
      </w:r>
      <w:r w:rsidR="002750A9">
        <w:rPr>
          <w:sz w:val="24"/>
          <w:szCs w:val="24"/>
        </w:rPr>
        <w:t xml:space="preserve"> </w:t>
      </w:r>
      <w:r w:rsidR="00B517ED">
        <w:rPr>
          <w:bCs/>
          <w:sz w:val="24"/>
          <w:szCs w:val="24"/>
        </w:rPr>
        <w:t>–</w:t>
      </w:r>
      <w:r w:rsidRPr="00AA3F9F">
        <w:rPr>
          <w:bCs/>
          <w:sz w:val="24"/>
          <w:szCs w:val="24"/>
        </w:rPr>
        <w:t xml:space="preserve"> </w:t>
      </w:r>
      <w:proofErr w:type="spellStart"/>
      <w:r w:rsidRPr="00AA3F9F">
        <w:rPr>
          <w:bCs/>
          <w:sz w:val="24"/>
          <w:szCs w:val="24"/>
        </w:rPr>
        <w:t>db</w:t>
      </w:r>
      <w:proofErr w:type="spellEnd"/>
      <w:r w:rsidRPr="00AA3F9F">
        <w:rPr>
          <w:bCs/>
          <w:sz w:val="24"/>
          <w:szCs w:val="24"/>
        </w:rPr>
        <w:t>;</w:t>
      </w:r>
    </w:p>
    <w:p w14:paraId="1B3F2598" w14:textId="77777777" w:rsidR="00E75CBF" w:rsidRPr="00AA3F9F" w:rsidRDefault="004A5750" w:rsidP="00D71977">
      <w:pPr>
        <w:pStyle w:val="Nagwek"/>
        <w:numPr>
          <w:ilvl w:val="0"/>
          <w:numId w:val="160"/>
        </w:numPr>
        <w:tabs>
          <w:tab w:val="clear" w:pos="4536"/>
          <w:tab w:val="clear" w:pos="9072"/>
          <w:tab w:val="left" w:pos="851"/>
          <w:tab w:val="left" w:pos="3261"/>
        </w:tabs>
        <w:spacing w:line="336" w:lineRule="auto"/>
        <w:ind w:left="851" w:hanging="499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stopień dostateczny</w:t>
      </w:r>
      <w:r w:rsidR="00B046D6" w:rsidRPr="00AA3F9F">
        <w:rPr>
          <w:sz w:val="24"/>
          <w:szCs w:val="24"/>
        </w:rPr>
        <w:tab/>
      </w:r>
      <w:r w:rsidR="00B517ED">
        <w:rPr>
          <w:sz w:val="24"/>
          <w:szCs w:val="24"/>
        </w:rPr>
        <w:t>–</w:t>
      </w:r>
      <w:r w:rsidRPr="00AA3F9F">
        <w:rPr>
          <w:sz w:val="24"/>
          <w:szCs w:val="24"/>
        </w:rPr>
        <w:t xml:space="preserve"> 3</w:t>
      </w:r>
      <w:r w:rsidR="002750A9">
        <w:rPr>
          <w:sz w:val="24"/>
          <w:szCs w:val="24"/>
        </w:rPr>
        <w:t xml:space="preserve"> </w:t>
      </w:r>
      <w:r w:rsidR="00B517ED">
        <w:rPr>
          <w:bCs/>
          <w:sz w:val="24"/>
          <w:szCs w:val="24"/>
        </w:rPr>
        <w:t>–</w:t>
      </w:r>
      <w:r w:rsidRPr="00AA3F9F">
        <w:rPr>
          <w:bCs/>
          <w:sz w:val="24"/>
          <w:szCs w:val="24"/>
        </w:rPr>
        <w:t xml:space="preserve"> </w:t>
      </w:r>
      <w:proofErr w:type="spellStart"/>
      <w:r w:rsidRPr="00AA3F9F">
        <w:rPr>
          <w:bCs/>
          <w:sz w:val="24"/>
          <w:szCs w:val="24"/>
        </w:rPr>
        <w:t>dst</w:t>
      </w:r>
      <w:proofErr w:type="spellEnd"/>
      <w:r w:rsidRPr="00AA3F9F">
        <w:rPr>
          <w:bCs/>
          <w:sz w:val="24"/>
          <w:szCs w:val="24"/>
        </w:rPr>
        <w:t>;</w:t>
      </w:r>
    </w:p>
    <w:p w14:paraId="6091E912" w14:textId="77777777" w:rsidR="00E75CBF" w:rsidRPr="00AA3F9F" w:rsidRDefault="004A5750" w:rsidP="00D71977">
      <w:pPr>
        <w:pStyle w:val="Nagwek"/>
        <w:numPr>
          <w:ilvl w:val="0"/>
          <w:numId w:val="160"/>
        </w:numPr>
        <w:tabs>
          <w:tab w:val="clear" w:pos="4536"/>
          <w:tab w:val="clear" w:pos="9072"/>
          <w:tab w:val="left" w:pos="851"/>
          <w:tab w:val="left" w:pos="3261"/>
        </w:tabs>
        <w:spacing w:line="336" w:lineRule="auto"/>
        <w:ind w:left="851" w:hanging="499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stopień dopus</w:t>
      </w:r>
      <w:r w:rsidR="00E75CBF" w:rsidRPr="00AA3F9F">
        <w:rPr>
          <w:sz w:val="24"/>
          <w:szCs w:val="24"/>
        </w:rPr>
        <w:t>zczający</w:t>
      </w:r>
      <w:r w:rsidR="00F85E20">
        <w:rPr>
          <w:sz w:val="24"/>
          <w:szCs w:val="24"/>
        </w:rPr>
        <w:tab/>
      </w:r>
      <w:r w:rsidR="00B517ED">
        <w:rPr>
          <w:sz w:val="24"/>
          <w:szCs w:val="24"/>
        </w:rPr>
        <w:t>–</w:t>
      </w:r>
      <w:r w:rsidR="00E75CBF" w:rsidRPr="00AA3F9F">
        <w:rPr>
          <w:sz w:val="24"/>
          <w:szCs w:val="24"/>
        </w:rPr>
        <w:t xml:space="preserve"> 2</w:t>
      </w:r>
      <w:r w:rsidR="002750A9">
        <w:rPr>
          <w:sz w:val="24"/>
          <w:szCs w:val="24"/>
        </w:rPr>
        <w:t xml:space="preserve"> </w:t>
      </w:r>
      <w:r w:rsidR="00B517ED">
        <w:rPr>
          <w:sz w:val="24"/>
          <w:szCs w:val="24"/>
        </w:rPr>
        <w:t>–</w:t>
      </w:r>
      <w:r w:rsidR="002750A9">
        <w:rPr>
          <w:sz w:val="24"/>
          <w:szCs w:val="24"/>
        </w:rPr>
        <w:t xml:space="preserve"> </w:t>
      </w:r>
      <w:proofErr w:type="spellStart"/>
      <w:r w:rsidR="00E75CBF" w:rsidRPr="00AA3F9F">
        <w:rPr>
          <w:sz w:val="24"/>
          <w:szCs w:val="24"/>
        </w:rPr>
        <w:t>dop</w:t>
      </w:r>
      <w:proofErr w:type="spellEnd"/>
      <w:r w:rsidR="00E75CBF" w:rsidRPr="00AA3F9F">
        <w:rPr>
          <w:sz w:val="24"/>
          <w:szCs w:val="24"/>
        </w:rPr>
        <w:t>;</w:t>
      </w:r>
    </w:p>
    <w:p w14:paraId="58A741DC" w14:textId="77777777" w:rsidR="00E75CBF" w:rsidRPr="00AA3F9F" w:rsidRDefault="004A5750" w:rsidP="00D71977">
      <w:pPr>
        <w:pStyle w:val="Nagwek"/>
        <w:numPr>
          <w:ilvl w:val="0"/>
          <w:numId w:val="160"/>
        </w:numPr>
        <w:tabs>
          <w:tab w:val="clear" w:pos="4536"/>
          <w:tab w:val="clear" w:pos="9072"/>
          <w:tab w:val="left" w:pos="851"/>
          <w:tab w:val="left" w:pos="3261"/>
        </w:tabs>
        <w:spacing w:line="336" w:lineRule="auto"/>
        <w:ind w:left="851" w:hanging="499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stopień niedostateczny</w:t>
      </w:r>
      <w:r w:rsidR="00F85E20">
        <w:rPr>
          <w:sz w:val="24"/>
          <w:szCs w:val="24"/>
        </w:rPr>
        <w:tab/>
      </w:r>
      <w:r w:rsidR="00B517ED">
        <w:rPr>
          <w:sz w:val="24"/>
          <w:szCs w:val="24"/>
        </w:rPr>
        <w:t>–</w:t>
      </w:r>
      <w:r w:rsidRPr="00AA3F9F">
        <w:rPr>
          <w:sz w:val="24"/>
          <w:szCs w:val="24"/>
        </w:rPr>
        <w:t xml:space="preserve"> 1</w:t>
      </w:r>
      <w:r w:rsidR="002750A9">
        <w:rPr>
          <w:b/>
          <w:sz w:val="24"/>
          <w:szCs w:val="24"/>
        </w:rPr>
        <w:t xml:space="preserve"> </w:t>
      </w:r>
      <w:r w:rsidR="00B517ED">
        <w:rPr>
          <w:b/>
          <w:sz w:val="24"/>
          <w:szCs w:val="24"/>
        </w:rPr>
        <w:t>–</w:t>
      </w:r>
      <w:r w:rsidR="002750A9">
        <w:rPr>
          <w:b/>
          <w:sz w:val="24"/>
          <w:szCs w:val="24"/>
        </w:rPr>
        <w:t xml:space="preserve"> </w:t>
      </w:r>
      <w:proofErr w:type="spellStart"/>
      <w:r w:rsidRPr="00AA3F9F">
        <w:rPr>
          <w:bCs/>
          <w:sz w:val="24"/>
          <w:szCs w:val="24"/>
        </w:rPr>
        <w:t>ndst</w:t>
      </w:r>
      <w:proofErr w:type="spellEnd"/>
      <w:r w:rsidRPr="00AA3F9F">
        <w:rPr>
          <w:bCs/>
          <w:sz w:val="24"/>
          <w:szCs w:val="24"/>
        </w:rPr>
        <w:t>.</w:t>
      </w:r>
    </w:p>
    <w:p w14:paraId="23968B76" w14:textId="77777777" w:rsidR="00E75CBF" w:rsidRPr="00AA3F9F" w:rsidRDefault="004A5750" w:rsidP="00D71977">
      <w:pPr>
        <w:pStyle w:val="Nagwek"/>
        <w:numPr>
          <w:ilvl w:val="0"/>
          <w:numId w:val="159"/>
        </w:numPr>
        <w:tabs>
          <w:tab w:val="clear" w:pos="4536"/>
          <w:tab w:val="clear" w:pos="9072"/>
        </w:tabs>
        <w:spacing w:line="336" w:lineRule="auto"/>
        <w:ind w:left="357" w:hanging="357"/>
        <w:jc w:val="both"/>
        <w:rPr>
          <w:sz w:val="24"/>
          <w:szCs w:val="24"/>
        </w:rPr>
      </w:pPr>
      <w:r w:rsidRPr="00AA3F9F">
        <w:rPr>
          <w:sz w:val="24"/>
          <w:szCs w:val="24"/>
        </w:rPr>
        <w:t>Dopuszcza się stosowanie znaków „+” i „</w:t>
      </w:r>
      <w:r w:rsidR="00B517ED">
        <w:rPr>
          <w:sz w:val="24"/>
          <w:szCs w:val="24"/>
        </w:rPr>
        <w:t>–</w:t>
      </w:r>
      <w:r w:rsidRPr="00AA3F9F">
        <w:rPr>
          <w:sz w:val="24"/>
          <w:szCs w:val="24"/>
        </w:rPr>
        <w:t>„ przy ocenach cząstkowych lub jako</w:t>
      </w:r>
      <w:r w:rsidR="002750A9">
        <w:rPr>
          <w:sz w:val="24"/>
          <w:szCs w:val="24"/>
        </w:rPr>
        <w:t xml:space="preserve"> </w:t>
      </w:r>
      <w:r w:rsidRPr="00AA3F9F">
        <w:rPr>
          <w:sz w:val="24"/>
          <w:szCs w:val="24"/>
        </w:rPr>
        <w:t>informację dodatkową, określającą szczególne umiejętności komunikacyjne i społeczne ucznia. Zasady stosowania w/w znaków określają nauczyciele w prze</w:t>
      </w:r>
      <w:r w:rsidR="00E75CBF" w:rsidRPr="00AA3F9F">
        <w:rPr>
          <w:sz w:val="24"/>
          <w:szCs w:val="24"/>
        </w:rPr>
        <w:t>dmiotowych systemach oceniania.</w:t>
      </w:r>
    </w:p>
    <w:p w14:paraId="6170EEFA" w14:textId="77777777" w:rsidR="00E75CBF" w:rsidRPr="00AA3F9F" w:rsidRDefault="004A5750" w:rsidP="00D71977">
      <w:pPr>
        <w:pStyle w:val="Nagwek"/>
        <w:numPr>
          <w:ilvl w:val="0"/>
          <w:numId w:val="159"/>
        </w:numPr>
        <w:tabs>
          <w:tab w:val="clear" w:pos="4536"/>
          <w:tab w:val="clear" w:pos="9072"/>
        </w:tabs>
        <w:spacing w:line="336" w:lineRule="auto"/>
        <w:ind w:left="357" w:hanging="357"/>
        <w:jc w:val="both"/>
        <w:rPr>
          <w:sz w:val="24"/>
          <w:szCs w:val="24"/>
        </w:rPr>
      </w:pPr>
      <w:r w:rsidRPr="00AA3F9F">
        <w:rPr>
          <w:sz w:val="24"/>
          <w:szCs w:val="24"/>
        </w:rPr>
        <w:t xml:space="preserve">Oceny bieżące odnotowuje się w dzienniku lekcyjnym klasy w formie cyfrowej. Oceny klasyfikacyjne w rubrykach przeznaczonych na ich wpis, a także w arkuszach ocen </w:t>
      </w:r>
      <w:r w:rsidRPr="00AA3F9F">
        <w:rPr>
          <w:sz w:val="24"/>
          <w:szCs w:val="24"/>
        </w:rPr>
        <w:br/>
        <w:t>i protokołach egzaminów poprawkowych, klasyfikacyjnych i sprawdzającyc</w:t>
      </w:r>
      <w:r w:rsidR="00E75CBF" w:rsidRPr="00AA3F9F">
        <w:rPr>
          <w:sz w:val="24"/>
          <w:szCs w:val="24"/>
        </w:rPr>
        <w:t xml:space="preserve">h </w:t>
      </w:r>
      <w:r w:rsidR="00B517ED">
        <w:rPr>
          <w:sz w:val="24"/>
          <w:szCs w:val="24"/>
        </w:rPr>
        <w:t>–</w:t>
      </w:r>
      <w:r w:rsidR="00E75CBF" w:rsidRPr="00AA3F9F">
        <w:rPr>
          <w:sz w:val="24"/>
          <w:szCs w:val="24"/>
        </w:rPr>
        <w:t xml:space="preserve"> słownie w</w:t>
      </w:r>
      <w:r w:rsidR="00AD0CE2">
        <w:rPr>
          <w:sz w:val="24"/>
          <w:szCs w:val="24"/>
          <w:lang w:val="pl-PL"/>
        </w:rPr>
        <w:t> </w:t>
      </w:r>
      <w:r w:rsidR="00E75CBF" w:rsidRPr="00AA3F9F">
        <w:rPr>
          <w:sz w:val="24"/>
          <w:szCs w:val="24"/>
        </w:rPr>
        <w:t>pełnym brzmieniu.</w:t>
      </w:r>
    </w:p>
    <w:p w14:paraId="448CE71A" w14:textId="77777777" w:rsidR="000F7F99" w:rsidRPr="0058754F" w:rsidRDefault="0058754F" w:rsidP="000F7F99">
      <w:pPr>
        <w:pStyle w:val="Bezodstpw"/>
        <w:spacing w:line="276" w:lineRule="auto"/>
        <w:ind w:left="360"/>
        <w:jc w:val="center"/>
      </w:pPr>
      <w:r w:rsidRPr="0058754F">
        <w:t>§ 89</w:t>
      </w:r>
    </w:p>
    <w:p w14:paraId="6C8ABB11" w14:textId="77777777" w:rsidR="000F7F99" w:rsidRPr="0058754F" w:rsidRDefault="0058754F" w:rsidP="0058754F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58754F">
        <w:rPr>
          <w:rFonts w:cs="Times New Roman"/>
          <w:szCs w:val="24"/>
        </w:rPr>
        <w:t>Formy oceniania w i etapie kształcenia klasy I-III</w:t>
      </w:r>
    </w:p>
    <w:p w14:paraId="21376739" w14:textId="77777777" w:rsidR="000F7F99" w:rsidRPr="006972BC" w:rsidRDefault="000F7F99">
      <w:pPr>
        <w:pStyle w:val="Bezodstpw"/>
        <w:numPr>
          <w:ilvl w:val="0"/>
          <w:numId w:val="268"/>
        </w:numPr>
        <w:spacing w:line="276" w:lineRule="auto"/>
        <w:jc w:val="both"/>
        <w:rPr>
          <w:rFonts w:cs="Times New Roman"/>
          <w:szCs w:val="24"/>
        </w:rPr>
      </w:pPr>
      <w:r w:rsidRPr="006972BC">
        <w:rPr>
          <w:rFonts w:cs="Times New Roman"/>
          <w:szCs w:val="24"/>
        </w:rPr>
        <w:t>W klasach I – III śródroczne i roczne oceny klasyfikacyjne z zajęć edukacyjnych są ocenami opisowymi.</w:t>
      </w:r>
    </w:p>
    <w:p w14:paraId="657FCCD9" w14:textId="77777777" w:rsidR="000F7F99" w:rsidRPr="006972BC" w:rsidRDefault="000F7F99">
      <w:pPr>
        <w:pStyle w:val="Akapitzlist"/>
        <w:widowControl w:val="0"/>
        <w:numPr>
          <w:ilvl w:val="0"/>
          <w:numId w:val="268"/>
        </w:numPr>
        <w:tabs>
          <w:tab w:val="left" w:pos="284"/>
          <w:tab w:val="left" w:pos="426"/>
          <w:tab w:val="left" w:pos="583"/>
        </w:tabs>
        <w:autoSpaceDE w:val="0"/>
        <w:autoSpaceDN w:val="0"/>
        <w:spacing w:after="0"/>
        <w:ind w:right="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2BC">
        <w:rPr>
          <w:rFonts w:ascii="Times New Roman" w:hAnsi="Times New Roman"/>
          <w:sz w:val="24"/>
          <w:szCs w:val="24"/>
        </w:rPr>
        <w:t xml:space="preserve">Śródroczna i roczna opisowa ocena klasyfikacyjna z zajęć edukacyjnych, o której mowa </w:t>
      </w:r>
      <w:r w:rsidR="006972BC">
        <w:rPr>
          <w:rFonts w:ascii="Times New Roman" w:hAnsi="Times New Roman"/>
          <w:sz w:val="24"/>
          <w:szCs w:val="24"/>
        </w:rPr>
        <w:br/>
      </w:r>
      <w:r w:rsidRPr="006972BC">
        <w:rPr>
          <w:rFonts w:ascii="Times New Roman" w:hAnsi="Times New Roman"/>
          <w:sz w:val="24"/>
          <w:szCs w:val="24"/>
        </w:rPr>
        <w:t xml:space="preserve">w ust.1, uwzględnia poziom opanowania przez ucznia wiadomości i umiejętności </w:t>
      </w:r>
      <w:r w:rsidR="006972BC">
        <w:rPr>
          <w:rFonts w:ascii="Times New Roman" w:hAnsi="Times New Roman"/>
          <w:sz w:val="24"/>
          <w:szCs w:val="24"/>
        </w:rPr>
        <w:br/>
      </w:r>
      <w:r w:rsidRPr="006972BC">
        <w:rPr>
          <w:rFonts w:ascii="Times New Roman" w:hAnsi="Times New Roman"/>
          <w:sz w:val="24"/>
          <w:szCs w:val="24"/>
        </w:rPr>
        <w:t xml:space="preserve">z zakresu wymagań określonych w podstawie programowej kształcenia ogólnego dla </w:t>
      </w:r>
      <w:r w:rsidR="006972BC">
        <w:rPr>
          <w:rFonts w:ascii="Times New Roman" w:hAnsi="Times New Roman"/>
          <w:sz w:val="24"/>
          <w:szCs w:val="24"/>
        </w:rPr>
        <w:br/>
      </w:r>
      <w:r w:rsidRPr="006972BC">
        <w:rPr>
          <w:rFonts w:ascii="Times New Roman" w:hAnsi="Times New Roman"/>
          <w:sz w:val="24"/>
          <w:szCs w:val="24"/>
        </w:rPr>
        <w:t xml:space="preserve">I etapu edukacyjnego oraz wskazuje potrzeby rozwojowe i edukacyjne ucznia związane </w:t>
      </w:r>
      <w:r w:rsidR="006972BC">
        <w:rPr>
          <w:rFonts w:ascii="Times New Roman" w:hAnsi="Times New Roman"/>
          <w:sz w:val="24"/>
          <w:szCs w:val="24"/>
        </w:rPr>
        <w:br/>
      </w:r>
      <w:r w:rsidRPr="006972BC">
        <w:rPr>
          <w:rFonts w:ascii="Times New Roman" w:hAnsi="Times New Roman"/>
          <w:sz w:val="24"/>
          <w:szCs w:val="24"/>
        </w:rPr>
        <w:t>z przezwyciężaniem trudności w nauce lub rozwijaniem uzdolnień.</w:t>
      </w:r>
    </w:p>
    <w:p w14:paraId="72E2842F" w14:textId="77777777" w:rsidR="000F7F99" w:rsidRPr="006972BC" w:rsidRDefault="000F7F99">
      <w:pPr>
        <w:pStyle w:val="Bezodstpw"/>
        <w:numPr>
          <w:ilvl w:val="0"/>
          <w:numId w:val="268"/>
        </w:numPr>
        <w:spacing w:line="276" w:lineRule="auto"/>
        <w:jc w:val="both"/>
        <w:rPr>
          <w:rFonts w:cs="Times New Roman"/>
          <w:szCs w:val="24"/>
        </w:rPr>
      </w:pPr>
      <w:r w:rsidRPr="006972BC">
        <w:rPr>
          <w:rFonts w:cs="Times New Roman"/>
          <w:szCs w:val="24"/>
        </w:rPr>
        <w:t>Ocena opisowa powinna spełniać następujące funkcje:</w:t>
      </w:r>
    </w:p>
    <w:p w14:paraId="76F5F9BB" w14:textId="007D7ADB" w:rsidR="000F7F99" w:rsidRPr="006972BC" w:rsidRDefault="000F7F99">
      <w:pPr>
        <w:pStyle w:val="Bezodstpw"/>
        <w:numPr>
          <w:ilvl w:val="0"/>
          <w:numId w:val="269"/>
        </w:numPr>
        <w:spacing w:line="276" w:lineRule="auto"/>
        <w:jc w:val="both"/>
        <w:rPr>
          <w:rFonts w:cs="Times New Roman"/>
          <w:szCs w:val="24"/>
        </w:rPr>
      </w:pPr>
      <w:r w:rsidRPr="006972BC">
        <w:rPr>
          <w:rFonts w:cs="Times New Roman"/>
          <w:szCs w:val="24"/>
        </w:rPr>
        <w:t>diagnostyczną – dającą odpowiedź na pytanie, jak daleko w rozwoju jest uczeń</w:t>
      </w:r>
      <w:r w:rsidR="00360C3E">
        <w:rPr>
          <w:rFonts w:cs="Times New Roman"/>
          <w:szCs w:val="24"/>
        </w:rPr>
        <w:t xml:space="preserve"> </w:t>
      </w:r>
      <w:r w:rsidRPr="006972BC">
        <w:rPr>
          <w:rFonts w:cs="Times New Roman"/>
          <w:szCs w:val="24"/>
        </w:rPr>
        <w:t>względem wymagań stawianych przez nauczyciela,</w:t>
      </w:r>
    </w:p>
    <w:p w14:paraId="557A621C" w14:textId="36E8B964" w:rsidR="000F7F99" w:rsidRPr="006972BC" w:rsidRDefault="00360C3E" w:rsidP="006972BC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0F7F99" w:rsidRPr="006972BC">
        <w:rPr>
          <w:rFonts w:cs="Times New Roman"/>
          <w:szCs w:val="24"/>
        </w:rPr>
        <w:t>2) informacyjną – przekazującą informacje o postępach i trudnościach ucznia,</w:t>
      </w:r>
    </w:p>
    <w:p w14:paraId="5312AAA8" w14:textId="092B6ED7" w:rsidR="000F7F99" w:rsidRPr="006972BC" w:rsidRDefault="00360C3E" w:rsidP="006972BC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0F7F99" w:rsidRPr="006972BC">
        <w:rPr>
          <w:rFonts w:cs="Times New Roman"/>
          <w:szCs w:val="24"/>
        </w:rPr>
        <w:t>3) korekcyjną – odpowiadającą na pytania, nad czym uczeń musi jeszcze popracować,</w:t>
      </w:r>
    </w:p>
    <w:p w14:paraId="0E29CABF" w14:textId="7CFEA7C5" w:rsidR="000F7F99" w:rsidRPr="006972BC" w:rsidRDefault="00360C3E" w:rsidP="006972BC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0F7F99" w:rsidRPr="006972BC">
        <w:rPr>
          <w:rFonts w:cs="Times New Roman"/>
          <w:szCs w:val="24"/>
        </w:rPr>
        <w:t>4) motywacyjną – zachęcającą ucznia do samorozwoju, dalszego wysiłku, dodającą wiary</w:t>
      </w:r>
      <w:r>
        <w:rPr>
          <w:rFonts w:cs="Times New Roman"/>
          <w:szCs w:val="24"/>
        </w:rPr>
        <w:t xml:space="preserve"> </w:t>
      </w:r>
    </w:p>
    <w:p w14:paraId="7453C173" w14:textId="44BA9BCA" w:rsidR="000F7F99" w:rsidRPr="006972BC" w:rsidRDefault="00360C3E" w:rsidP="006972BC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0F7F99" w:rsidRPr="006972BC">
        <w:rPr>
          <w:rFonts w:cs="Times New Roman"/>
          <w:szCs w:val="24"/>
        </w:rPr>
        <w:t>we własne siły i nadzieję na osiągnięcie sukcesu.</w:t>
      </w:r>
    </w:p>
    <w:p w14:paraId="4C313E3B" w14:textId="77777777" w:rsidR="000F7F99" w:rsidRPr="006972BC" w:rsidRDefault="000F7F99">
      <w:pPr>
        <w:pStyle w:val="Bezodstpw"/>
        <w:numPr>
          <w:ilvl w:val="0"/>
          <w:numId w:val="268"/>
        </w:numPr>
        <w:spacing w:line="276" w:lineRule="auto"/>
        <w:jc w:val="both"/>
        <w:rPr>
          <w:rFonts w:cs="Times New Roman"/>
          <w:szCs w:val="24"/>
        </w:rPr>
      </w:pPr>
      <w:r w:rsidRPr="006972BC">
        <w:rPr>
          <w:rFonts w:cs="Times New Roman"/>
          <w:szCs w:val="24"/>
        </w:rPr>
        <w:t>Rodzaje oceny opisowej:</w:t>
      </w:r>
    </w:p>
    <w:p w14:paraId="182D352D" w14:textId="46A78236" w:rsidR="000F7F99" w:rsidRPr="006972BC" w:rsidRDefault="000F7F99">
      <w:pPr>
        <w:pStyle w:val="Bezodstpw"/>
        <w:numPr>
          <w:ilvl w:val="0"/>
          <w:numId w:val="270"/>
        </w:numPr>
        <w:spacing w:line="276" w:lineRule="auto"/>
        <w:jc w:val="both"/>
        <w:rPr>
          <w:rFonts w:cs="Times New Roman"/>
          <w:szCs w:val="24"/>
        </w:rPr>
      </w:pPr>
      <w:r w:rsidRPr="006972BC">
        <w:rPr>
          <w:rFonts w:cs="Times New Roman"/>
          <w:szCs w:val="24"/>
        </w:rPr>
        <w:t>bieżąca – ma charakter ciągły, odbywa się systematycznie w klasie, podczas wielokierunkowej działalności ucznia</w:t>
      </w:r>
    </w:p>
    <w:p w14:paraId="195DCDBA" w14:textId="4030D2F6" w:rsidR="000F7F99" w:rsidRPr="006972BC" w:rsidRDefault="000F7F99">
      <w:pPr>
        <w:pStyle w:val="Bezodstpw"/>
        <w:numPr>
          <w:ilvl w:val="0"/>
          <w:numId w:val="270"/>
        </w:numPr>
        <w:spacing w:line="276" w:lineRule="auto"/>
        <w:jc w:val="both"/>
        <w:rPr>
          <w:rFonts w:cs="Times New Roman"/>
          <w:szCs w:val="24"/>
        </w:rPr>
      </w:pPr>
      <w:r w:rsidRPr="006972BC">
        <w:rPr>
          <w:rFonts w:cs="Times New Roman"/>
          <w:szCs w:val="24"/>
        </w:rPr>
        <w:t xml:space="preserve">semestralna – ma charakter ogólny i informuje o aktywności ucznia, o postępach </w:t>
      </w:r>
      <w:r w:rsidR="006972BC">
        <w:rPr>
          <w:rFonts w:cs="Times New Roman"/>
          <w:szCs w:val="24"/>
        </w:rPr>
        <w:br/>
      </w:r>
      <w:r w:rsidRPr="006972BC">
        <w:rPr>
          <w:rFonts w:cs="Times New Roman"/>
          <w:szCs w:val="24"/>
        </w:rPr>
        <w:t>i</w:t>
      </w:r>
      <w:r w:rsidR="00360C3E">
        <w:rPr>
          <w:rFonts w:cs="Times New Roman"/>
          <w:szCs w:val="24"/>
        </w:rPr>
        <w:t xml:space="preserve"> </w:t>
      </w:r>
      <w:r w:rsidRPr="006972BC">
        <w:rPr>
          <w:rFonts w:cs="Times New Roman"/>
          <w:szCs w:val="24"/>
        </w:rPr>
        <w:t>trudnościach w nabywaniu poszczególnych umiejętności oraz</w:t>
      </w:r>
      <w:r w:rsidR="00360C3E">
        <w:rPr>
          <w:rFonts w:cs="Times New Roman"/>
          <w:szCs w:val="24"/>
        </w:rPr>
        <w:t xml:space="preserve"> </w:t>
      </w:r>
      <w:r w:rsidRPr="006972BC">
        <w:rPr>
          <w:rFonts w:cs="Times New Roman"/>
          <w:szCs w:val="24"/>
        </w:rPr>
        <w:t>o zachowaniu ucznia,</w:t>
      </w:r>
    </w:p>
    <w:p w14:paraId="3EAA0BE6" w14:textId="77777777" w:rsidR="000F7F99" w:rsidRPr="006972BC" w:rsidRDefault="000F7F99" w:rsidP="006972BC">
      <w:pPr>
        <w:pStyle w:val="Bezodstpw"/>
        <w:spacing w:line="276" w:lineRule="auto"/>
        <w:ind w:left="360"/>
        <w:jc w:val="both"/>
        <w:rPr>
          <w:rFonts w:cs="Times New Roman"/>
          <w:szCs w:val="24"/>
        </w:rPr>
      </w:pPr>
      <w:r w:rsidRPr="006972BC">
        <w:rPr>
          <w:rFonts w:cs="Times New Roman"/>
          <w:szCs w:val="24"/>
        </w:rPr>
        <w:t xml:space="preserve">3) roczna – ma charakter </w:t>
      </w:r>
      <w:proofErr w:type="spellStart"/>
      <w:r w:rsidRPr="006972BC">
        <w:rPr>
          <w:rFonts w:cs="Times New Roman"/>
          <w:szCs w:val="24"/>
        </w:rPr>
        <w:t>diagnostyczno</w:t>
      </w:r>
      <w:proofErr w:type="spellEnd"/>
      <w:r w:rsidRPr="006972BC">
        <w:rPr>
          <w:rFonts w:cs="Times New Roman"/>
          <w:szCs w:val="24"/>
        </w:rPr>
        <w:t xml:space="preserve"> – informacyjny.</w:t>
      </w:r>
    </w:p>
    <w:p w14:paraId="1C973A4B" w14:textId="77777777" w:rsidR="000F7F99" w:rsidRPr="006972BC" w:rsidRDefault="000F7F99">
      <w:pPr>
        <w:pStyle w:val="Bezodstpw"/>
        <w:numPr>
          <w:ilvl w:val="0"/>
          <w:numId w:val="268"/>
        </w:numPr>
        <w:spacing w:line="276" w:lineRule="auto"/>
        <w:jc w:val="both"/>
        <w:rPr>
          <w:rFonts w:cs="Times New Roman"/>
          <w:szCs w:val="24"/>
        </w:rPr>
      </w:pPr>
      <w:r w:rsidRPr="006972BC">
        <w:rPr>
          <w:rFonts w:cs="Times New Roman"/>
          <w:szCs w:val="24"/>
        </w:rPr>
        <w:t>W ocenie bieżącej pracy uczniów klas I – III można stosować ocenę:</w:t>
      </w:r>
    </w:p>
    <w:p w14:paraId="70A40A83" w14:textId="77777777" w:rsidR="000F7F99" w:rsidRPr="006972BC" w:rsidRDefault="000F7F99" w:rsidP="006972BC">
      <w:pPr>
        <w:pStyle w:val="Bezodstpw"/>
        <w:spacing w:line="276" w:lineRule="auto"/>
        <w:ind w:left="360"/>
        <w:jc w:val="both"/>
        <w:rPr>
          <w:rFonts w:cs="Times New Roman"/>
          <w:szCs w:val="24"/>
        </w:rPr>
      </w:pPr>
      <w:r w:rsidRPr="006972BC">
        <w:rPr>
          <w:rFonts w:cs="Times New Roman"/>
          <w:szCs w:val="24"/>
        </w:rPr>
        <w:t>1) słowną wyrażoną ustnie;</w:t>
      </w:r>
    </w:p>
    <w:p w14:paraId="6034376D" w14:textId="77777777" w:rsidR="000F7F99" w:rsidRPr="001B1F01" w:rsidRDefault="006972BC" w:rsidP="006972BC">
      <w:pPr>
        <w:pStyle w:val="Bezodstpw"/>
        <w:spacing w:line="276" w:lineRule="auto"/>
        <w:ind w:left="360"/>
        <w:jc w:val="both"/>
        <w:rPr>
          <w:rFonts w:cs="Times New Roman"/>
          <w:color w:val="000000"/>
          <w:szCs w:val="24"/>
        </w:rPr>
      </w:pPr>
      <w:r w:rsidRPr="001B1F01">
        <w:rPr>
          <w:rFonts w:cs="Times New Roman"/>
          <w:color w:val="000000"/>
          <w:szCs w:val="24"/>
        </w:rPr>
        <w:t xml:space="preserve">2) pisemną, w tym </w:t>
      </w:r>
      <w:r w:rsidR="000F7F99" w:rsidRPr="001B1F01">
        <w:rPr>
          <w:rFonts w:cs="Times New Roman"/>
          <w:color w:val="000000"/>
          <w:szCs w:val="24"/>
        </w:rPr>
        <w:t>wyrażoną symbolem graficznym (punkty, litery).</w:t>
      </w:r>
    </w:p>
    <w:p w14:paraId="4E3F49E8" w14:textId="2819FE82" w:rsidR="000F7F99" w:rsidRPr="006972BC" w:rsidRDefault="000F7F99">
      <w:pPr>
        <w:numPr>
          <w:ilvl w:val="0"/>
          <w:numId w:val="26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 xml:space="preserve">Celem bieżącego oceniania osiągnięć uczniów klas I – III jest stałe monitorowanie </w:t>
      </w:r>
      <w:r w:rsidR="006972B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 xml:space="preserve">i wspomaganie rozwoju poznawczego (intelektualnego), artystycznego, fizycznego </w:t>
      </w:r>
      <w:r w:rsidR="006972B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>i społeczno-emocjonalnego dziecka w młodszym wieku szkolnym oraz motywowania go do podejmowania wysiłku gwarantującego osiąganie sukcesów w kolejnych latach nauki.</w:t>
      </w:r>
    </w:p>
    <w:p w14:paraId="6D03260A" w14:textId="77777777" w:rsidR="000F7F99" w:rsidRPr="006972BC" w:rsidRDefault="000F7F99">
      <w:pPr>
        <w:pStyle w:val="Bezodstpw"/>
        <w:numPr>
          <w:ilvl w:val="0"/>
          <w:numId w:val="268"/>
        </w:numPr>
        <w:spacing w:line="276" w:lineRule="auto"/>
        <w:jc w:val="both"/>
        <w:rPr>
          <w:rFonts w:cs="Times New Roman"/>
          <w:szCs w:val="24"/>
        </w:rPr>
      </w:pPr>
      <w:r w:rsidRPr="006972BC">
        <w:rPr>
          <w:rFonts w:cs="Times New Roman"/>
          <w:szCs w:val="24"/>
        </w:rPr>
        <w:t>W klasach I-III w ocenianiu bieżącym obowiązują elementy oceniania kształtującego (OK).</w:t>
      </w:r>
    </w:p>
    <w:p w14:paraId="2CD748E4" w14:textId="77777777" w:rsidR="000F7F99" w:rsidRPr="006972BC" w:rsidRDefault="000F7F99">
      <w:pPr>
        <w:pStyle w:val="Bezodstpw"/>
        <w:numPr>
          <w:ilvl w:val="0"/>
          <w:numId w:val="268"/>
        </w:numPr>
        <w:spacing w:line="276" w:lineRule="auto"/>
        <w:jc w:val="both"/>
        <w:rPr>
          <w:rFonts w:cs="Times New Roman"/>
          <w:szCs w:val="24"/>
        </w:rPr>
      </w:pPr>
      <w:r w:rsidRPr="006972BC">
        <w:rPr>
          <w:rFonts w:cs="Times New Roman"/>
          <w:szCs w:val="24"/>
        </w:rPr>
        <w:lastRenderedPageBreak/>
        <w:t>Ocena kształtująca jest stosowana w procesie uczenia się na etapie poznawania nowych wiadomości, nabywania umiejętności i sprawdzania osiągnięć. Jest wyrażana w postaci informacji zwrotnej, opisowej, w formie ustnej lub pisemnej. Może mieć formę samooceny lub oceny koleżeńskiej. Ocenie kształtującej mogą podlegać: wypowiedź ustna, kartkówka, sprawdzian, praca kontrolna i inne formy pracy ucznia.</w:t>
      </w:r>
    </w:p>
    <w:p w14:paraId="5A142506" w14:textId="77777777" w:rsidR="000F7F99" w:rsidRPr="006972BC" w:rsidRDefault="000F7F99">
      <w:pPr>
        <w:pStyle w:val="Bezodstpw"/>
        <w:numPr>
          <w:ilvl w:val="0"/>
          <w:numId w:val="268"/>
        </w:numPr>
        <w:spacing w:line="276" w:lineRule="auto"/>
        <w:jc w:val="both"/>
        <w:rPr>
          <w:rFonts w:cs="Times New Roman"/>
          <w:szCs w:val="24"/>
        </w:rPr>
      </w:pPr>
      <w:r w:rsidRPr="006972BC">
        <w:rPr>
          <w:rFonts w:eastAsia="Times New Roman" w:cs="Times New Roman"/>
          <w:szCs w:val="24"/>
          <w:lang w:eastAsia="pl-PL"/>
        </w:rPr>
        <w:t>Bieżące postępy edukacyjne uczniów mogą być odnotowywane w ćwiczeniach, kartach pracy, zeszytach, sprawdzianach, kartkówkach i w dzienniku elektronicznym za pomocą zdań opisujących stopień opanowania danej umiejętności i za pomocą symboli:</w:t>
      </w:r>
    </w:p>
    <w:p w14:paraId="51DD3AFC" w14:textId="70C53392" w:rsidR="000F7F99" w:rsidRPr="006972BC" w:rsidRDefault="000F7F99" w:rsidP="006972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>W – WSPANIALE – gdy uczeń samodzielnie wzbogaca i rozwija swoją wiedzę i</w:t>
      </w:r>
      <w:r w:rsidR="00360C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umiejętności oraz wykonuje bezbłędnie wszystkie zadania; </w:t>
      </w:r>
    </w:p>
    <w:p w14:paraId="2F2CAD4A" w14:textId="77777777" w:rsidR="000F7F99" w:rsidRPr="006972BC" w:rsidRDefault="000F7F99" w:rsidP="006972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947410" w:rsidRPr="006972B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 xml:space="preserve"> – BARDZO DOBRZE – gdy uczeń samodzielnie wykonuje zadania proponowane przez nauczyciela (dopuszczalne 1-2 błędy);</w:t>
      </w:r>
    </w:p>
    <w:p w14:paraId="6000BE42" w14:textId="77777777" w:rsidR="000F7F99" w:rsidRPr="006972BC" w:rsidRDefault="000F7F99" w:rsidP="006972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>D – DOBRZE - gdy uczeń wymaga niewielkiej pomocy nauczyciela; popełnia nieliczne błędy</w:t>
      </w:r>
    </w:p>
    <w:p w14:paraId="178FC3AB" w14:textId="13BBD280" w:rsidR="000F7F99" w:rsidRPr="006972BC" w:rsidRDefault="004D1C07" w:rsidP="006972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>P – P</w:t>
      </w:r>
      <w:r w:rsidR="00947410" w:rsidRPr="006972BC">
        <w:rPr>
          <w:rFonts w:ascii="Times New Roman" w:eastAsia="Times New Roman" w:hAnsi="Times New Roman"/>
          <w:sz w:val="24"/>
          <w:szCs w:val="24"/>
          <w:lang w:eastAsia="pl-PL"/>
        </w:rPr>
        <w:t>OSTARAJ SIĘ</w:t>
      </w:r>
      <w:r w:rsidR="000F7F99" w:rsidRPr="006972BC">
        <w:rPr>
          <w:rFonts w:ascii="Times New Roman" w:eastAsia="Times New Roman" w:hAnsi="Times New Roman"/>
          <w:sz w:val="24"/>
          <w:szCs w:val="24"/>
          <w:lang w:eastAsia="pl-PL"/>
        </w:rPr>
        <w:t xml:space="preserve"> - gdy uczeń rozwiązuje zadania przy stałej pomocy nauczyciela, ma braki w umiejętnościach i wiadomościach, które jednak jest w stanie opanować w</w:t>
      </w:r>
      <w:r w:rsidR="00360C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F7F99" w:rsidRPr="006972BC">
        <w:rPr>
          <w:rFonts w:ascii="Times New Roman" w:eastAsia="Times New Roman" w:hAnsi="Times New Roman"/>
          <w:sz w:val="24"/>
          <w:szCs w:val="24"/>
          <w:lang w:eastAsia="pl-PL"/>
        </w:rPr>
        <w:t>dalszym toku nauki;</w:t>
      </w:r>
    </w:p>
    <w:p w14:paraId="01523ADC" w14:textId="53FEE7B4" w:rsidR="000F7F99" w:rsidRDefault="000F7F99" w:rsidP="006972BC">
      <w:pPr>
        <w:shd w:val="clear" w:color="auto" w:fill="FFFFFF"/>
        <w:ind w:left="6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 xml:space="preserve">S – SŁABO - gdy uczeń w ograniczonym (niewielkim) stopniu osiągnął efekty </w:t>
      </w:r>
      <w:proofErr w:type="spellStart"/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 xml:space="preserve"> – wychowawcze, a braki nie przekreślają możliwość uzyskania przez</w:t>
      </w:r>
      <w:r w:rsidR="00360C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>niego podstawowej wiedzy w toku dalszej nauki.</w:t>
      </w:r>
    </w:p>
    <w:p w14:paraId="5C1466C1" w14:textId="46E95A35" w:rsidR="00043B8E" w:rsidRPr="00043B8E" w:rsidRDefault="00043B8E" w:rsidP="00D626A8">
      <w:pPr>
        <w:pStyle w:val="Akapitzlist"/>
        <w:numPr>
          <w:ilvl w:val="0"/>
          <w:numId w:val="26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ocenianiu bieżącym w klasie 3 w 2 semestrze dopuszcza się stosowanie ocen wyrażonych stopniami według skali: </w:t>
      </w: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>6, 5, 4, 3, 2, 1. </w:t>
      </w:r>
    </w:p>
    <w:p w14:paraId="4AA8C531" w14:textId="77777777" w:rsidR="000F7F99" w:rsidRPr="006972BC" w:rsidRDefault="000F7F99">
      <w:pPr>
        <w:pStyle w:val="Akapitzlist"/>
        <w:numPr>
          <w:ilvl w:val="0"/>
          <w:numId w:val="268"/>
        </w:numPr>
        <w:shd w:val="clear" w:color="auto" w:fill="FFFFFF"/>
        <w:autoSpaceDE w:val="0"/>
        <w:autoSpaceDN w:val="0"/>
        <w:spacing w:before="137"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>Ocena z religii jest wyrażona stopniem według skali: 6, 5, 4, 3, 2, 1. </w:t>
      </w:r>
    </w:p>
    <w:p w14:paraId="47A1B647" w14:textId="77777777" w:rsidR="000F7F99" w:rsidRPr="008A0733" w:rsidRDefault="000F7F99">
      <w:pPr>
        <w:pStyle w:val="Akapitzlist"/>
        <w:numPr>
          <w:ilvl w:val="0"/>
          <w:numId w:val="268"/>
        </w:numPr>
        <w:shd w:val="clear" w:color="auto" w:fill="FFFFFF"/>
        <w:autoSpaceDE w:val="0"/>
        <w:autoSpaceDN w:val="0"/>
        <w:spacing w:before="137" w:after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2BC">
        <w:rPr>
          <w:rFonts w:ascii="Times New Roman" w:hAnsi="Times New Roman"/>
          <w:sz w:val="24"/>
          <w:szCs w:val="24"/>
        </w:rPr>
        <w:t>Ocena śródroczna/roczna z języka obcego nowożytnego jest oceną opisową.</w:t>
      </w:r>
    </w:p>
    <w:p w14:paraId="21DAA00E" w14:textId="5D4BBD97" w:rsidR="000F7F99" w:rsidRPr="008A0733" w:rsidRDefault="000F7F99">
      <w:pPr>
        <w:pStyle w:val="Akapitzlist"/>
        <w:numPr>
          <w:ilvl w:val="0"/>
          <w:numId w:val="268"/>
        </w:numPr>
        <w:shd w:val="clear" w:color="auto" w:fill="FFFFFF"/>
        <w:autoSpaceDE w:val="0"/>
        <w:autoSpaceDN w:val="0"/>
        <w:spacing w:before="137" w:after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2BC">
        <w:rPr>
          <w:rFonts w:ascii="Times New Roman" w:hAnsi="Times New Roman"/>
          <w:sz w:val="24"/>
          <w:szCs w:val="24"/>
        </w:rPr>
        <w:t>Bieżące postępy z języka obcego nowożytnego są zapisywane według zasad oceniania edukacji wczesnoszkolnej. Ocenie podlega opanowanie bieżącego materiału oraz</w:t>
      </w:r>
      <w:r w:rsidR="00360C3E">
        <w:rPr>
          <w:rFonts w:ascii="Times New Roman" w:hAnsi="Times New Roman"/>
          <w:sz w:val="24"/>
          <w:szCs w:val="24"/>
        </w:rPr>
        <w:t> </w:t>
      </w:r>
      <w:r w:rsidRPr="006972BC">
        <w:rPr>
          <w:rFonts w:ascii="Times New Roman" w:hAnsi="Times New Roman"/>
          <w:sz w:val="24"/>
          <w:szCs w:val="24"/>
        </w:rPr>
        <w:t>przygotowanie ucznia do zajęć i aktywność na nich.</w:t>
      </w:r>
    </w:p>
    <w:p w14:paraId="5B3AFFE4" w14:textId="77777777" w:rsidR="000F7F99" w:rsidRPr="006972BC" w:rsidRDefault="000F7F99">
      <w:pPr>
        <w:pStyle w:val="Akapitzlist"/>
        <w:numPr>
          <w:ilvl w:val="0"/>
          <w:numId w:val="268"/>
        </w:numPr>
        <w:shd w:val="clear" w:color="auto" w:fill="FFFFFF"/>
        <w:autoSpaceDE w:val="0"/>
        <w:autoSpaceDN w:val="0"/>
        <w:spacing w:before="137" w:after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2BC">
        <w:rPr>
          <w:rFonts w:ascii="Times New Roman" w:hAnsi="Times New Roman"/>
          <w:sz w:val="24"/>
          <w:szCs w:val="24"/>
        </w:rPr>
        <w:t>W klasach I–III śródroczna i roczna ocena klasyfikacyjna zachowania jest oceną opisową.</w:t>
      </w:r>
    </w:p>
    <w:p w14:paraId="0177C09F" w14:textId="6949B3C8" w:rsidR="000F7F99" w:rsidRPr="006972BC" w:rsidRDefault="000F7F99">
      <w:pPr>
        <w:pStyle w:val="Akapitzlist"/>
        <w:numPr>
          <w:ilvl w:val="0"/>
          <w:numId w:val="268"/>
        </w:numPr>
        <w:shd w:val="clear" w:color="auto" w:fill="FFFFFF"/>
        <w:autoSpaceDE w:val="0"/>
        <w:autoSpaceDN w:val="0"/>
        <w:spacing w:before="137" w:after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2BC">
        <w:rPr>
          <w:rFonts w:ascii="Times New Roman" w:hAnsi="Times New Roman"/>
          <w:sz w:val="24"/>
          <w:szCs w:val="24"/>
        </w:rPr>
        <w:t>Bieżące uwagi dotyczące zachowania odnotowywane są w dzienniku elektronicznym lub</w:t>
      </w:r>
      <w:r w:rsidR="00360C3E">
        <w:rPr>
          <w:rFonts w:ascii="Times New Roman" w:hAnsi="Times New Roman"/>
          <w:sz w:val="24"/>
          <w:szCs w:val="24"/>
        </w:rPr>
        <w:t> </w:t>
      </w:r>
      <w:r w:rsidRPr="006972BC">
        <w:rPr>
          <w:rFonts w:ascii="Times New Roman" w:hAnsi="Times New Roman"/>
          <w:sz w:val="24"/>
          <w:szCs w:val="24"/>
        </w:rPr>
        <w:t>w zeszycie informacji.</w:t>
      </w:r>
    </w:p>
    <w:p w14:paraId="6A2551BA" w14:textId="79E3C082" w:rsidR="000F7F99" w:rsidRPr="006972BC" w:rsidRDefault="000F7F99">
      <w:pPr>
        <w:pStyle w:val="Akapitzlist"/>
        <w:numPr>
          <w:ilvl w:val="0"/>
          <w:numId w:val="268"/>
        </w:numPr>
        <w:shd w:val="clear" w:color="auto" w:fill="FFFFFF"/>
        <w:autoSpaceDE w:val="0"/>
        <w:autoSpaceDN w:val="0"/>
        <w:spacing w:before="137"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>Na początku roku szkolnego nauczyciel uczący zobowiązany jest do zapoznania uczniów i</w:t>
      </w:r>
      <w:r w:rsidR="00360C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972BC">
        <w:rPr>
          <w:rFonts w:ascii="Times New Roman" w:eastAsia="Times New Roman" w:hAnsi="Times New Roman"/>
          <w:sz w:val="24"/>
          <w:szCs w:val="24"/>
          <w:lang w:eastAsia="pl-PL"/>
        </w:rPr>
        <w:t>rodziców ze stosowanymi przez siebie formami rejestrowania bieżącej oceny rozwoju psychofizycznego ucznia. O sposobie informowania uczniów i rodziców o stosowanej przez siebie symbolice wraz z czytelną legendą pozostawia się do decyzji nauczyciela uczącego.</w:t>
      </w:r>
    </w:p>
    <w:p w14:paraId="34BD2EBB" w14:textId="77777777" w:rsidR="000F7F99" w:rsidRPr="006972BC" w:rsidRDefault="000F7F99" w:rsidP="006972BC">
      <w:pPr>
        <w:pStyle w:val="Bezodstpw"/>
        <w:jc w:val="both"/>
        <w:rPr>
          <w:rFonts w:cs="Times New Roman"/>
          <w:szCs w:val="24"/>
        </w:rPr>
      </w:pPr>
    </w:p>
    <w:p w14:paraId="58B678ED" w14:textId="77777777" w:rsidR="004A5750" w:rsidRPr="006972BC" w:rsidRDefault="006972BC" w:rsidP="006972BC">
      <w:pPr>
        <w:pStyle w:val="Nagwek"/>
        <w:tabs>
          <w:tab w:val="clear" w:pos="4536"/>
          <w:tab w:val="clear" w:pos="9072"/>
        </w:tabs>
        <w:spacing w:before="120" w:after="120" w:line="336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§ </w:t>
      </w:r>
      <w:r>
        <w:rPr>
          <w:sz w:val="24"/>
          <w:szCs w:val="24"/>
          <w:lang w:val="pl-PL"/>
        </w:rPr>
        <w:t>90</w:t>
      </w:r>
    </w:p>
    <w:p w14:paraId="6B49F064" w14:textId="77777777" w:rsidR="00E75CBF" w:rsidRPr="00AA3F9F" w:rsidRDefault="004A5750">
      <w:pPr>
        <w:numPr>
          <w:ilvl w:val="0"/>
          <w:numId w:val="16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Oceny bieżące, śródroczne i roczne oceny klasyfikacyjne z obowiązkowych i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dodatkowych zajęć edukacyjnych ustalają nauczyciele prowadzący poszczególne zajęcia edukacyjne,</w:t>
      </w:r>
      <w:r w:rsidR="00633F87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a śródroczną i roczną ocenę klasyfikacyjną zachowania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na podstawie opinii własnej, innych nauczycieli, klasy i </w:t>
      </w:r>
      <w:r w:rsidR="00E75CBF" w:rsidRPr="00AA3F9F">
        <w:rPr>
          <w:rFonts w:ascii="Times New Roman" w:hAnsi="Times New Roman"/>
          <w:sz w:val="24"/>
          <w:szCs w:val="24"/>
        </w:rPr>
        <w:t>ucznia</w:t>
      </w:r>
      <w:r w:rsidR="00F40281">
        <w:rPr>
          <w:rFonts w:ascii="Times New Roman" w:hAnsi="Times New Roman"/>
          <w:sz w:val="24"/>
          <w:szCs w:val="24"/>
        </w:rPr>
        <w:t xml:space="preserve"> </w:t>
      </w:r>
      <w:r w:rsidR="00B517ED">
        <w:rPr>
          <w:rFonts w:ascii="Times New Roman" w:hAnsi="Times New Roman"/>
          <w:sz w:val="24"/>
          <w:szCs w:val="24"/>
        </w:rPr>
        <w:t>–</w:t>
      </w:r>
      <w:r w:rsidR="00E75CBF" w:rsidRPr="00AA3F9F">
        <w:rPr>
          <w:rFonts w:ascii="Times New Roman" w:hAnsi="Times New Roman"/>
          <w:sz w:val="24"/>
          <w:szCs w:val="24"/>
        </w:rPr>
        <w:t xml:space="preserve"> wychowawca klasy. </w:t>
      </w:r>
    </w:p>
    <w:p w14:paraId="0E98136F" w14:textId="77777777" w:rsidR="000F7F99" w:rsidRPr="006972BC" w:rsidRDefault="000F7F99">
      <w:pPr>
        <w:numPr>
          <w:ilvl w:val="0"/>
          <w:numId w:val="16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72BC">
        <w:rPr>
          <w:rFonts w:ascii="Times New Roman" w:hAnsi="Times New Roman"/>
          <w:sz w:val="24"/>
          <w:szCs w:val="24"/>
        </w:rPr>
        <w:lastRenderedPageBreak/>
        <w:t xml:space="preserve">Oceny bieżące i oceny klasyfikacyjne śródroczne i roczne ustala się w następujący sposób: </w:t>
      </w:r>
    </w:p>
    <w:p w14:paraId="7B2E3A66" w14:textId="77777777" w:rsidR="000F7F99" w:rsidRPr="006972BC" w:rsidRDefault="000F7F99">
      <w:pPr>
        <w:numPr>
          <w:ilvl w:val="0"/>
          <w:numId w:val="162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972BC">
        <w:rPr>
          <w:rFonts w:ascii="Times New Roman" w:hAnsi="Times New Roman"/>
          <w:sz w:val="24"/>
          <w:szCs w:val="24"/>
        </w:rPr>
        <w:t xml:space="preserve">klasy I–III szkoły podstawowej: </w:t>
      </w:r>
    </w:p>
    <w:p w14:paraId="37835A49" w14:textId="77777777" w:rsidR="000F7F99" w:rsidRPr="006972BC" w:rsidRDefault="000F7F99">
      <w:pPr>
        <w:numPr>
          <w:ilvl w:val="0"/>
          <w:numId w:val="163"/>
        </w:numPr>
        <w:spacing w:after="0"/>
        <w:ind w:left="1288" w:hanging="448"/>
        <w:jc w:val="both"/>
        <w:rPr>
          <w:rFonts w:ascii="Times New Roman" w:hAnsi="Times New Roman"/>
          <w:sz w:val="24"/>
          <w:szCs w:val="24"/>
        </w:rPr>
      </w:pPr>
      <w:r w:rsidRPr="006972BC">
        <w:rPr>
          <w:rFonts w:ascii="Times New Roman" w:hAnsi="Times New Roman"/>
          <w:sz w:val="24"/>
          <w:szCs w:val="24"/>
        </w:rPr>
        <w:t xml:space="preserve">ocenianie bieżące polega na ocenianiu kształtującym wyrażonym w postaci informacji zwrotnej, opisowej, w formie ustnej lub pisemnej, w formie samooceny lub oceny koleżeńskiej lub na odnotowaniu wyników obserwacji pracy ucznia w dzienniku lekcyjnym </w:t>
      </w:r>
      <w:r w:rsidRPr="006972BC">
        <w:rPr>
          <w:rFonts w:eastAsia="Times New Roman"/>
          <w:szCs w:val="24"/>
          <w:lang w:eastAsia="pl-PL"/>
        </w:rPr>
        <w:t xml:space="preserve">za pomocą zdań opisujących stopień opanowania danej umiejętności i </w:t>
      </w:r>
      <w:r w:rsidRPr="006972BC">
        <w:rPr>
          <w:rFonts w:ascii="Times New Roman" w:hAnsi="Times New Roman"/>
          <w:sz w:val="24"/>
          <w:szCs w:val="24"/>
        </w:rPr>
        <w:t>według ustalonej symboliki;</w:t>
      </w:r>
    </w:p>
    <w:p w14:paraId="452B667B" w14:textId="77777777" w:rsidR="00E75CBF" w:rsidRPr="00AA3F9F" w:rsidRDefault="004A5750">
      <w:pPr>
        <w:numPr>
          <w:ilvl w:val="0"/>
          <w:numId w:val="163"/>
        </w:numPr>
        <w:spacing w:after="0" w:line="336" w:lineRule="auto"/>
        <w:ind w:left="1288" w:hanging="44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ocenianie klasyfikacyjne śródroczne w klasach I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III polega na sporządzeniu oceny opisowej dla każdego ucznia. Wychowawcy klas I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III mają obowiązek wręczenia uczniom/rodzicom oceny opisowej podczas pół</w:t>
      </w:r>
      <w:r w:rsidR="00E75CBF" w:rsidRPr="00AA3F9F">
        <w:rPr>
          <w:rFonts w:ascii="Times New Roman" w:hAnsi="Times New Roman"/>
          <w:sz w:val="24"/>
          <w:szCs w:val="24"/>
        </w:rPr>
        <w:t>rocznego spotkania z</w:t>
      </w:r>
      <w:r w:rsidR="00F85E20">
        <w:rPr>
          <w:rFonts w:ascii="Times New Roman" w:hAnsi="Times New Roman"/>
          <w:sz w:val="24"/>
          <w:szCs w:val="24"/>
        </w:rPr>
        <w:t> </w:t>
      </w:r>
      <w:r w:rsidR="00E75CBF" w:rsidRPr="00AA3F9F">
        <w:rPr>
          <w:rFonts w:ascii="Times New Roman" w:hAnsi="Times New Roman"/>
          <w:sz w:val="24"/>
          <w:szCs w:val="24"/>
        </w:rPr>
        <w:t>rodzicami;</w:t>
      </w:r>
    </w:p>
    <w:p w14:paraId="2D074CDC" w14:textId="77777777" w:rsidR="00252371" w:rsidRPr="00AA3F9F" w:rsidRDefault="004A5750">
      <w:pPr>
        <w:numPr>
          <w:ilvl w:val="0"/>
          <w:numId w:val="163"/>
        </w:numPr>
        <w:spacing w:after="0" w:line="336" w:lineRule="auto"/>
        <w:ind w:left="1288" w:hanging="44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ocenianie klasyfikacyjne roczne w klasach I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III polega na określeniu dla</w:t>
      </w:r>
      <w:r w:rsidR="00F85E20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każdego ucznia oceny opisowej w dzienniku lekcyjnym oraz wypełnieniu szkolnego świadectwa opisowego wręczanego uczniowi na zakończenie roku szkolnego</w:t>
      </w:r>
      <w:r w:rsidR="00E40F28">
        <w:rPr>
          <w:rFonts w:ascii="Times New Roman" w:hAnsi="Times New Roman"/>
          <w:sz w:val="24"/>
          <w:szCs w:val="24"/>
        </w:rPr>
        <w:t>;</w:t>
      </w:r>
    </w:p>
    <w:p w14:paraId="0C1C550A" w14:textId="77777777" w:rsidR="00E75CBF" w:rsidRPr="00AA3F9F" w:rsidRDefault="004A5750">
      <w:pPr>
        <w:numPr>
          <w:ilvl w:val="0"/>
          <w:numId w:val="163"/>
        </w:numPr>
        <w:spacing w:after="0" w:line="336" w:lineRule="auto"/>
        <w:ind w:left="1288" w:hanging="44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oprócz bieżącego oceniania nauczyciele klas I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III stosują różnorodne formy ustnych ocen bieżących (np. w formie poch</w:t>
      </w:r>
      <w:r w:rsidR="00E75CBF" w:rsidRPr="00AA3F9F">
        <w:rPr>
          <w:rFonts w:ascii="Times New Roman" w:hAnsi="Times New Roman"/>
          <w:sz w:val="24"/>
          <w:szCs w:val="24"/>
        </w:rPr>
        <w:t xml:space="preserve">wały, gratulacji, komentarza). </w:t>
      </w:r>
    </w:p>
    <w:p w14:paraId="35F70E31" w14:textId="77777777" w:rsidR="00E75CBF" w:rsidRPr="00AA3F9F" w:rsidRDefault="004A5750">
      <w:pPr>
        <w:numPr>
          <w:ilvl w:val="0"/>
          <w:numId w:val="162"/>
        </w:numPr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ze sprawdzianów pisemnych w klasach IV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VIII (z wyłączeniem wypracowań z</w:t>
      </w:r>
      <w:r w:rsidR="00F85E20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języka po</w:t>
      </w:r>
      <w:r w:rsidR="00E75CBF" w:rsidRPr="00AA3F9F">
        <w:rPr>
          <w:rFonts w:ascii="Times New Roman" w:hAnsi="Times New Roman"/>
          <w:sz w:val="24"/>
          <w:szCs w:val="24"/>
        </w:rPr>
        <w:t xml:space="preserve">lskiego i angielskiego): </w:t>
      </w:r>
    </w:p>
    <w:p w14:paraId="61E8320F" w14:textId="77777777" w:rsidR="00E75CBF" w:rsidRPr="00A4605B" w:rsidRDefault="00EC416A">
      <w:pPr>
        <w:numPr>
          <w:ilvl w:val="0"/>
          <w:numId w:val="164"/>
        </w:numPr>
        <w:spacing w:after="0" w:line="336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605B">
        <w:rPr>
          <w:rFonts w:ascii="Times New Roman" w:hAnsi="Times New Roman"/>
          <w:color w:val="000000"/>
          <w:sz w:val="24"/>
          <w:szCs w:val="24"/>
        </w:rPr>
        <w:t>mniej niż 29</w:t>
      </w:r>
      <w:r w:rsidR="004A5750" w:rsidRPr="00A4605B">
        <w:rPr>
          <w:rFonts w:ascii="Times New Roman" w:hAnsi="Times New Roman"/>
          <w:color w:val="000000"/>
          <w:sz w:val="24"/>
          <w:szCs w:val="24"/>
        </w:rPr>
        <w:t xml:space="preserve"> % poprawnych odp</w:t>
      </w:r>
      <w:r w:rsidR="00E75CBF" w:rsidRPr="00A4605B">
        <w:rPr>
          <w:rFonts w:ascii="Times New Roman" w:hAnsi="Times New Roman"/>
          <w:color w:val="000000"/>
          <w:sz w:val="24"/>
          <w:szCs w:val="24"/>
        </w:rPr>
        <w:t xml:space="preserve">owiedzi </w:t>
      </w:r>
      <w:r w:rsidR="00B517ED">
        <w:rPr>
          <w:rFonts w:ascii="Times New Roman" w:hAnsi="Times New Roman"/>
          <w:color w:val="000000"/>
          <w:sz w:val="24"/>
          <w:szCs w:val="24"/>
        </w:rPr>
        <w:t>–</w:t>
      </w:r>
      <w:r w:rsidR="00E75CBF" w:rsidRPr="00A4605B">
        <w:rPr>
          <w:rFonts w:ascii="Times New Roman" w:hAnsi="Times New Roman"/>
          <w:color w:val="000000"/>
          <w:sz w:val="24"/>
          <w:szCs w:val="24"/>
        </w:rPr>
        <w:t xml:space="preserve"> ocena niedostateczny;</w:t>
      </w:r>
    </w:p>
    <w:p w14:paraId="23D5557F" w14:textId="77777777" w:rsidR="00E75CBF" w:rsidRPr="00A4605B" w:rsidRDefault="00EC416A">
      <w:pPr>
        <w:numPr>
          <w:ilvl w:val="0"/>
          <w:numId w:val="164"/>
        </w:numPr>
        <w:spacing w:after="0" w:line="336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605B">
        <w:rPr>
          <w:rFonts w:ascii="Times New Roman" w:hAnsi="Times New Roman"/>
          <w:color w:val="000000"/>
          <w:sz w:val="24"/>
          <w:szCs w:val="24"/>
        </w:rPr>
        <w:t>od 30 % do 49</w:t>
      </w:r>
      <w:r w:rsidR="004A5750" w:rsidRPr="00A4605B">
        <w:rPr>
          <w:rFonts w:ascii="Times New Roman" w:hAnsi="Times New Roman"/>
          <w:color w:val="000000"/>
          <w:sz w:val="24"/>
          <w:szCs w:val="24"/>
        </w:rPr>
        <w:t xml:space="preserve"> % poprawnych od</w:t>
      </w:r>
      <w:r w:rsidR="00E75CBF" w:rsidRPr="00A4605B">
        <w:rPr>
          <w:rFonts w:ascii="Times New Roman" w:hAnsi="Times New Roman"/>
          <w:color w:val="000000"/>
          <w:sz w:val="24"/>
          <w:szCs w:val="24"/>
        </w:rPr>
        <w:t xml:space="preserve">powiedzi </w:t>
      </w:r>
      <w:r w:rsidR="00B517ED">
        <w:rPr>
          <w:rFonts w:ascii="Times New Roman" w:hAnsi="Times New Roman"/>
          <w:color w:val="000000"/>
          <w:sz w:val="24"/>
          <w:szCs w:val="24"/>
        </w:rPr>
        <w:t>–</w:t>
      </w:r>
      <w:r w:rsidR="00E75CBF" w:rsidRPr="00A4605B">
        <w:rPr>
          <w:rFonts w:ascii="Times New Roman" w:hAnsi="Times New Roman"/>
          <w:color w:val="000000"/>
          <w:sz w:val="24"/>
          <w:szCs w:val="24"/>
        </w:rPr>
        <w:t xml:space="preserve"> ocena dopuszczający;</w:t>
      </w:r>
    </w:p>
    <w:p w14:paraId="4A3DC021" w14:textId="77777777" w:rsidR="00E75CBF" w:rsidRPr="00A4605B" w:rsidRDefault="00EC416A">
      <w:pPr>
        <w:numPr>
          <w:ilvl w:val="0"/>
          <w:numId w:val="164"/>
        </w:numPr>
        <w:spacing w:after="0" w:line="336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605B">
        <w:rPr>
          <w:rFonts w:ascii="Times New Roman" w:hAnsi="Times New Roman"/>
          <w:color w:val="000000"/>
          <w:sz w:val="24"/>
          <w:szCs w:val="24"/>
        </w:rPr>
        <w:t>od 50 % do 74</w:t>
      </w:r>
      <w:r w:rsidR="004A5750" w:rsidRPr="00A4605B">
        <w:rPr>
          <w:rFonts w:ascii="Times New Roman" w:hAnsi="Times New Roman"/>
          <w:color w:val="000000"/>
          <w:sz w:val="24"/>
          <w:szCs w:val="24"/>
        </w:rPr>
        <w:t xml:space="preserve">% poprawnych </w:t>
      </w:r>
      <w:r w:rsidR="00E75CBF" w:rsidRPr="00A4605B">
        <w:rPr>
          <w:rFonts w:ascii="Times New Roman" w:hAnsi="Times New Roman"/>
          <w:color w:val="000000"/>
          <w:sz w:val="24"/>
          <w:szCs w:val="24"/>
        </w:rPr>
        <w:t xml:space="preserve">odpowiedzi </w:t>
      </w:r>
      <w:r w:rsidR="00B517ED">
        <w:rPr>
          <w:rFonts w:ascii="Times New Roman" w:hAnsi="Times New Roman"/>
          <w:color w:val="000000"/>
          <w:sz w:val="24"/>
          <w:szCs w:val="24"/>
        </w:rPr>
        <w:t>–</w:t>
      </w:r>
      <w:r w:rsidR="00E75CBF" w:rsidRPr="00A4605B">
        <w:rPr>
          <w:rFonts w:ascii="Times New Roman" w:hAnsi="Times New Roman"/>
          <w:color w:val="000000"/>
          <w:sz w:val="24"/>
          <w:szCs w:val="24"/>
        </w:rPr>
        <w:t xml:space="preserve"> ocena dostateczny;</w:t>
      </w:r>
    </w:p>
    <w:p w14:paraId="3E008768" w14:textId="77777777" w:rsidR="00E75CBF" w:rsidRPr="00A4605B" w:rsidRDefault="00EC416A">
      <w:pPr>
        <w:numPr>
          <w:ilvl w:val="0"/>
          <w:numId w:val="164"/>
        </w:numPr>
        <w:spacing w:after="0" w:line="336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605B">
        <w:rPr>
          <w:rFonts w:ascii="Times New Roman" w:hAnsi="Times New Roman"/>
          <w:color w:val="000000"/>
          <w:sz w:val="24"/>
          <w:szCs w:val="24"/>
        </w:rPr>
        <w:t>od 75</w:t>
      </w:r>
      <w:r w:rsidR="004A5750" w:rsidRPr="00A4605B">
        <w:rPr>
          <w:rFonts w:ascii="Times New Roman" w:hAnsi="Times New Roman"/>
          <w:color w:val="000000"/>
          <w:sz w:val="24"/>
          <w:szCs w:val="24"/>
        </w:rPr>
        <w:t xml:space="preserve">% do 90% poprawnych odpowiedzi </w:t>
      </w:r>
      <w:r w:rsidR="00B517ED">
        <w:rPr>
          <w:rFonts w:ascii="Times New Roman" w:hAnsi="Times New Roman"/>
          <w:color w:val="000000"/>
          <w:sz w:val="24"/>
          <w:szCs w:val="24"/>
        </w:rPr>
        <w:t>–</w:t>
      </w:r>
      <w:r w:rsidR="004A5750" w:rsidRPr="00A4605B">
        <w:rPr>
          <w:rFonts w:ascii="Times New Roman" w:hAnsi="Times New Roman"/>
          <w:color w:val="000000"/>
          <w:sz w:val="24"/>
          <w:szCs w:val="24"/>
        </w:rPr>
        <w:t xml:space="preserve"> oc</w:t>
      </w:r>
      <w:r w:rsidR="00E75CBF" w:rsidRPr="00A4605B">
        <w:rPr>
          <w:rFonts w:ascii="Times New Roman" w:hAnsi="Times New Roman"/>
          <w:color w:val="000000"/>
          <w:sz w:val="24"/>
          <w:szCs w:val="24"/>
        </w:rPr>
        <w:t>ena dobry;</w:t>
      </w:r>
    </w:p>
    <w:p w14:paraId="35577D52" w14:textId="77777777" w:rsidR="00E75CBF" w:rsidRPr="00A4605B" w:rsidRDefault="004A5750">
      <w:pPr>
        <w:numPr>
          <w:ilvl w:val="0"/>
          <w:numId w:val="164"/>
        </w:numPr>
        <w:spacing w:after="0" w:line="336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605B">
        <w:rPr>
          <w:rFonts w:ascii="Times New Roman" w:hAnsi="Times New Roman"/>
          <w:color w:val="000000"/>
          <w:sz w:val="24"/>
          <w:szCs w:val="24"/>
        </w:rPr>
        <w:t>od 91 % do 97% poprawnych o</w:t>
      </w:r>
      <w:r w:rsidR="00E75CBF" w:rsidRPr="00A4605B">
        <w:rPr>
          <w:rFonts w:ascii="Times New Roman" w:hAnsi="Times New Roman"/>
          <w:color w:val="000000"/>
          <w:sz w:val="24"/>
          <w:szCs w:val="24"/>
        </w:rPr>
        <w:t xml:space="preserve">dpowiedzi </w:t>
      </w:r>
      <w:r w:rsidR="00B517ED">
        <w:rPr>
          <w:rFonts w:ascii="Times New Roman" w:hAnsi="Times New Roman"/>
          <w:color w:val="000000"/>
          <w:sz w:val="24"/>
          <w:szCs w:val="24"/>
        </w:rPr>
        <w:t>–</w:t>
      </w:r>
      <w:r w:rsidR="00E75CBF" w:rsidRPr="00A4605B">
        <w:rPr>
          <w:rFonts w:ascii="Times New Roman" w:hAnsi="Times New Roman"/>
          <w:color w:val="000000"/>
          <w:sz w:val="24"/>
          <w:szCs w:val="24"/>
        </w:rPr>
        <w:t xml:space="preserve"> ocena bardzo dobry;</w:t>
      </w:r>
    </w:p>
    <w:p w14:paraId="786F72C6" w14:textId="77777777" w:rsidR="00E75CBF" w:rsidRPr="00A4605B" w:rsidRDefault="004A5750">
      <w:pPr>
        <w:numPr>
          <w:ilvl w:val="0"/>
          <w:numId w:val="164"/>
        </w:numPr>
        <w:spacing w:after="0" w:line="336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4605B">
        <w:rPr>
          <w:rFonts w:ascii="Times New Roman" w:hAnsi="Times New Roman"/>
          <w:color w:val="000000"/>
          <w:sz w:val="24"/>
          <w:szCs w:val="24"/>
        </w:rPr>
        <w:t>od 98% do 100% poprawny</w:t>
      </w:r>
      <w:r w:rsidR="00E75CBF" w:rsidRPr="00A4605B">
        <w:rPr>
          <w:rFonts w:ascii="Times New Roman" w:hAnsi="Times New Roman"/>
          <w:color w:val="000000"/>
          <w:sz w:val="24"/>
          <w:szCs w:val="24"/>
        </w:rPr>
        <w:t xml:space="preserve">ch odpowiedzi </w:t>
      </w:r>
      <w:r w:rsidR="00B517ED">
        <w:rPr>
          <w:rFonts w:ascii="Times New Roman" w:hAnsi="Times New Roman"/>
          <w:color w:val="000000"/>
          <w:sz w:val="24"/>
          <w:szCs w:val="24"/>
        </w:rPr>
        <w:t>–</w:t>
      </w:r>
      <w:r w:rsidR="00E75CBF" w:rsidRPr="00A4605B">
        <w:rPr>
          <w:rFonts w:ascii="Times New Roman" w:hAnsi="Times New Roman"/>
          <w:color w:val="000000"/>
          <w:sz w:val="24"/>
          <w:szCs w:val="24"/>
        </w:rPr>
        <w:t xml:space="preserve"> ocena celujący.</w:t>
      </w:r>
    </w:p>
    <w:p w14:paraId="66931AC7" w14:textId="77777777" w:rsidR="00E75CBF" w:rsidRPr="00AA3F9F" w:rsidRDefault="004A5750">
      <w:pPr>
        <w:numPr>
          <w:ilvl w:val="0"/>
          <w:numId w:val="16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Składnikami stanowiącymi przedmiot oceny w klasach IV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VIII są: czytanie ze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zrozumieniem, pisanie, rozumowanie, korzystanie z informacji, w</w:t>
      </w:r>
      <w:r w:rsidR="00AD0CE2">
        <w:rPr>
          <w:rFonts w:ascii="Times New Roman" w:hAnsi="Times New Roman"/>
          <w:sz w:val="24"/>
          <w:szCs w:val="24"/>
        </w:rPr>
        <w:t>ykorzystanie wiedzy w </w:t>
      </w:r>
      <w:r w:rsidR="00E75CBF" w:rsidRPr="00AA3F9F">
        <w:rPr>
          <w:rFonts w:ascii="Times New Roman" w:hAnsi="Times New Roman"/>
          <w:sz w:val="24"/>
          <w:szCs w:val="24"/>
        </w:rPr>
        <w:t>praktyce.</w:t>
      </w:r>
    </w:p>
    <w:p w14:paraId="34772015" w14:textId="77777777" w:rsidR="00E75CBF" w:rsidRPr="00AA3F9F" w:rsidRDefault="004A5750">
      <w:pPr>
        <w:numPr>
          <w:ilvl w:val="0"/>
          <w:numId w:val="16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Przewiduje się następujące źródła informacji, prowadząc</w:t>
      </w:r>
      <w:r w:rsidR="00E75CBF" w:rsidRPr="00AA3F9F">
        <w:rPr>
          <w:rFonts w:ascii="Times New Roman" w:hAnsi="Times New Roman"/>
          <w:sz w:val="24"/>
          <w:szCs w:val="24"/>
        </w:rPr>
        <w:t xml:space="preserve">e do ustalenia oceny bieżącej: </w:t>
      </w:r>
    </w:p>
    <w:p w14:paraId="59168CA9" w14:textId="77777777" w:rsidR="00E75CBF" w:rsidRPr="00AA3F9F" w:rsidRDefault="00E75CBF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odpowiedzi ustne;</w:t>
      </w:r>
    </w:p>
    <w:p w14:paraId="511F10BA" w14:textId="77777777" w:rsidR="00E75CBF" w:rsidRPr="00AA3F9F" w:rsidRDefault="00E75CBF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sprawdziany pisemne;</w:t>
      </w:r>
    </w:p>
    <w:p w14:paraId="2FD1878A" w14:textId="77777777" w:rsidR="00FD7029" w:rsidRPr="00AA3F9F" w:rsidRDefault="00FD7029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prace klasowe;</w:t>
      </w:r>
    </w:p>
    <w:p w14:paraId="1449760D" w14:textId="77777777" w:rsidR="00E75CBF" w:rsidRPr="00AA3F9F" w:rsidRDefault="00E75CBF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praca domowa;</w:t>
      </w:r>
    </w:p>
    <w:p w14:paraId="61429E0C" w14:textId="77777777" w:rsidR="00E75CBF" w:rsidRPr="00AA3F9F" w:rsidRDefault="00E75CBF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wypracowanie;</w:t>
      </w:r>
    </w:p>
    <w:p w14:paraId="53B61D95" w14:textId="77777777" w:rsidR="00E75CBF" w:rsidRPr="00AA3F9F" w:rsidRDefault="004A5750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projekty edukacyjne i prace wykonyw</w:t>
      </w:r>
      <w:r w:rsidR="00E75CBF" w:rsidRPr="00AA3F9F">
        <w:rPr>
          <w:rFonts w:ascii="Times New Roman" w:hAnsi="Times New Roman"/>
          <w:sz w:val="24"/>
          <w:szCs w:val="24"/>
        </w:rPr>
        <w:t xml:space="preserve">ane przez uczniów; </w:t>
      </w:r>
    </w:p>
    <w:p w14:paraId="0C99B433" w14:textId="77777777" w:rsidR="00E75CBF" w:rsidRPr="00AA3F9F" w:rsidRDefault="00E75CBF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test; </w:t>
      </w:r>
    </w:p>
    <w:p w14:paraId="7FA2BE8C" w14:textId="77777777" w:rsidR="00E75CBF" w:rsidRPr="00AA3F9F" w:rsidRDefault="00E75CBF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referat; </w:t>
      </w:r>
    </w:p>
    <w:p w14:paraId="2174FFA4" w14:textId="77777777" w:rsidR="00E75CBF" w:rsidRPr="00AA3F9F" w:rsidRDefault="00E75CBF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praca w grupach, </w:t>
      </w:r>
    </w:p>
    <w:p w14:paraId="207FF6F2" w14:textId="77777777" w:rsidR="00E75CBF" w:rsidRPr="00AA3F9F" w:rsidRDefault="00E75CBF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praca samodzielna;</w:t>
      </w:r>
    </w:p>
    <w:p w14:paraId="68315683" w14:textId="77777777" w:rsidR="00E75CBF" w:rsidRPr="00AA3F9F" w:rsidRDefault="004A5750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prez</w:t>
      </w:r>
      <w:r w:rsidR="00E75CBF" w:rsidRPr="00AA3F9F">
        <w:rPr>
          <w:rFonts w:ascii="Times New Roman" w:hAnsi="Times New Roman"/>
          <w:sz w:val="24"/>
          <w:szCs w:val="24"/>
        </w:rPr>
        <w:t>entacja indywidualna i grupowa;</w:t>
      </w:r>
    </w:p>
    <w:p w14:paraId="47D0CD0F" w14:textId="77777777" w:rsidR="00E75CBF" w:rsidRPr="00AA3F9F" w:rsidRDefault="004A5750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t</w:t>
      </w:r>
      <w:r w:rsidR="00E75CBF" w:rsidRPr="00AA3F9F">
        <w:rPr>
          <w:rFonts w:ascii="Times New Roman" w:hAnsi="Times New Roman"/>
          <w:sz w:val="24"/>
          <w:szCs w:val="24"/>
        </w:rPr>
        <w:t>estowanie sprawności fizycznej;</w:t>
      </w:r>
    </w:p>
    <w:p w14:paraId="3057A0C0" w14:textId="77777777" w:rsidR="00E75CBF" w:rsidRPr="00AA3F9F" w:rsidRDefault="004A5750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opracowanie i </w:t>
      </w:r>
      <w:r w:rsidR="00E75CBF" w:rsidRPr="00AA3F9F">
        <w:rPr>
          <w:rFonts w:ascii="Times New Roman" w:hAnsi="Times New Roman"/>
          <w:sz w:val="24"/>
          <w:szCs w:val="24"/>
        </w:rPr>
        <w:t>wykonanie pomocy dydaktycznych;</w:t>
      </w:r>
    </w:p>
    <w:p w14:paraId="2CBEB999" w14:textId="77777777" w:rsidR="00E75CBF" w:rsidRPr="00AA3F9F" w:rsidRDefault="00E75CBF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wytwory pracy własnej ucznia;</w:t>
      </w:r>
    </w:p>
    <w:p w14:paraId="2BE2DFE0" w14:textId="77777777" w:rsidR="00E75CBF" w:rsidRPr="00AA3F9F" w:rsidRDefault="004A5750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praca pozalekcyjna, np. udział w konkursach, olimpiad</w:t>
      </w:r>
      <w:r w:rsidR="00E75CBF" w:rsidRPr="00AA3F9F">
        <w:rPr>
          <w:rFonts w:ascii="Times New Roman" w:hAnsi="Times New Roman"/>
          <w:sz w:val="24"/>
          <w:szCs w:val="24"/>
        </w:rPr>
        <w:t xml:space="preserve">ach, zajęciach pozalekcyjnych; </w:t>
      </w:r>
    </w:p>
    <w:p w14:paraId="39B35E2E" w14:textId="77777777" w:rsidR="00E75CBF" w:rsidRPr="00AA3F9F" w:rsidRDefault="00E75CBF">
      <w:pPr>
        <w:numPr>
          <w:ilvl w:val="0"/>
          <w:numId w:val="166"/>
        </w:numPr>
        <w:tabs>
          <w:tab w:val="left" w:pos="854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obserwacja ucznia;</w:t>
      </w:r>
    </w:p>
    <w:p w14:paraId="3130E154" w14:textId="77777777" w:rsidR="004A5750" w:rsidRDefault="004A5750">
      <w:pPr>
        <w:numPr>
          <w:ilvl w:val="0"/>
          <w:numId w:val="166"/>
        </w:numPr>
        <w:tabs>
          <w:tab w:val="left" w:pos="851"/>
        </w:tabs>
        <w:spacing w:after="0" w:line="336" w:lineRule="auto"/>
        <w:ind w:left="851" w:hanging="49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aktywność ucznia podczas zajęć.</w:t>
      </w:r>
    </w:p>
    <w:p w14:paraId="3B412C75" w14:textId="77777777" w:rsidR="004A5750" w:rsidRPr="00AA3F9F" w:rsidRDefault="006972BC" w:rsidP="00512216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91</w:t>
      </w:r>
    </w:p>
    <w:p w14:paraId="4E534F48" w14:textId="77777777" w:rsidR="00DF5C5B" w:rsidRPr="00FE52C1" w:rsidRDefault="004A5750">
      <w:pPr>
        <w:numPr>
          <w:ilvl w:val="0"/>
          <w:numId w:val="167"/>
        </w:numPr>
        <w:spacing w:before="120"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3F9F">
        <w:rPr>
          <w:rFonts w:ascii="Times New Roman" w:hAnsi="Times New Roman"/>
          <w:sz w:val="24"/>
          <w:szCs w:val="24"/>
        </w:rPr>
        <w:t xml:space="preserve">Sprawdzone i ocenione pisemne prace </w:t>
      </w:r>
      <w:r w:rsidRPr="00AA3F9F">
        <w:rPr>
          <w:rFonts w:ascii="Times New Roman" w:hAnsi="Times New Roman"/>
          <w:bCs/>
          <w:iCs/>
          <w:sz w:val="24"/>
          <w:szCs w:val="24"/>
        </w:rPr>
        <w:t>pisemne ucznia</w:t>
      </w:r>
      <w:r w:rsidRPr="00AA3F9F">
        <w:rPr>
          <w:rFonts w:ascii="Times New Roman" w:hAnsi="Times New Roman"/>
          <w:iCs/>
          <w:sz w:val="24"/>
          <w:szCs w:val="24"/>
        </w:rPr>
        <w:t xml:space="preserve">, </w:t>
      </w:r>
      <w:r w:rsidRPr="00AA3F9F">
        <w:rPr>
          <w:rFonts w:ascii="Times New Roman" w:hAnsi="Times New Roman"/>
          <w:bCs/>
          <w:iCs/>
          <w:sz w:val="24"/>
          <w:szCs w:val="24"/>
        </w:rPr>
        <w:t>dokumentację</w:t>
      </w:r>
      <w:r w:rsidRPr="00AA3F9F">
        <w:rPr>
          <w:rFonts w:ascii="Times New Roman" w:hAnsi="Times New Roman"/>
          <w:iCs/>
          <w:sz w:val="24"/>
          <w:szCs w:val="24"/>
        </w:rPr>
        <w:t xml:space="preserve"> egzaminu klasyfikacyjnego, poprawkowego oraz inną dokumentację dotyczącą oceniania</w:t>
      </w:r>
      <w:r w:rsidR="002750A9">
        <w:rPr>
          <w:rFonts w:ascii="Times New Roman" w:hAnsi="Times New Roman"/>
          <w:iCs/>
          <w:sz w:val="24"/>
          <w:szCs w:val="24"/>
        </w:rPr>
        <w:t xml:space="preserve"> </w:t>
      </w:r>
      <w:r w:rsidRPr="00AA3F9F">
        <w:rPr>
          <w:rFonts w:ascii="Times New Roman" w:hAnsi="Times New Roman"/>
          <w:iCs/>
          <w:sz w:val="24"/>
          <w:szCs w:val="24"/>
        </w:rPr>
        <w:t>udostępni</w:t>
      </w:r>
      <w:r w:rsidR="00DF5C5B" w:rsidRPr="00AA3F9F">
        <w:rPr>
          <w:rFonts w:ascii="Times New Roman" w:hAnsi="Times New Roman"/>
          <w:iCs/>
          <w:sz w:val="24"/>
          <w:szCs w:val="24"/>
        </w:rPr>
        <w:t>a się uczniowi i jego rodzicom</w:t>
      </w:r>
      <w:r w:rsidR="00FE52C1" w:rsidRPr="00FE52C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czasie uzgodnionym z wychowawcą lub nauczycielem danych zajęć edukacyjnych. </w:t>
      </w:r>
    </w:p>
    <w:p w14:paraId="6D1561A2" w14:textId="77777777" w:rsidR="00DF5C5B" w:rsidRPr="00AA3F9F" w:rsidRDefault="00FE52C1">
      <w:pPr>
        <w:numPr>
          <w:ilvl w:val="0"/>
          <w:numId w:val="167"/>
        </w:numPr>
        <w:tabs>
          <w:tab w:val="left" w:pos="0"/>
        </w:tabs>
        <w:autoSpaceDE w:val="0"/>
        <w:autoSpaceDN w:val="0"/>
        <w:adjustRightInd w:val="0"/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52C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Dokumentacj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ę</w:t>
      </w:r>
      <w:r w:rsidRPr="00FE52C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dotycząca oceniania </w:t>
      </w:r>
      <w:r w:rsidR="004A5750" w:rsidRPr="00FE52C1">
        <w:rPr>
          <w:rFonts w:ascii="Times New Roman" w:hAnsi="Times New Roman"/>
          <w:sz w:val="24"/>
          <w:szCs w:val="24"/>
        </w:rPr>
        <w:t>udostępnia się uczniowi i jego rodzicom do wglą</w:t>
      </w:r>
      <w:r w:rsidR="00DF5C5B" w:rsidRPr="00FE52C1">
        <w:rPr>
          <w:rFonts w:ascii="Times New Roman" w:hAnsi="Times New Roman"/>
          <w:sz w:val="24"/>
          <w:szCs w:val="24"/>
        </w:rPr>
        <w:t>du</w:t>
      </w:r>
      <w:r w:rsidR="00DF5C5B" w:rsidRPr="00AA3F9F">
        <w:rPr>
          <w:rFonts w:ascii="Times New Roman" w:hAnsi="Times New Roman"/>
          <w:sz w:val="24"/>
          <w:szCs w:val="24"/>
        </w:rPr>
        <w:t xml:space="preserve"> wyłącznie na terenie Szkoły.</w:t>
      </w:r>
    </w:p>
    <w:p w14:paraId="684F73F1" w14:textId="77777777" w:rsidR="00DF5C5B" w:rsidRDefault="004A5750">
      <w:pPr>
        <w:numPr>
          <w:ilvl w:val="0"/>
          <w:numId w:val="167"/>
        </w:numPr>
        <w:tabs>
          <w:tab w:val="left" w:pos="0"/>
        </w:tabs>
        <w:autoSpaceDE w:val="0"/>
        <w:autoSpaceDN w:val="0"/>
        <w:adjustRightInd w:val="0"/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Prace pisemne ucznia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nauczyciel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prowadzący zajęcia edukacyjne przechowuje do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zakończenia rocznych zajęć edukacyjnych w danym roku szkolnym.</w:t>
      </w:r>
    </w:p>
    <w:p w14:paraId="4B1FDA90" w14:textId="77777777" w:rsidR="004A5750" w:rsidRPr="00AA3F9F" w:rsidRDefault="006972BC" w:rsidP="009044A6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92</w:t>
      </w:r>
    </w:p>
    <w:p w14:paraId="2010A360" w14:textId="77777777" w:rsidR="008242C6" w:rsidRPr="00AA3F9F" w:rsidRDefault="004A5750" w:rsidP="00D66FD1">
      <w:pPr>
        <w:tabs>
          <w:tab w:val="left" w:pos="3430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ocenianiu wewnątrzszkolnym obowiązują następujące zasady:</w:t>
      </w:r>
    </w:p>
    <w:p w14:paraId="39586448" w14:textId="77777777" w:rsidR="008242C6" w:rsidRPr="00AA3F9F" w:rsidRDefault="004A5750">
      <w:pPr>
        <w:numPr>
          <w:ilvl w:val="0"/>
          <w:numId w:val="168"/>
        </w:num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jawności kryteriów oceniania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uczeń i jego rodzice znają kryteria oceniania, zakres materiału z każdego przedmiotu oraz </w:t>
      </w:r>
      <w:r w:rsidR="008242C6" w:rsidRPr="00AA3F9F">
        <w:rPr>
          <w:rFonts w:ascii="Times New Roman" w:hAnsi="Times New Roman"/>
          <w:sz w:val="24"/>
          <w:szCs w:val="24"/>
        </w:rPr>
        <w:t>formy pracy podlegające ocenie;</w:t>
      </w:r>
    </w:p>
    <w:p w14:paraId="0F0BDFCC" w14:textId="77777777" w:rsidR="008242C6" w:rsidRPr="00AA3F9F" w:rsidRDefault="004A5750">
      <w:pPr>
        <w:numPr>
          <w:ilvl w:val="0"/>
          <w:numId w:val="168"/>
        </w:num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częstotliwości i rytmiczności oceniania </w:t>
      </w:r>
      <w:r w:rsidR="00B517ED">
        <w:rPr>
          <w:rFonts w:ascii="Times New Roman" w:hAnsi="Times New Roman"/>
          <w:bCs/>
          <w:sz w:val="24"/>
          <w:szCs w:val="24"/>
        </w:rPr>
        <w:t>–</w:t>
      </w:r>
      <w:r w:rsidRPr="00AA3F9F">
        <w:rPr>
          <w:rFonts w:ascii="Times New Roman" w:hAnsi="Times New Roman"/>
          <w:bCs/>
          <w:sz w:val="24"/>
          <w:szCs w:val="24"/>
        </w:rPr>
        <w:t xml:space="preserve"> uczeń oceniany je</w:t>
      </w:r>
      <w:r w:rsidR="008242C6" w:rsidRPr="00AA3F9F">
        <w:rPr>
          <w:rFonts w:ascii="Times New Roman" w:hAnsi="Times New Roman"/>
          <w:bCs/>
          <w:sz w:val="24"/>
          <w:szCs w:val="24"/>
        </w:rPr>
        <w:t xml:space="preserve">st na bieżąco, systematycznie; </w:t>
      </w:r>
    </w:p>
    <w:p w14:paraId="55954D14" w14:textId="77777777" w:rsidR="008242C6" w:rsidRPr="00AA3F9F" w:rsidRDefault="004A5750">
      <w:pPr>
        <w:numPr>
          <w:ilvl w:val="0"/>
          <w:numId w:val="168"/>
        </w:num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różnorodności oceniania </w:t>
      </w:r>
      <w:r w:rsidR="00B517ED">
        <w:rPr>
          <w:rFonts w:ascii="Times New Roman" w:hAnsi="Times New Roman"/>
          <w:bCs/>
          <w:sz w:val="24"/>
          <w:szCs w:val="24"/>
        </w:rPr>
        <w:t>–</w:t>
      </w:r>
      <w:r w:rsidRPr="00AA3F9F">
        <w:rPr>
          <w:rFonts w:ascii="Times New Roman" w:hAnsi="Times New Roman"/>
          <w:bCs/>
          <w:sz w:val="24"/>
          <w:szCs w:val="24"/>
        </w:rPr>
        <w:t xml:space="preserve"> uczeń oceniany jest we wszystkich obszarach jego aktywności wynika</w:t>
      </w:r>
      <w:r w:rsidR="008242C6" w:rsidRPr="00AA3F9F">
        <w:rPr>
          <w:rFonts w:ascii="Times New Roman" w:hAnsi="Times New Roman"/>
          <w:bCs/>
          <w:sz w:val="24"/>
          <w:szCs w:val="24"/>
        </w:rPr>
        <w:t>jącej ze specyfiki przedmiotu;</w:t>
      </w:r>
    </w:p>
    <w:p w14:paraId="5BBAEC67" w14:textId="77777777" w:rsidR="008242C6" w:rsidRPr="00AA3F9F" w:rsidRDefault="004A5750">
      <w:pPr>
        <w:numPr>
          <w:ilvl w:val="0"/>
          <w:numId w:val="168"/>
        </w:num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różnicowania wymagań edukacyjnych </w:t>
      </w:r>
      <w:r w:rsidR="00B517ED">
        <w:rPr>
          <w:rFonts w:ascii="Times New Roman" w:hAnsi="Times New Roman"/>
          <w:bCs/>
          <w:sz w:val="24"/>
          <w:szCs w:val="24"/>
        </w:rPr>
        <w:t>–</w:t>
      </w:r>
      <w:r w:rsidRPr="00AA3F9F">
        <w:rPr>
          <w:rFonts w:ascii="Times New Roman" w:hAnsi="Times New Roman"/>
          <w:bCs/>
          <w:sz w:val="24"/>
          <w:szCs w:val="24"/>
        </w:rPr>
        <w:t xml:space="preserve"> zadania stawiane uczniowi powinny uwzględniać zróżnicowany poziom trudności i dawać możli</w:t>
      </w:r>
      <w:r w:rsidR="008242C6" w:rsidRPr="00AA3F9F">
        <w:rPr>
          <w:rFonts w:ascii="Times New Roman" w:hAnsi="Times New Roman"/>
          <w:bCs/>
          <w:sz w:val="24"/>
          <w:szCs w:val="24"/>
        </w:rPr>
        <w:t>wość uzyskania wszystkich ocen;</w:t>
      </w:r>
    </w:p>
    <w:p w14:paraId="2D0C1A17" w14:textId="77777777" w:rsidR="008242C6" w:rsidRPr="00AA3F9F" w:rsidRDefault="004A5750">
      <w:pPr>
        <w:numPr>
          <w:ilvl w:val="0"/>
          <w:numId w:val="168"/>
        </w:num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ważenia oceny </w:t>
      </w:r>
      <w:r w:rsidR="00B517ED">
        <w:rPr>
          <w:rFonts w:ascii="Times New Roman" w:hAnsi="Times New Roman"/>
          <w:bCs/>
          <w:sz w:val="24"/>
          <w:szCs w:val="24"/>
        </w:rPr>
        <w:t>–</w:t>
      </w:r>
      <w:r w:rsidRPr="00AA3F9F">
        <w:rPr>
          <w:rFonts w:ascii="Times New Roman" w:hAnsi="Times New Roman"/>
          <w:bCs/>
          <w:sz w:val="24"/>
          <w:szCs w:val="24"/>
        </w:rPr>
        <w:t xml:space="preserve"> ocena klasyfikacyjna śródroczna lub roczna nie jest średnią</w:t>
      </w:r>
      <w:r w:rsidR="008242C6" w:rsidRPr="00AA3F9F">
        <w:rPr>
          <w:rFonts w:ascii="Times New Roman" w:hAnsi="Times New Roman"/>
          <w:bCs/>
          <w:sz w:val="24"/>
          <w:szCs w:val="24"/>
        </w:rPr>
        <w:t xml:space="preserve"> arytmetyczną ocen cząstkowych;</w:t>
      </w:r>
    </w:p>
    <w:p w14:paraId="4451A2B2" w14:textId="03C16B3B" w:rsidR="004A5750" w:rsidRPr="009611B0" w:rsidRDefault="004A5750">
      <w:pPr>
        <w:numPr>
          <w:ilvl w:val="0"/>
          <w:numId w:val="168"/>
        </w:num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jawności oceny </w:t>
      </w:r>
      <w:r w:rsidR="00B517ED">
        <w:rPr>
          <w:rFonts w:ascii="Times New Roman" w:hAnsi="Times New Roman"/>
          <w:bCs/>
          <w:sz w:val="24"/>
          <w:szCs w:val="24"/>
        </w:rPr>
        <w:t>–</w:t>
      </w:r>
      <w:r w:rsidRPr="00AA3F9F">
        <w:rPr>
          <w:rFonts w:ascii="Times New Roman" w:hAnsi="Times New Roman"/>
          <w:bCs/>
          <w:sz w:val="24"/>
          <w:szCs w:val="24"/>
        </w:rPr>
        <w:t xml:space="preserve"> sprawdzone i ocenione pisemne prace kontrolne uczeń otrzymuje do</w:t>
      </w:r>
      <w:r w:rsidR="00AD0CE2">
        <w:rPr>
          <w:rFonts w:ascii="Times New Roman" w:hAnsi="Times New Roman"/>
          <w:bCs/>
          <w:sz w:val="24"/>
          <w:szCs w:val="24"/>
        </w:rPr>
        <w:t> </w:t>
      </w:r>
      <w:r w:rsidRPr="00AA3F9F">
        <w:rPr>
          <w:rFonts w:ascii="Times New Roman" w:hAnsi="Times New Roman"/>
          <w:bCs/>
          <w:sz w:val="24"/>
          <w:szCs w:val="24"/>
        </w:rPr>
        <w:t>wglądu na zasadach określonych przez nauczycieli, ocena z pracy pisemnej jest opatrzona komentarzem nauczyciela. Rodzicom</w:t>
      </w:r>
      <w:r w:rsidR="002750A9">
        <w:rPr>
          <w:rFonts w:ascii="Times New Roman" w:hAnsi="Times New Roman"/>
          <w:bCs/>
          <w:sz w:val="24"/>
          <w:szCs w:val="24"/>
        </w:rPr>
        <w:t xml:space="preserve"> </w:t>
      </w:r>
      <w:r w:rsidRPr="00AA3F9F">
        <w:rPr>
          <w:rFonts w:ascii="Times New Roman" w:hAnsi="Times New Roman"/>
          <w:bCs/>
          <w:sz w:val="24"/>
          <w:szCs w:val="24"/>
        </w:rPr>
        <w:t>ucznia</w:t>
      </w:r>
      <w:r w:rsidR="002750A9">
        <w:rPr>
          <w:rFonts w:ascii="Times New Roman" w:hAnsi="Times New Roman"/>
          <w:bCs/>
          <w:sz w:val="24"/>
          <w:szCs w:val="24"/>
        </w:rPr>
        <w:t xml:space="preserve"> </w:t>
      </w:r>
      <w:r w:rsidRPr="00AA3F9F">
        <w:rPr>
          <w:rFonts w:ascii="Times New Roman" w:hAnsi="Times New Roman"/>
          <w:bCs/>
          <w:sz w:val="24"/>
          <w:szCs w:val="24"/>
        </w:rPr>
        <w:t xml:space="preserve">umożliwia się wgląd w pracę </w:t>
      </w:r>
      <w:r w:rsidRPr="009611B0">
        <w:rPr>
          <w:rFonts w:ascii="Times New Roman" w:hAnsi="Times New Roman"/>
          <w:bCs/>
          <w:sz w:val="24"/>
          <w:szCs w:val="24"/>
        </w:rPr>
        <w:t>pisemną dziecka na terenie Szkoły i w obecności nauczyciela.</w:t>
      </w:r>
    </w:p>
    <w:p w14:paraId="52AAA654" w14:textId="77777777" w:rsidR="004965A9" w:rsidRPr="009611B0" w:rsidRDefault="004965A9" w:rsidP="004965A9">
      <w:pPr>
        <w:pStyle w:val="paragraph"/>
        <w:spacing w:before="0" w:beforeAutospacing="0" w:after="0" w:afterAutospacing="0" w:line="33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W przypadku przejścia pracy Szkoły w tryb zdalny określa się następujące zasady weryfikacji wiedzy uczniów:</w:t>
      </w:r>
      <w:r w:rsidRPr="009611B0">
        <w:rPr>
          <w:rStyle w:val="eop"/>
        </w:rPr>
        <w:t> </w:t>
      </w:r>
    </w:p>
    <w:p w14:paraId="77BBBCC7" w14:textId="21C09AB3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lastRenderedPageBreak/>
        <w:t>Uczniowie podczas zdalnego nauczania wykonują zadania przesłane przez nauczycieli – karty pracy, ćwiczenia, prace manualne, krótkie testy/formularze, prace dodatkowe (np. projekty, plakaty). Nauczyciel ma prawo wystawić ocenę za daną pracę.  </w:t>
      </w:r>
    </w:p>
    <w:p w14:paraId="78461D71" w14:textId="757E0A2F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Ocenianie pracy ucznia może się odbywać zarówno w formie oceniania kształtującego jak i sumującego, o formie oceniania decyduje nauczyciel. </w:t>
      </w:r>
    </w:p>
    <w:p w14:paraId="34E481B2" w14:textId="78847874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W przypadku oceniania sumującego wszystkim ocenom przyporządkowywana jest</w:t>
      </w:r>
      <w:r w:rsidR="00D715F9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waga 1. </w:t>
      </w:r>
    </w:p>
    <w:p w14:paraId="3D505711" w14:textId="377A5300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Nauczyciel informuje uczniów w jakim terminie mają odesłać wyniki swojej pracy. Uczniowie, zgodnie z poleceniem nauczyciela, na bieżąco odsyłają efekty swojej pracy (zdjęcia, skany lub inne pliki) na służbowe skrzynki mailowe nauczyciela lub poprzez moduł</w:t>
      </w:r>
      <w:r w:rsidR="00D715F9" w:rsidRPr="009611B0">
        <w:rPr>
          <w:rFonts w:ascii="Times New Roman" w:hAnsi="Times New Roman"/>
          <w:sz w:val="24"/>
          <w:szCs w:val="24"/>
        </w:rPr>
        <w:t xml:space="preserve"> „</w:t>
      </w:r>
      <w:r w:rsidRPr="009611B0">
        <w:rPr>
          <w:rFonts w:ascii="Times New Roman" w:hAnsi="Times New Roman"/>
          <w:sz w:val="24"/>
          <w:szCs w:val="24"/>
        </w:rPr>
        <w:t>zadania domowe</w:t>
      </w:r>
      <w:r w:rsidR="00D715F9" w:rsidRPr="009611B0">
        <w:rPr>
          <w:rFonts w:ascii="Times New Roman" w:hAnsi="Times New Roman"/>
          <w:sz w:val="24"/>
          <w:szCs w:val="24"/>
        </w:rPr>
        <w:t>”</w:t>
      </w:r>
      <w:r w:rsidRPr="009611B0">
        <w:rPr>
          <w:rFonts w:ascii="Times New Roman" w:hAnsi="Times New Roman"/>
          <w:sz w:val="24"/>
          <w:szCs w:val="24"/>
        </w:rPr>
        <w:t xml:space="preserve"> w </w:t>
      </w:r>
      <w:r w:rsidRPr="009611B0">
        <w:rPr>
          <w:rFonts w:ascii="Times New Roman" w:hAnsi="Times New Roman"/>
          <w:i/>
          <w:iCs/>
          <w:sz w:val="24"/>
          <w:szCs w:val="24"/>
        </w:rPr>
        <w:t>MICROSOFT TEAMS</w:t>
      </w:r>
      <w:r w:rsidRPr="009611B0">
        <w:rPr>
          <w:rFonts w:ascii="Times New Roman" w:hAnsi="Times New Roman"/>
          <w:sz w:val="24"/>
          <w:szCs w:val="24"/>
        </w:rPr>
        <w:t>, </w:t>
      </w:r>
    </w:p>
    <w:p w14:paraId="4E28F301" w14:textId="7AA047F6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Nauczyciel może przygotować na ustalonych nośnikach przekazu test sprawdzający, za</w:t>
      </w:r>
      <w:r w:rsidR="00D715F9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który uczeń otrzyma ocenę.  </w:t>
      </w:r>
    </w:p>
    <w:p w14:paraId="13FF4050" w14:textId="16646E27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Informacja na temat przeprowadzania testów sprawdzających wiedzę powinna być umieszczana odpowiednio wcześniej. Należy określić datę i godzinę rozpoczęcia testu oraz przewidywany czas na jego wykonanie. </w:t>
      </w:r>
    </w:p>
    <w:p w14:paraId="4252F376" w14:textId="6DA883EF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Uczeń, który nie weźmie udziału w teście sprawdzającym wiedzę, jest zobowiązany do</w:t>
      </w:r>
      <w:r w:rsidR="00D715F9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napisania testu w terminie dodatkowym, ustalonym przez nauczyciela. </w:t>
      </w:r>
    </w:p>
    <w:p w14:paraId="0352CAC4" w14:textId="7A3481F2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Uczeń ma możliwość poprawienia ocen otrzymanych za zadania wykonywane w czasie zdalnego nauczania w sposób i w terminie ustalonym przez nauczyciela. Zasady poprawy oceny, w tym oceny z testu sprawdzającego są zgodne z zapisami w</w:t>
      </w:r>
      <w:r w:rsidR="00D715F9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przedmiotowych zasadach oceniania. </w:t>
      </w:r>
    </w:p>
    <w:p w14:paraId="1A396CF7" w14:textId="3276C17E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Uczeń ma prawo do stałego kontaktu z nauczycielem, poprzez dziennik elektroniczny i</w:t>
      </w:r>
      <w:r w:rsidR="00D715F9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pocztę służbową nauczyciela, celem uzyskania dodatkowych wskazówek do</w:t>
      </w:r>
      <w:r w:rsidR="00D715F9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prawidłowego wykonania powierzonych mu zadań.  </w:t>
      </w:r>
    </w:p>
    <w:p w14:paraId="2815F635" w14:textId="748143B7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Jeżeli uczeń nie ma możliwości wykonania zadań w zaproponowanej przez nauczyciela formie, zobowiązany jest skontaktowania się z nauczycielem w celu uzgodnienia innego sposobu ich wykonania. Nieodesłanie pracy w terminie wyznaczonym przez</w:t>
      </w:r>
      <w:r w:rsidR="00D715F9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nauczyciela skutkuje oceną niedostateczną. </w:t>
      </w:r>
    </w:p>
    <w:p w14:paraId="6D931BC1" w14:textId="2154B5CF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Nauczyciel archiwizuje prace domowe poszczególnych uczniów na dany miesiąc i</w:t>
      </w:r>
      <w:r w:rsidR="00D715F9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przechowuje je do wglądu. Prace pisemne, karty pracy oraz zdjęcia wykonanych prac plastyczno-technicznych są przechowywane przez nauczyciela w specjalnie utworzonym do tego celu folderze.  </w:t>
      </w:r>
    </w:p>
    <w:p w14:paraId="3F9CA669" w14:textId="133D9FAC" w:rsidR="004965A9" w:rsidRPr="009611B0" w:rsidRDefault="004965A9">
      <w:pPr>
        <w:pStyle w:val="Akapitzlist"/>
        <w:numPr>
          <w:ilvl w:val="0"/>
          <w:numId w:val="291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Oceny uzyskane podczas nauczania zdalnego są dostępne w dzienniku elektronicznym. </w:t>
      </w:r>
    </w:p>
    <w:p w14:paraId="0ADB654D" w14:textId="77777777" w:rsidR="004A5750" w:rsidRPr="009611B0" w:rsidRDefault="006972BC" w:rsidP="009044A6">
      <w:pPr>
        <w:pStyle w:val="Tekstpodstawowy2"/>
        <w:spacing w:before="120" w:line="336" w:lineRule="auto"/>
        <w:jc w:val="center"/>
        <w:rPr>
          <w:rFonts w:ascii="Times New Roman" w:hAnsi="Times New Roman"/>
          <w:bCs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§ 93</w:t>
      </w:r>
    </w:p>
    <w:p w14:paraId="1DC9FE43" w14:textId="77777777" w:rsidR="008242C6" w:rsidRPr="009611B0" w:rsidRDefault="004A5750">
      <w:pPr>
        <w:numPr>
          <w:ilvl w:val="0"/>
          <w:numId w:val="169"/>
        </w:numPr>
        <w:autoSpaceDE w:val="0"/>
        <w:autoSpaceDN w:val="0"/>
        <w:adjustRightInd w:val="0"/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lastRenderedPageBreak/>
        <w:t>Ocenianie bieżące z zajęć edukacyjnych ma na celu monitorowanie pracy ucznia oraz</w:t>
      </w:r>
      <w:r w:rsidR="00AD0CE2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 xml:space="preserve">przekazywanie uczniowi informacji o jego osiągnięciach edukacyjnych pomagających w uczeniu się, poprzez wskazanie, co uczeń robi dobrze, co i jak wymaga poprawy oraz jak powinien dalej </w:t>
      </w:r>
      <w:r w:rsidR="008242C6" w:rsidRPr="009611B0">
        <w:rPr>
          <w:rFonts w:ascii="Times New Roman" w:hAnsi="Times New Roman"/>
          <w:sz w:val="24"/>
          <w:szCs w:val="24"/>
        </w:rPr>
        <w:t>się uczyć.</w:t>
      </w:r>
    </w:p>
    <w:p w14:paraId="692C0829" w14:textId="77777777" w:rsidR="008242C6" w:rsidRPr="009611B0" w:rsidRDefault="004A5750">
      <w:pPr>
        <w:numPr>
          <w:ilvl w:val="0"/>
          <w:numId w:val="169"/>
        </w:numPr>
        <w:autoSpaceDE w:val="0"/>
        <w:autoSpaceDN w:val="0"/>
        <w:adjustRightInd w:val="0"/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Nauczyciel obowiązany jest do </w:t>
      </w:r>
      <w:r w:rsidRPr="009611B0">
        <w:rPr>
          <w:rFonts w:ascii="Times New Roman" w:hAnsi="Times New Roman"/>
          <w:bCs/>
          <w:sz w:val="24"/>
          <w:szCs w:val="24"/>
        </w:rPr>
        <w:t>przekazania uczniom informacji</w:t>
      </w:r>
      <w:r w:rsidR="002750A9" w:rsidRPr="009611B0">
        <w:rPr>
          <w:rFonts w:ascii="Times New Roman" w:hAnsi="Times New Roman"/>
          <w:bCs/>
          <w:sz w:val="24"/>
          <w:szCs w:val="24"/>
        </w:rPr>
        <w:t xml:space="preserve"> </w:t>
      </w:r>
      <w:r w:rsidRPr="009611B0">
        <w:rPr>
          <w:rFonts w:ascii="Times New Roman" w:hAnsi="Times New Roman"/>
          <w:bCs/>
          <w:sz w:val="24"/>
          <w:szCs w:val="24"/>
        </w:rPr>
        <w:t>zwrotnej</w:t>
      </w:r>
      <w:r w:rsidRPr="009611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11B0">
        <w:rPr>
          <w:rFonts w:ascii="Times New Roman" w:hAnsi="Times New Roman"/>
          <w:sz w:val="24"/>
          <w:szCs w:val="24"/>
        </w:rPr>
        <w:t>dotyczącej mocnych</w:t>
      </w:r>
      <w:r w:rsidR="00735057" w:rsidRPr="009611B0">
        <w:rPr>
          <w:rFonts w:ascii="Times New Roman" w:hAnsi="Times New Roman"/>
          <w:sz w:val="24"/>
          <w:szCs w:val="24"/>
        </w:rPr>
        <w:t xml:space="preserve"> </w:t>
      </w:r>
      <w:r w:rsidRPr="009611B0">
        <w:rPr>
          <w:rFonts w:ascii="Times New Roman" w:hAnsi="Times New Roman"/>
          <w:sz w:val="24"/>
          <w:szCs w:val="24"/>
        </w:rPr>
        <w:t>i słabych stron</w:t>
      </w:r>
      <w:r w:rsidR="002750A9" w:rsidRPr="009611B0">
        <w:rPr>
          <w:rFonts w:ascii="Times New Roman" w:hAnsi="Times New Roman"/>
          <w:sz w:val="24"/>
          <w:szCs w:val="24"/>
        </w:rPr>
        <w:t xml:space="preserve"> </w:t>
      </w:r>
      <w:r w:rsidRPr="009611B0">
        <w:rPr>
          <w:rFonts w:ascii="Times New Roman" w:hAnsi="Times New Roman"/>
          <w:sz w:val="24"/>
          <w:szCs w:val="24"/>
        </w:rPr>
        <w:t>jego pracy oraz</w:t>
      </w:r>
      <w:r w:rsidR="002750A9" w:rsidRPr="009611B0">
        <w:rPr>
          <w:rFonts w:ascii="Times New Roman" w:hAnsi="Times New Roman"/>
          <w:sz w:val="24"/>
          <w:szCs w:val="24"/>
        </w:rPr>
        <w:t xml:space="preserve"> </w:t>
      </w:r>
      <w:r w:rsidRPr="009611B0">
        <w:rPr>
          <w:rFonts w:ascii="Times New Roman" w:hAnsi="Times New Roman"/>
          <w:sz w:val="24"/>
          <w:szCs w:val="24"/>
        </w:rPr>
        <w:t>usta</w:t>
      </w:r>
      <w:r w:rsidR="008242C6" w:rsidRPr="009611B0">
        <w:rPr>
          <w:rFonts w:ascii="Times New Roman" w:hAnsi="Times New Roman"/>
          <w:sz w:val="24"/>
          <w:szCs w:val="24"/>
        </w:rPr>
        <w:t xml:space="preserve">lenia kierunków dalszej pracy. </w:t>
      </w:r>
    </w:p>
    <w:p w14:paraId="5941F318" w14:textId="77777777" w:rsidR="008242C6" w:rsidRPr="009611B0" w:rsidRDefault="004A5750">
      <w:pPr>
        <w:numPr>
          <w:ilvl w:val="0"/>
          <w:numId w:val="169"/>
        </w:numPr>
        <w:autoSpaceDE w:val="0"/>
        <w:autoSpaceDN w:val="0"/>
        <w:adjustRightInd w:val="0"/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Informa</w:t>
      </w:r>
      <w:r w:rsidR="008242C6" w:rsidRPr="009611B0">
        <w:rPr>
          <w:rFonts w:ascii="Times New Roman" w:hAnsi="Times New Roman"/>
          <w:sz w:val="24"/>
          <w:szCs w:val="24"/>
        </w:rPr>
        <w:t>cja zwrotna dla ucznia zawiera:</w:t>
      </w:r>
    </w:p>
    <w:p w14:paraId="5217D6A1" w14:textId="77777777" w:rsidR="008242C6" w:rsidRPr="009611B0" w:rsidRDefault="004A5750">
      <w:pPr>
        <w:numPr>
          <w:ilvl w:val="0"/>
          <w:numId w:val="170"/>
        </w:numPr>
        <w:autoSpaceDE w:val="0"/>
        <w:autoSpaceDN w:val="0"/>
        <w:adjustRightInd w:val="0"/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wyszczególnienie i docenienie </w:t>
      </w:r>
      <w:r w:rsidR="008242C6" w:rsidRPr="009611B0">
        <w:rPr>
          <w:rFonts w:ascii="Times New Roman" w:hAnsi="Times New Roman"/>
          <w:sz w:val="24"/>
          <w:szCs w:val="24"/>
        </w:rPr>
        <w:t>dobrych elementów pracy ucznia;</w:t>
      </w:r>
    </w:p>
    <w:p w14:paraId="7791C271" w14:textId="77777777" w:rsidR="008242C6" w:rsidRPr="009611B0" w:rsidRDefault="004A5750">
      <w:pPr>
        <w:numPr>
          <w:ilvl w:val="0"/>
          <w:numId w:val="170"/>
        </w:numPr>
        <w:autoSpaceDE w:val="0"/>
        <w:autoSpaceDN w:val="0"/>
        <w:adjustRightInd w:val="0"/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odnotowanie tego, co wymaga poprawienia lub dod</w:t>
      </w:r>
      <w:r w:rsidR="008242C6" w:rsidRPr="009611B0">
        <w:rPr>
          <w:rFonts w:ascii="Times New Roman" w:hAnsi="Times New Roman"/>
          <w:sz w:val="24"/>
          <w:szCs w:val="24"/>
        </w:rPr>
        <w:t>atkowej pracy ze strony ucznia;</w:t>
      </w:r>
    </w:p>
    <w:p w14:paraId="2DDD4EBB" w14:textId="77777777" w:rsidR="008242C6" w:rsidRPr="009611B0" w:rsidRDefault="004A5750">
      <w:pPr>
        <w:numPr>
          <w:ilvl w:val="0"/>
          <w:numId w:val="170"/>
        </w:numPr>
        <w:autoSpaceDE w:val="0"/>
        <w:autoSpaceDN w:val="0"/>
        <w:adjustRightInd w:val="0"/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wskazówki</w:t>
      </w:r>
      <w:r w:rsidR="00B517ED" w:rsidRPr="009611B0">
        <w:rPr>
          <w:rFonts w:ascii="Times New Roman" w:hAnsi="Times New Roman"/>
          <w:sz w:val="24"/>
          <w:szCs w:val="24"/>
        </w:rPr>
        <w:t>–</w:t>
      </w:r>
      <w:r w:rsidRPr="009611B0">
        <w:rPr>
          <w:rFonts w:ascii="Times New Roman" w:hAnsi="Times New Roman"/>
          <w:sz w:val="24"/>
          <w:szCs w:val="24"/>
        </w:rPr>
        <w:t xml:space="preserve"> w jaki sposób</w:t>
      </w:r>
      <w:r w:rsidR="008242C6" w:rsidRPr="009611B0">
        <w:rPr>
          <w:rFonts w:ascii="Times New Roman" w:hAnsi="Times New Roman"/>
          <w:sz w:val="24"/>
          <w:szCs w:val="24"/>
        </w:rPr>
        <w:t xml:space="preserve"> uczeń powinien poprawić pracę;</w:t>
      </w:r>
    </w:p>
    <w:p w14:paraId="1E222225" w14:textId="77777777" w:rsidR="008242C6" w:rsidRPr="009611B0" w:rsidRDefault="004A5750">
      <w:pPr>
        <w:numPr>
          <w:ilvl w:val="0"/>
          <w:numId w:val="170"/>
        </w:numPr>
        <w:autoSpaceDE w:val="0"/>
        <w:autoSpaceDN w:val="0"/>
        <w:adjustRightInd w:val="0"/>
        <w:spacing w:after="0" w:line="33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 xml:space="preserve">wskazówki </w:t>
      </w:r>
      <w:r w:rsidR="00B517ED" w:rsidRPr="009611B0">
        <w:rPr>
          <w:rFonts w:ascii="Times New Roman" w:hAnsi="Times New Roman"/>
          <w:sz w:val="24"/>
          <w:szCs w:val="24"/>
        </w:rPr>
        <w:t>–</w:t>
      </w:r>
      <w:r w:rsidRPr="009611B0">
        <w:rPr>
          <w:rFonts w:ascii="Times New Roman" w:hAnsi="Times New Roman"/>
          <w:sz w:val="24"/>
          <w:szCs w:val="24"/>
        </w:rPr>
        <w:t xml:space="preserve"> w jakim kierunk</w:t>
      </w:r>
      <w:r w:rsidR="008242C6" w:rsidRPr="009611B0">
        <w:rPr>
          <w:rFonts w:ascii="Times New Roman" w:hAnsi="Times New Roman"/>
          <w:sz w:val="24"/>
          <w:szCs w:val="24"/>
        </w:rPr>
        <w:t>u uczeń powinien pracować dalej</w:t>
      </w:r>
    </w:p>
    <w:p w14:paraId="1E84A07D" w14:textId="77777777" w:rsidR="008242C6" w:rsidRPr="009611B0" w:rsidRDefault="004A5750">
      <w:pPr>
        <w:numPr>
          <w:ilvl w:val="0"/>
          <w:numId w:val="169"/>
        </w:numPr>
        <w:autoSpaceDE w:val="0"/>
        <w:autoSpaceDN w:val="0"/>
        <w:adjustRightInd w:val="0"/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Informacja zwrotna odnosi się do kryteriów oceniania podanych uczniom przed</w:t>
      </w:r>
      <w:r w:rsidR="00F85E20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jej</w:t>
      </w:r>
      <w:r w:rsidR="00AD0CE2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wyk</w:t>
      </w:r>
      <w:r w:rsidR="008242C6" w:rsidRPr="009611B0">
        <w:rPr>
          <w:rFonts w:ascii="Times New Roman" w:hAnsi="Times New Roman"/>
          <w:sz w:val="24"/>
          <w:szCs w:val="24"/>
        </w:rPr>
        <w:t>onaniem.</w:t>
      </w:r>
    </w:p>
    <w:p w14:paraId="610D93FB" w14:textId="77777777" w:rsidR="008242C6" w:rsidRPr="009611B0" w:rsidRDefault="004A5750">
      <w:pPr>
        <w:numPr>
          <w:ilvl w:val="0"/>
          <w:numId w:val="169"/>
        </w:numPr>
        <w:autoSpaceDE w:val="0"/>
        <w:autoSpaceDN w:val="0"/>
        <w:adjustRightInd w:val="0"/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Sposób wyrażania komunikatów oceniających dostosowuje się</w:t>
      </w:r>
      <w:r w:rsidR="008242C6" w:rsidRPr="009611B0">
        <w:rPr>
          <w:rFonts w:ascii="Times New Roman" w:hAnsi="Times New Roman"/>
          <w:sz w:val="24"/>
          <w:szCs w:val="24"/>
        </w:rPr>
        <w:t xml:space="preserve"> do wieku i potencjału uczniów.</w:t>
      </w:r>
    </w:p>
    <w:p w14:paraId="60F2E357" w14:textId="6918157D" w:rsidR="004A5750" w:rsidRDefault="004A5750">
      <w:pPr>
        <w:numPr>
          <w:ilvl w:val="0"/>
          <w:numId w:val="169"/>
        </w:numPr>
        <w:autoSpaceDE w:val="0"/>
        <w:autoSpaceDN w:val="0"/>
        <w:adjustRightInd w:val="0"/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Informacja zwrotna, która jest oceną kształtującą, nie wyst</w:t>
      </w:r>
      <w:r w:rsidR="008242C6" w:rsidRPr="00AA3F9F">
        <w:rPr>
          <w:rFonts w:ascii="Times New Roman" w:hAnsi="Times New Roman"/>
          <w:sz w:val="24"/>
          <w:szCs w:val="24"/>
        </w:rPr>
        <w:t xml:space="preserve">ępuje razem z ocena sumującą </w:t>
      </w:r>
      <w:r w:rsidR="008242C6" w:rsidRPr="00AA3F9F">
        <w:rPr>
          <w:rFonts w:ascii="Times New Roman" w:hAnsi="Times New Roman"/>
          <w:sz w:val="24"/>
          <w:szCs w:val="24"/>
        </w:rPr>
        <w:br/>
        <w:t>(</w:t>
      </w:r>
      <w:r w:rsidRPr="00AA3F9F">
        <w:rPr>
          <w:rFonts w:ascii="Times New Roman" w:hAnsi="Times New Roman"/>
          <w:sz w:val="24"/>
          <w:szCs w:val="24"/>
        </w:rPr>
        <w:t>stopniem). Należy rozdzielać ocenę k</w:t>
      </w:r>
      <w:r w:rsidR="00824644">
        <w:rPr>
          <w:rFonts w:ascii="Times New Roman" w:hAnsi="Times New Roman"/>
          <w:sz w:val="24"/>
          <w:szCs w:val="24"/>
        </w:rPr>
        <w:t>ształtującą od oceny sumującej.</w:t>
      </w:r>
    </w:p>
    <w:p w14:paraId="610874AB" w14:textId="77777777" w:rsidR="004A5750" w:rsidRPr="00AA3F9F" w:rsidRDefault="004A5750" w:rsidP="009044A6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 9</w:t>
      </w:r>
      <w:r w:rsidR="006972BC">
        <w:rPr>
          <w:rFonts w:ascii="Times New Roman" w:hAnsi="Times New Roman"/>
          <w:sz w:val="24"/>
          <w:szCs w:val="24"/>
        </w:rPr>
        <w:t>4</w:t>
      </w:r>
    </w:p>
    <w:p w14:paraId="1C70ABD3" w14:textId="77777777" w:rsidR="008242C6" w:rsidRPr="00AA3F9F" w:rsidRDefault="004A5750" w:rsidP="00D66FD1">
      <w:pPr>
        <w:tabs>
          <w:tab w:val="left" w:pos="3430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Ustala się następujące kryteria oceny klasyfikacyjnej z zajęć edukacyjnych w klasyfikacji okresowej</w:t>
      </w:r>
      <w:r w:rsidR="00735057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 rocznej:</w:t>
      </w:r>
    </w:p>
    <w:p w14:paraId="297C801E" w14:textId="77777777" w:rsidR="008242C6" w:rsidRPr="00AA3F9F" w:rsidRDefault="004A5750">
      <w:pPr>
        <w:numPr>
          <w:ilvl w:val="0"/>
          <w:numId w:val="171"/>
        </w:numPr>
        <w:spacing w:after="0" w:line="336" w:lineRule="auto"/>
        <w:ind w:left="728" w:hanging="392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 xml:space="preserve">stopień celujący </w:t>
      </w:r>
      <w:r w:rsidR="008242C6" w:rsidRPr="00AA3F9F">
        <w:rPr>
          <w:rFonts w:ascii="Times New Roman" w:hAnsi="Times New Roman"/>
          <w:sz w:val="24"/>
          <w:szCs w:val="24"/>
        </w:rPr>
        <w:t>otrzymuje uczeń, który:</w:t>
      </w:r>
    </w:p>
    <w:p w14:paraId="284BB6CC" w14:textId="77777777" w:rsidR="008242C6" w:rsidRPr="00A4605B" w:rsidRDefault="004A5750">
      <w:pPr>
        <w:numPr>
          <w:ilvl w:val="0"/>
          <w:numId w:val="172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4605B">
        <w:rPr>
          <w:rFonts w:ascii="Times New Roman" w:hAnsi="Times New Roman"/>
          <w:sz w:val="24"/>
          <w:szCs w:val="24"/>
        </w:rPr>
        <w:t xml:space="preserve">posiadł </w:t>
      </w:r>
      <w:r w:rsidR="00A4605B" w:rsidRPr="00A4605B">
        <w:rPr>
          <w:rFonts w:ascii="Times New Roman" w:hAnsi="Times New Roman"/>
          <w:sz w:val="24"/>
          <w:szCs w:val="24"/>
        </w:rPr>
        <w:t xml:space="preserve">w wysokim stopniu </w:t>
      </w:r>
      <w:r w:rsidRPr="00A4605B">
        <w:rPr>
          <w:rFonts w:ascii="Times New Roman" w:hAnsi="Times New Roman"/>
          <w:sz w:val="24"/>
          <w:szCs w:val="24"/>
        </w:rPr>
        <w:t xml:space="preserve">wiedzę i umiejętności </w:t>
      </w:r>
      <w:r w:rsidR="00A4605B" w:rsidRPr="00A4605B">
        <w:rPr>
          <w:rFonts w:ascii="Times New Roman" w:hAnsi="Times New Roman"/>
          <w:sz w:val="24"/>
          <w:szCs w:val="24"/>
        </w:rPr>
        <w:t>określone programem nauczania</w:t>
      </w:r>
      <w:r w:rsidR="008242C6" w:rsidRPr="00A4605B">
        <w:rPr>
          <w:rFonts w:ascii="Times New Roman" w:hAnsi="Times New Roman"/>
          <w:sz w:val="24"/>
          <w:szCs w:val="24"/>
        </w:rPr>
        <w:t xml:space="preserve">; </w:t>
      </w:r>
    </w:p>
    <w:p w14:paraId="7BB076EA" w14:textId="77777777" w:rsidR="00A4605B" w:rsidRDefault="004A5750">
      <w:pPr>
        <w:numPr>
          <w:ilvl w:val="0"/>
          <w:numId w:val="172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4605B">
        <w:rPr>
          <w:rFonts w:ascii="Times New Roman" w:hAnsi="Times New Roman"/>
          <w:sz w:val="24"/>
          <w:szCs w:val="24"/>
        </w:rPr>
        <w:t>samodzielnie i twórczo rozwija własne uzdolnienia, biegle posługuje się zdobytymi wiadomościami w rozwiązywaniu problemów teoretycznych i</w:t>
      </w:r>
      <w:r w:rsidR="005D5721">
        <w:rPr>
          <w:rFonts w:ascii="Times New Roman" w:hAnsi="Times New Roman"/>
          <w:sz w:val="24"/>
          <w:szCs w:val="24"/>
        </w:rPr>
        <w:t> </w:t>
      </w:r>
      <w:r w:rsidRPr="00A4605B">
        <w:rPr>
          <w:rFonts w:ascii="Times New Roman" w:hAnsi="Times New Roman"/>
          <w:sz w:val="24"/>
          <w:szCs w:val="24"/>
        </w:rPr>
        <w:t xml:space="preserve">praktycznych, </w:t>
      </w:r>
      <w:r w:rsidR="00E40F28">
        <w:rPr>
          <w:rFonts w:ascii="Times New Roman" w:hAnsi="Times New Roman"/>
          <w:sz w:val="24"/>
          <w:szCs w:val="24"/>
        </w:rPr>
        <w:t>proponuje nietypowe rozwiązania;</w:t>
      </w:r>
      <w:r w:rsidRPr="00A4605B">
        <w:rPr>
          <w:rFonts w:ascii="Times New Roman" w:hAnsi="Times New Roman"/>
          <w:sz w:val="24"/>
          <w:szCs w:val="24"/>
        </w:rPr>
        <w:t xml:space="preserve"> </w:t>
      </w:r>
    </w:p>
    <w:p w14:paraId="3BCEE1CC" w14:textId="77777777" w:rsidR="008242C6" w:rsidRPr="00A4605B" w:rsidRDefault="004A5750">
      <w:pPr>
        <w:numPr>
          <w:ilvl w:val="0"/>
          <w:numId w:val="172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4605B">
        <w:rPr>
          <w:rFonts w:ascii="Times New Roman" w:hAnsi="Times New Roman"/>
          <w:sz w:val="24"/>
          <w:szCs w:val="24"/>
        </w:rPr>
        <w:t>uzyskał tytuł laureata konkursu przedm</w:t>
      </w:r>
      <w:r w:rsidR="008242C6" w:rsidRPr="00A4605B">
        <w:rPr>
          <w:rFonts w:ascii="Times New Roman" w:hAnsi="Times New Roman"/>
          <w:sz w:val="24"/>
          <w:szCs w:val="24"/>
        </w:rPr>
        <w:t xml:space="preserve">iotowego o zasięgu </w:t>
      </w:r>
      <w:r w:rsidR="00633F87" w:rsidRPr="00A4605B">
        <w:rPr>
          <w:rFonts w:ascii="Times New Roman" w:hAnsi="Times New Roman"/>
          <w:sz w:val="24"/>
          <w:szCs w:val="24"/>
        </w:rPr>
        <w:t>powiatowym lub</w:t>
      </w:r>
      <w:r w:rsidR="00AD0CE2">
        <w:rPr>
          <w:rFonts w:ascii="Times New Roman" w:hAnsi="Times New Roman"/>
          <w:sz w:val="24"/>
          <w:szCs w:val="24"/>
        </w:rPr>
        <w:t> </w:t>
      </w:r>
      <w:r w:rsidR="008242C6" w:rsidRPr="00A4605B">
        <w:rPr>
          <w:rFonts w:ascii="Times New Roman" w:hAnsi="Times New Roman"/>
          <w:sz w:val="24"/>
          <w:szCs w:val="24"/>
        </w:rPr>
        <w:t>wojewódzkim;</w:t>
      </w:r>
    </w:p>
    <w:p w14:paraId="0AB93371" w14:textId="77777777" w:rsidR="008242C6" w:rsidRPr="00AA3F9F" w:rsidRDefault="004A5750">
      <w:pPr>
        <w:numPr>
          <w:ilvl w:val="0"/>
          <w:numId w:val="172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osiąga sukcesy w konkursach przedmiotowych, zawodach sportowych i innych lub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posiada inne porównywalne sukcesy i osiągnięcia;</w:t>
      </w:r>
    </w:p>
    <w:p w14:paraId="7DF731D7" w14:textId="77777777" w:rsidR="008242C6" w:rsidRPr="00AA3F9F" w:rsidRDefault="004A5750">
      <w:pPr>
        <w:numPr>
          <w:ilvl w:val="0"/>
          <w:numId w:val="171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 xml:space="preserve">stopień bardzo dobry </w:t>
      </w:r>
      <w:r w:rsidRPr="00AA3F9F">
        <w:rPr>
          <w:rFonts w:ascii="Times New Roman" w:hAnsi="Times New Roman"/>
          <w:sz w:val="24"/>
          <w:szCs w:val="24"/>
        </w:rPr>
        <w:t>otrzymuje uczeń, który:</w:t>
      </w:r>
    </w:p>
    <w:p w14:paraId="0F40035D" w14:textId="77777777" w:rsidR="008242C6" w:rsidRPr="00AA3F9F" w:rsidRDefault="004A5750">
      <w:pPr>
        <w:numPr>
          <w:ilvl w:val="0"/>
          <w:numId w:val="173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opanował pełny zakres wiedzy i umiejętności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określonych 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programie nauczania oraz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sprawnie posługuje się zdobytymi wiadomościami;</w:t>
      </w:r>
    </w:p>
    <w:p w14:paraId="25CDBCCF" w14:textId="77777777" w:rsidR="00E40F28" w:rsidRPr="00E40F28" w:rsidRDefault="004A5750">
      <w:pPr>
        <w:numPr>
          <w:ilvl w:val="0"/>
          <w:numId w:val="173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E40F28">
        <w:rPr>
          <w:rFonts w:ascii="Times New Roman" w:hAnsi="Times New Roman"/>
          <w:sz w:val="24"/>
          <w:szCs w:val="24"/>
        </w:rPr>
        <w:t>rozwiązuje samodzielnie problemy teoretyczne i praktyczne objęte programem nauczania, potrafi zastosować posiadaną wiedzę do rozwiązywania zadań i</w:t>
      </w:r>
      <w:r w:rsidR="00F40281" w:rsidRPr="00E40F28">
        <w:rPr>
          <w:rFonts w:ascii="Times New Roman" w:hAnsi="Times New Roman"/>
          <w:sz w:val="24"/>
          <w:szCs w:val="24"/>
        </w:rPr>
        <w:t> </w:t>
      </w:r>
      <w:r w:rsidRPr="00E40F28">
        <w:rPr>
          <w:rFonts w:ascii="Times New Roman" w:hAnsi="Times New Roman"/>
          <w:sz w:val="24"/>
          <w:szCs w:val="24"/>
        </w:rPr>
        <w:t>problemów w nowych sytuacjach;</w:t>
      </w:r>
    </w:p>
    <w:p w14:paraId="60D1299D" w14:textId="77777777" w:rsidR="008242C6" w:rsidRPr="00AA3F9F" w:rsidRDefault="004A5750">
      <w:pPr>
        <w:numPr>
          <w:ilvl w:val="0"/>
          <w:numId w:val="171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 xml:space="preserve">stopień dobry </w:t>
      </w:r>
      <w:r w:rsidRPr="00AA3F9F">
        <w:rPr>
          <w:rFonts w:ascii="Times New Roman" w:hAnsi="Times New Roman"/>
          <w:sz w:val="24"/>
          <w:szCs w:val="24"/>
        </w:rPr>
        <w:t>otrzymuje uczeń, który:</w:t>
      </w:r>
    </w:p>
    <w:p w14:paraId="533652C3" w14:textId="77777777" w:rsidR="00E40F28" w:rsidRPr="00E40F28" w:rsidRDefault="004A5750">
      <w:pPr>
        <w:numPr>
          <w:ilvl w:val="0"/>
          <w:numId w:val="174"/>
        </w:numPr>
        <w:spacing w:after="0" w:line="336" w:lineRule="auto"/>
        <w:ind w:left="1050" w:hanging="33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nie opanował w pełni wiadomości i umiejętności określonych 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program</w:t>
      </w:r>
      <w:r w:rsidR="00F40281">
        <w:rPr>
          <w:rFonts w:ascii="Times New Roman" w:hAnsi="Times New Roman"/>
          <w:sz w:val="24"/>
          <w:szCs w:val="24"/>
        </w:rPr>
        <w:t>ie</w:t>
      </w:r>
      <w:r w:rsidRPr="00AA3F9F">
        <w:rPr>
          <w:rFonts w:ascii="Times New Roman" w:hAnsi="Times New Roman"/>
          <w:sz w:val="24"/>
          <w:szCs w:val="24"/>
        </w:rPr>
        <w:t xml:space="preserve"> nauczania, ale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opanował je na poziomie przekraczającym wymagania ujęte</w:t>
      </w:r>
      <w:r w:rsidRPr="00E40F28">
        <w:rPr>
          <w:rFonts w:ascii="Times New Roman" w:hAnsi="Times New Roman"/>
          <w:sz w:val="24"/>
          <w:szCs w:val="24"/>
        </w:rPr>
        <w:t xml:space="preserve"> w</w:t>
      </w:r>
      <w:r w:rsidR="00F40281" w:rsidRPr="00E40F28">
        <w:rPr>
          <w:rFonts w:ascii="Times New Roman" w:hAnsi="Times New Roman"/>
          <w:sz w:val="24"/>
          <w:szCs w:val="24"/>
        </w:rPr>
        <w:t> </w:t>
      </w:r>
      <w:r w:rsidR="00E40F28">
        <w:rPr>
          <w:rFonts w:ascii="Times New Roman" w:hAnsi="Times New Roman"/>
          <w:sz w:val="24"/>
          <w:szCs w:val="24"/>
        </w:rPr>
        <w:t>podstawie programowej;</w:t>
      </w:r>
    </w:p>
    <w:p w14:paraId="6611DDCD" w14:textId="77777777" w:rsidR="008242C6" w:rsidRDefault="004A5750">
      <w:pPr>
        <w:numPr>
          <w:ilvl w:val="0"/>
          <w:numId w:val="174"/>
        </w:numPr>
        <w:spacing w:after="0" w:line="336" w:lineRule="auto"/>
        <w:ind w:left="1050" w:hanging="33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poprawnie stosuje wiadomości, wykonuje samodzie</w:t>
      </w:r>
      <w:r w:rsidR="008242C6" w:rsidRPr="00AA3F9F">
        <w:rPr>
          <w:rFonts w:ascii="Times New Roman" w:hAnsi="Times New Roman"/>
          <w:sz w:val="24"/>
          <w:szCs w:val="24"/>
        </w:rPr>
        <w:t xml:space="preserve">lnie typowe zadania teoretyczne </w:t>
      </w:r>
      <w:r w:rsidRPr="00AA3F9F">
        <w:rPr>
          <w:rFonts w:ascii="Times New Roman" w:hAnsi="Times New Roman"/>
          <w:sz w:val="24"/>
          <w:szCs w:val="24"/>
        </w:rPr>
        <w:t>lub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praktyczne.</w:t>
      </w:r>
    </w:p>
    <w:p w14:paraId="5676EEF1" w14:textId="77777777" w:rsidR="008242C6" w:rsidRPr="00AA3F9F" w:rsidRDefault="004A5750">
      <w:pPr>
        <w:numPr>
          <w:ilvl w:val="0"/>
          <w:numId w:val="171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 xml:space="preserve">stopień dostateczny </w:t>
      </w:r>
      <w:r w:rsidRPr="00AA3F9F">
        <w:rPr>
          <w:rFonts w:ascii="Times New Roman" w:hAnsi="Times New Roman"/>
          <w:sz w:val="24"/>
          <w:szCs w:val="24"/>
        </w:rPr>
        <w:t>otrzymuje uczeń, który:</w:t>
      </w:r>
    </w:p>
    <w:p w14:paraId="2BB97BDA" w14:textId="77777777" w:rsidR="008242C6" w:rsidRPr="00AA3F9F" w:rsidRDefault="004A5750">
      <w:pPr>
        <w:numPr>
          <w:ilvl w:val="0"/>
          <w:numId w:val="175"/>
        </w:numPr>
        <w:spacing w:after="0" w:line="336" w:lineRule="auto"/>
        <w:ind w:left="10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opanował wiadomości i umiejętności określone programem nauczania na poziomie treści zawartych w podstawie pr</w:t>
      </w:r>
      <w:r w:rsidR="008242C6" w:rsidRPr="00AA3F9F">
        <w:rPr>
          <w:rFonts w:ascii="Times New Roman" w:hAnsi="Times New Roman"/>
          <w:sz w:val="24"/>
          <w:szCs w:val="24"/>
        </w:rPr>
        <w:t>ogramowej;</w:t>
      </w:r>
    </w:p>
    <w:p w14:paraId="05D12E0B" w14:textId="77777777" w:rsidR="008242C6" w:rsidRPr="00AA3F9F" w:rsidRDefault="004A5750">
      <w:pPr>
        <w:numPr>
          <w:ilvl w:val="0"/>
          <w:numId w:val="175"/>
        </w:numPr>
        <w:spacing w:after="0" w:line="336" w:lineRule="auto"/>
        <w:ind w:left="1092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wykonuje samodzielnie typowe zadania teoretyczne i praktyczne o średnim stopniu trudności.</w:t>
      </w:r>
    </w:p>
    <w:p w14:paraId="44E0194A" w14:textId="77777777" w:rsidR="008242C6" w:rsidRPr="00AA3F9F" w:rsidRDefault="004A5750">
      <w:pPr>
        <w:numPr>
          <w:ilvl w:val="0"/>
          <w:numId w:val="171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 xml:space="preserve">stopień dopuszczający </w:t>
      </w:r>
      <w:r w:rsidRPr="00AA3F9F">
        <w:rPr>
          <w:rFonts w:ascii="Times New Roman" w:hAnsi="Times New Roman"/>
          <w:sz w:val="24"/>
          <w:szCs w:val="24"/>
        </w:rPr>
        <w:t>otrzymuje uczeń, który:</w:t>
      </w:r>
    </w:p>
    <w:p w14:paraId="6436F5AF" w14:textId="77777777" w:rsidR="008242C6" w:rsidRPr="00AA3F9F" w:rsidRDefault="004A5750">
      <w:pPr>
        <w:numPr>
          <w:ilvl w:val="0"/>
          <w:numId w:val="176"/>
        </w:numPr>
        <w:spacing w:after="0" w:line="336" w:lineRule="auto"/>
        <w:ind w:left="110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ma trudności z opanowaniem zagadnień ujętych w podstawie programowej, ale</w:t>
      </w:r>
      <w:r w:rsidR="005D5721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braki te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umożliwiają uzyskanie przez ucznia podstawowej wiedzy z danego przedmiotu w ciągu dalszej nauki, z wyjątkiem uczni</w:t>
      </w:r>
      <w:r w:rsidR="008242C6" w:rsidRPr="00AA3F9F">
        <w:rPr>
          <w:rFonts w:ascii="Times New Roman" w:hAnsi="Times New Roman"/>
          <w:sz w:val="24"/>
          <w:szCs w:val="24"/>
        </w:rPr>
        <w:t>ów klas programowo najwyższych;</w:t>
      </w:r>
    </w:p>
    <w:p w14:paraId="2B7C378E" w14:textId="77777777" w:rsidR="008242C6" w:rsidRPr="00AA3F9F" w:rsidRDefault="004A5750">
      <w:pPr>
        <w:numPr>
          <w:ilvl w:val="0"/>
          <w:numId w:val="176"/>
        </w:numPr>
        <w:spacing w:after="0" w:line="336" w:lineRule="auto"/>
        <w:ind w:left="110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wykonuje zadania teoretyczne i praktyczne o niewielkim stopniu trudności.</w:t>
      </w:r>
    </w:p>
    <w:p w14:paraId="576C1B86" w14:textId="77777777" w:rsidR="008242C6" w:rsidRPr="00AA3F9F" w:rsidRDefault="004A5750">
      <w:pPr>
        <w:numPr>
          <w:ilvl w:val="0"/>
          <w:numId w:val="171"/>
        </w:num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</w:rPr>
        <w:t xml:space="preserve">stopień niedostateczny </w:t>
      </w:r>
      <w:r w:rsidRPr="00AA3F9F">
        <w:rPr>
          <w:rFonts w:ascii="Times New Roman" w:hAnsi="Times New Roman"/>
          <w:sz w:val="24"/>
          <w:szCs w:val="24"/>
        </w:rPr>
        <w:t>otrzymuje uczeń, który:</w:t>
      </w:r>
    </w:p>
    <w:p w14:paraId="6968D4D2" w14:textId="77777777" w:rsidR="008242C6" w:rsidRPr="00AA3F9F" w:rsidRDefault="004A5750">
      <w:pPr>
        <w:numPr>
          <w:ilvl w:val="0"/>
          <w:numId w:val="177"/>
        </w:numPr>
        <w:spacing w:after="0" w:line="336" w:lineRule="auto"/>
        <w:ind w:left="1092" w:hanging="3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nie opanował wiadomości i umiejętności ujętych w podstawie programowej, a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braki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wiadomościach i umiejętnościach uniemożliwiają dalsze zdoby</w:t>
      </w:r>
      <w:r w:rsidR="008242C6" w:rsidRPr="00AA3F9F">
        <w:rPr>
          <w:rFonts w:ascii="Times New Roman" w:hAnsi="Times New Roman"/>
          <w:sz w:val="24"/>
          <w:szCs w:val="24"/>
        </w:rPr>
        <w:t>wanie wiedzy z</w:t>
      </w:r>
      <w:r w:rsidR="00AD0CE2">
        <w:rPr>
          <w:rFonts w:ascii="Times New Roman" w:hAnsi="Times New Roman"/>
          <w:sz w:val="24"/>
          <w:szCs w:val="24"/>
        </w:rPr>
        <w:t> </w:t>
      </w:r>
      <w:r w:rsidR="008242C6" w:rsidRPr="00AA3F9F">
        <w:rPr>
          <w:rFonts w:ascii="Times New Roman" w:hAnsi="Times New Roman"/>
          <w:sz w:val="24"/>
          <w:szCs w:val="24"/>
        </w:rPr>
        <w:t>tego</w:t>
      </w:r>
      <w:r w:rsidR="00AD0CE2">
        <w:rPr>
          <w:rFonts w:ascii="Times New Roman" w:hAnsi="Times New Roman"/>
          <w:sz w:val="24"/>
          <w:szCs w:val="24"/>
        </w:rPr>
        <w:t> </w:t>
      </w:r>
      <w:r w:rsidR="008242C6" w:rsidRPr="00AA3F9F">
        <w:rPr>
          <w:rFonts w:ascii="Times New Roman" w:hAnsi="Times New Roman"/>
          <w:sz w:val="24"/>
          <w:szCs w:val="24"/>
        </w:rPr>
        <w:t>przedmiotu;</w:t>
      </w:r>
    </w:p>
    <w:p w14:paraId="75B960C4" w14:textId="77777777" w:rsidR="004A5750" w:rsidRPr="00AA3F9F" w:rsidRDefault="004A5750">
      <w:pPr>
        <w:numPr>
          <w:ilvl w:val="0"/>
          <w:numId w:val="177"/>
        </w:numPr>
        <w:spacing w:after="0" w:line="336" w:lineRule="auto"/>
        <w:ind w:left="1092" w:hanging="3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nie jest w stanie wykonać zadań o elementarnym stopniu trudności.</w:t>
      </w:r>
    </w:p>
    <w:p w14:paraId="63C22F4B" w14:textId="77777777" w:rsidR="004A5750" w:rsidRPr="00AA3F9F" w:rsidRDefault="006972BC" w:rsidP="009044A6">
      <w:pPr>
        <w:pStyle w:val="Tekstpodstawowy2"/>
        <w:spacing w:before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95</w:t>
      </w:r>
    </w:p>
    <w:p w14:paraId="2B9D4642" w14:textId="375EF4D0" w:rsidR="008242C6" w:rsidRPr="00AA3F9F" w:rsidRDefault="004A5750">
      <w:pPr>
        <w:numPr>
          <w:ilvl w:val="0"/>
          <w:numId w:val="178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Szczegółowe zasady oceniania z poszczególnych zajęć edukacyjnych określają nauczyciele wchodzący w skład zespołów przedmiotowych, z zachowaniem przepisów określonych w</w:t>
      </w:r>
      <w:r w:rsidR="00D715F9">
        <w:rPr>
          <w:rFonts w:ascii="Times New Roman" w:hAnsi="Times New Roman"/>
          <w:bCs/>
          <w:sz w:val="24"/>
          <w:szCs w:val="24"/>
        </w:rPr>
        <w:t> </w:t>
      </w:r>
      <w:r w:rsidRPr="00AA3F9F">
        <w:rPr>
          <w:rFonts w:ascii="Times New Roman" w:hAnsi="Times New Roman"/>
          <w:bCs/>
          <w:sz w:val="24"/>
          <w:szCs w:val="24"/>
        </w:rPr>
        <w:t xml:space="preserve">Statucie oraz </w:t>
      </w:r>
      <w:r w:rsidRPr="00AA3F9F">
        <w:rPr>
          <w:rFonts w:ascii="Times New Roman" w:hAnsi="Times New Roman"/>
          <w:sz w:val="24"/>
          <w:szCs w:val="24"/>
        </w:rPr>
        <w:t>specyfiki przedmiotu i możliwości edukac</w:t>
      </w:r>
      <w:r w:rsidR="008242C6" w:rsidRPr="00AA3F9F">
        <w:rPr>
          <w:rFonts w:ascii="Times New Roman" w:hAnsi="Times New Roman"/>
          <w:sz w:val="24"/>
          <w:szCs w:val="24"/>
        </w:rPr>
        <w:t>yjnych uczniów danego oddziału.</w:t>
      </w:r>
    </w:p>
    <w:p w14:paraId="4B9D2F0A" w14:textId="6722BA87" w:rsidR="008242C6" w:rsidRPr="009611B0" w:rsidRDefault="004A5750">
      <w:pPr>
        <w:numPr>
          <w:ilvl w:val="0"/>
          <w:numId w:val="178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indywidualizuje pracę z uczniem na obowiązkowych i dodatkowych zajęciach edukacyjnych, w szczególności poprzez dostosowanie wymagań edukacyjnych do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indywidualnych potrzeb psychofizycznych edukacyjnych ucznia, zgodnie z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zaleceniami </w:t>
      </w:r>
      <w:r w:rsidRPr="009611B0">
        <w:rPr>
          <w:rFonts w:ascii="Times New Roman" w:hAnsi="Times New Roman"/>
          <w:sz w:val="24"/>
          <w:szCs w:val="24"/>
        </w:rPr>
        <w:t>zawartymi w orzeczeniu lub opinii poradn</w:t>
      </w:r>
      <w:r w:rsidR="008242C6" w:rsidRPr="009611B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242C6" w:rsidRPr="009611B0">
        <w:rPr>
          <w:rFonts w:ascii="Times New Roman" w:hAnsi="Times New Roman"/>
          <w:sz w:val="24"/>
          <w:szCs w:val="24"/>
        </w:rPr>
        <w:t>psychologiczno</w:t>
      </w:r>
      <w:proofErr w:type="spellEnd"/>
      <w:r w:rsidR="00B517ED" w:rsidRPr="009611B0">
        <w:rPr>
          <w:rFonts w:ascii="Times New Roman" w:hAnsi="Times New Roman"/>
          <w:sz w:val="24"/>
          <w:szCs w:val="24"/>
        </w:rPr>
        <w:t>–</w:t>
      </w:r>
      <w:r w:rsidR="008242C6" w:rsidRPr="009611B0">
        <w:rPr>
          <w:rFonts w:ascii="Times New Roman" w:hAnsi="Times New Roman"/>
          <w:sz w:val="24"/>
          <w:szCs w:val="24"/>
        </w:rPr>
        <w:t>pedagogicznej.</w:t>
      </w:r>
    </w:p>
    <w:p w14:paraId="706FB2B2" w14:textId="337505C6" w:rsidR="00133202" w:rsidRPr="009611B0" w:rsidRDefault="00133202">
      <w:pPr>
        <w:numPr>
          <w:ilvl w:val="0"/>
          <w:numId w:val="178"/>
        </w:numPr>
        <w:spacing w:after="0" w:line="33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Organizacja zajęć z wykorzystaniem metod i technik kształcenia na odległość  </w:t>
      </w:r>
    </w:p>
    <w:p w14:paraId="08273E98" w14:textId="206A9381" w:rsidR="00133202" w:rsidRPr="009611B0" w:rsidRDefault="00133202" w:rsidP="00133202">
      <w:pPr>
        <w:tabs>
          <w:tab w:val="left" w:pos="3430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W przypadku zawieszenia zajęć (w przypadkach określonych w przepisach prawa), na okres powyżej dwóch dni, w szkole organizowane są zajęcia dla uczniów z wykorzystaniem metod i</w:t>
      </w:r>
      <w:r w:rsidR="00361A0E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technik kształcenia na odległość – najpóźniej od trzeciego dnia zawieszenia tych zajęć.  </w:t>
      </w:r>
    </w:p>
    <w:p w14:paraId="6498FE4B" w14:textId="37D86C33" w:rsidR="00133202" w:rsidRPr="009611B0" w:rsidRDefault="00133202" w:rsidP="00133202">
      <w:pPr>
        <w:tabs>
          <w:tab w:val="left" w:pos="3430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611B0">
        <w:rPr>
          <w:rFonts w:ascii="Times New Roman" w:hAnsi="Times New Roman"/>
          <w:sz w:val="24"/>
          <w:szCs w:val="24"/>
        </w:rPr>
        <w:t>W szczególnie uzasadnionych przypadkach dyrektor</w:t>
      </w:r>
      <w:r w:rsidRPr="009611B0">
        <w:rPr>
          <w:rStyle w:val="normaltextrun"/>
        </w:rPr>
        <w:t xml:space="preserve"> </w:t>
      </w:r>
      <w:r w:rsidRPr="009611B0">
        <w:rPr>
          <w:rFonts w:ascii="Times New Roman" w:hAnsi="Times New Roman"/>
          <w:sz w:val="24"/>
          <w:szCs w:val="24"/>
        </w:rPr>
        <w:t>za zgodą organu prowadzącego i</w:t>
      </w:r>
      <w:r w:rsidR="00361A0E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po</w:t>
      </w:r>
      <w:r w:rsidR="00361A0E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 xml:space="preserve">uzyskaniu pozytywnej opinii organu sprawującego nadzór pedagogiczny, może odstąpić </w:t>
      </w:r>
      <w:r w:rsidRPr="009611B0">
        <w:rPr>
          <w:rFonts w:ascii="Times New Roman" w:hAnsi="Times New Roman"/>
          <w:sz w:val="24"/>
          <w:szCs w:val="24"/>
        </w:rPr>
        <w:lastRenderedPageBreak/>
        <w:t>od organizowania dla uczniów zajęć z wykorzystaniem metod i technik kształcenia na</w:t>
      </w:r>
      <w:r w:rsidR="00361A0E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odległość.</w:t>
      </w:r>
      <w:r w:rsidRPr="009611B0">
        <w:rPr>
          <w:rStyle w:val="normaltextrun"/>
        </w:rPr>
        <w:t> </w:t>
      </w:r>
      <w:r w:rsidRPr="009611B0">
        <w:rPr>
          <w:rStyle w:val="eop"/>
        </w:rPr>
        <w:t> </w:t>
      </w:r>
    </w:p>
    <w:p w14:paraId="5C608279" w14:textId="77777777" w:rsidR="00133202" w:rsidRPr="009611B0" w:rsidRDefault="00133202">
      <w:pPr>
        <w:pStyle w:val="paragraph"/>
        <w:numPr>
          <w:ilvl w:val="0"/>
          <w:numId w:val="276"/>
        </w:numPr>
        <w:spacing w:before="0" w:beforeAutospacing="0" w:after="0" w:afterAutospacing="0" w:line="336" w:lineRule="auto"/>
        <w:ind w:left="1134" w:hanging="425"/>
        <w:jc w:val="both"/>
        <w:textAlignment w:val="baseline"/>
      </w:pPr>
      <w:r w:rsidRPr="009611B0">
        <w:rPr>
          <w:rStyle w:val="normaltextrun"/>
        </w:rPr>
        <w:t>Kształcenie na odległość realizowane jest z uwzględnieniem: </w:t>
      </w:r>
      <w:r w:rsidRPr="009611B0">
        <w:rPr>
          <w:rStyle w:val="eop"/>
        </w:rPr>
        <w:t> </w:t>
      </w:r>
    </w:p>
    <w:p w14:paraId="7D7A4621" w14:textId="77777777" w:rsidR="00133202" w:rsidRPr="009611B0" w:rsidRDefault="00133202">
      <w:pPr>
        <w:pStyle w:val="paragraph"/>
        <w:numPr>
          <w:ilvl w:val="0"/>
          <w:numId w:val="280"/>
        </w:numPr>
        <w:spacing w:before="0" w:beforeAutospacing="0" w:after="0" w:afterAutospacing="0" w:line="336" w:lineRule="auto"/>
        <w:ind w:left="1701"/>
        <w:jc w:val="both"/>
        <w:textAlignment w:val="baseline"/>
        <w:rPr>
          <w:rStyle w:val="normaltextrun"/>
        </w:rPr>
      </w:pPr>
      <w:r w:rsidRPr="009611B0">
        <w:rPr>
          <w:rStyle w:val="normaltextrun"/>
        </w:rPr>
        <w:t>równomiernego obciążenia uczniów zajęciami w poszczególnych dniach tygodnia;  </w:t>
      </w:r>
    </w:p>
    <w:p w14:paraId="56E14896" w14:textId="77777777" w:rsidR="00133202" w:rsidRPr="009611B0" w:rsidRDefault="00133202">
      <w:pPr>
        <w:pStyle w:val="paragraph"/>
        <w:numPr>
          <w:ilvl w:val="0"/>
          <w:numId w:val="280"/>
        </w:numPr>
        <w:spacing w:before="0" w:beforeAutospacing="0" w:after="0" w:afterAutospacing="0" w:line="336" w:lineRule="auto"/>
        <w:ind w:left="1701"/>
        <w:jc w:val="both"/>
        <w:textAlignment w:val="baseline"/>
        <w:rPr>
          <w:rStyle w:val="normaltextrun"/>
        </w:rPr>
      </w:pPr>
      <w:r w:rsidRPr="009611B0">
        <w:rPr>
          <w:rStyle w:val="normaltextrun"/>
        </w:rPr>
        <w:t>zróżnicowania zajęć w każdym dniu;  </w:t>
      </w:r>
    </w:p>
    <w:p w14:paraId="1BAA9236" w14:textId="77777777" w:rsidR="00133202" w:rsidRPr="009611B0" w:rsidRDefault="00133202">
      <w:pPr>
        <w:pStyle w:val="paragraph"/>
        <w:numPr>
          <w:ilvl w:val="0"/>
          <w:numId w:val="280"/>
        </w:numPr>
        <w:spacing w:before="0" w:beforeAutospacing="0" w:after="0" w:afterAutospacing="0" w:line="336" w:lineRule="auto"/>
        <w:ind w:left="1701"/>
        <w:jc w:val="both"/>
        <w:textAlignment w:val="baseline"/>
        <w:rPr>
          <w:rStyle w:val="normaltextrun"/>
        </w:rPr>
      </w:pPr>
      <w:r w:rsidRPr="009611B0">
        <w:rPr>
          <w:rStyle w:val="normaltextrun"/>
        </w:rPr>
        <w:t>możliwości psychofizycznych uczniów podejmowania intensywnego wysiłku umysłowego w ciągu dnia;  </w:t>
      </w:r>
    </w:p>
    <w:p w14:paraId="79B7F4C9" w14:textId="77777777" w:rsidR="00133202" w:rsidRPr="009611B0" w:rsidRDefault="00133202">
      <w:pPr>
        <w:pStyle w:val="paragraph"/>
        <w:numPr>
          <w:ilvl w:val="0"/>
          <w:numId w:val="280"/>
        </w:numPr>
        <w:spacing w:before="0" w:beforeAutospacing="0" w:after="0" w:afterAutospacing="0" w:line="336" w:lineRule="auto"/>
        <w:ind w:left="1701"/>
        <w:jc w:val="both"/>
        <w:textAlignment w:val="baseline"/>
        <w:rPr>
          <w:rStyle w:val="normaltextrun"/>
        </w:rPr>
      </w:pPr>
      <w:r w:rsidRPr="009611B0">
        <w:rPr>
          <w:rStyle w:val="normaltextrun"/>
        </w:rPr>
        <w:t>łączenia przemiennego kształcenia z użyciem monitorów ekranowych i bez ich użycia;  </w:t>
      </w:r>
    </w:p>
    <w:p w14:paraId="2136B4B0" w14:textId="77777777" w:rsidR="00133202" w:rsidRPr="009611B0" w:rsidRDefault="00133202">
      <w:pPr>
        <w:pStyle w:val="paragraph"/>
        <w:numPr>
          <w:ilvl w:val="0"/>
          <w:numId w:val="280"/>
        </w:numPr>
        <w:spacing w:before="0" w:beforeAutospacing="0" w:after="0" w:afterAutospacing="0" w:line="336" w:lineRule="auto"/>
        <w:ind w:left="1701"/>
        <w:jc w:val="both"/>
        <w:textAlignment w:val="baseline"/>
        <w:rPr>
          <w:rStyle w:val="normaltextrun"/>
        </w:rPr>
      </w:pPr>
      <w:r w:rsidRPr="009611B0">
        <w:rPr>
          <w:rStyle w:val="normaltextrun"/>
        </w:rPr>
        <w:t>ograniczeń wynikających ze specyfiki zajęć;  </w:t>
      </w:r>
    </w:p>
    <w:p w14:paraId="4ABE8C8B" w14:textId="77777777" w:rsidR="00133202" w:rsidRPr="009611B0" w:rsidRDefault="00133202">
      <w:pPr>
        <w:pStyle w:val="paragraph"/>
        <w:numPr>
          <w:ilvl w:val="0"/>
          <w:numId w:val="280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konieczności zapewnienia bezpieczeństwa wynikającego ze specyfiki zajęć. </w:t>
      </w:r>
      <w:r w:rsidRPr="009611B0">
        <w:rPr>
          <w:rStyle w:val="eop"/>
        </w:rPr>
        <w:t> </w:t>
      </w:r>
    </w:p>
    <w:p w14:paraId="0B228AB7" w14:textId="77777777" w:rsidR="00133202" w:rsidRPr="009611B0" w:rsidRDefault="00133202">
      <w:pPr>
        <w:pStyle w:val="paragraph"/>
        <w:numPr>
          <w:ilvl w:val="0"/>
          <w:numId w:val="276"/>
        </w:numPr>
        <w:spacing w:before="0" w:beforeAutospacing="0" w:after="0" w:afterAutospacing="0" w:line="336" w:lineRule="auto"/>
        <w:ind w:left="1134" w:hanging="425"/>
        <w:jc w:val="both"/>
        <w:textAlignment w:val="baseline"/>
      </w:pPr>
      <w:r w:rsidRPr="009611B0">
        <w:rPr>
          <w:rStyle w:val="normaltextrun"/>
        </w:rPr>
        <w:t>Dzienny rozkład zajęć uczniów oraz dobór narzędzi pracy zdalnej uwzględniają zalecenia medyczne odnośnie czasu korzystania z urządzeń umożliwiających pracę zdalną (komputer, telewizor, telefon) oraz wiek uczniów i etap kształcenia.  </w:t>
      </w:r>
      <w:r w:rsidRPr="009611B0">
        <w:rPr>
          <w:rStyle w:val="eop"/>
        </w:rPr>
        <w:t> </w:t>
      </w:r>
    </w:p>
    <w:p w14:paraId="47303644" w14:textId="77777777" w:rsidR="00133202" w:rsidRPr="009611B0" w:rsidRDefault="00133202">
      <w:pPr>
        <w:pStyle w:val="paragraph"/>
        <w:numPr>
          <w:ilvl w:val="0"/>
          <w:numId w:val="279"/>
        </w:numPr>
        <w:spacing w:before="0" w:beforeAutospacing="0" w:after="0" w:afterAutospacing="0" w:line="336" w:lineRule="auto"/>
        <w:ind w:left="1134" w:hanging="425"/>
        <w:jc w:val="both"/>
        <w:textAlignment w:val="baseline"/>
        <w:rPr>
          <w:rStyle w:val="normaltextrun"/>
        </w:rPr>
      </w:pPr>
      <w:r w:rsidRPr="009611B0">
        <w:rPr>
          <w:rStyle w:val="normaltextrun"/>
        </w:rPr>
        <w:t>Wykorzystując różnorodne narzędzia służące kształceniu na odległość nauczyciele uwzględniają kwestię ochrony danych osobowych, w szczególności danych szczególnej kategorii przetwarzania i wizerunku użytkowników.  </w:t>
      </w:r>
    </w:p>
    <w:p w14:paraId="1F9EB9DA" w14:textId="77777777" w:rsidR="00133202" w:rsidRPr="009611B0" w:rsidRDefault="00133202">
      <w:pPr>
        <w:pStyle w:val="paragraph"/>
        <w:numPr>
          <w:ilvl w:val="0"/>
          <w:numId w:val="279"/>
        </w:numPr>
        <w:spacing w:before="0" w:beforeAutospacing="0" w:after="0" w:afterAutospacing="0" w:line="336" w:lineRule="auto"/>
        <w:ind w:left="1134" w:hanging="425"/>
        <w:jc w:val="both"/>
        <w:textAlignment w:val="baseline"/>
        <w:rPr>
          <w:rStyle w:val="normaltextrun"/>
        </w:rPr>
      </w:pPr>
      <w:r w:rsidRPr="009611B0">
        <w:rPr>
          <w:rStyle w:val="normaltextrun"/>
        </w:rPr>
        <w:t>Zajęcia z wykorzystaniem metod i technik kształcenia na odległość mogą być realizowane w szczególności z wykorzystaniem:  </w:t>
      </w:r>
    </w:p>
    <w:p w14:paraId="274CB04C" w14:textId="77777777" w:rsidR="00133202" w:rsidRPr="009611B0" w:rsidRDefault="00133202">
      <w:pPr>
        <w:pStyle w:val="paragraph"/>
        <w:numPr>
          <w:ilvl w:val="0"/>
          <w:numId w:val="277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e-dziennika; </w:t>
      </w:r>
      <w:r w:rsidRPr="009611B0">
        <w:rPr>
          <w:rStyle w:val="eop"/>
        </w:rPr>
        <w:t> </w:t>
      </w:r>
    </w:p>
    <w:p w14:paraId="44140DC1" w14:textId="45CE4F05" w:rsidR="00133202" w:rsidRPr="009611B0" w:rsidRDefault="00133202">
      <w:pPr>
        <w:pStyle w:val="paragraph"/>
        <w:numPr>
          <w:ilvl w:val="0"/>
          <w:numId w:val="277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  <w:i/>
          <w:iCs/>
        </w:rPr>
        <w:t xml:space="preserve">MICROSOFT </w:t>
      </w:r>
      <w:r w:rsidRPr="009611B0">
        <w:rPr>
          <w:rStyle w:val="spellingerror"/>
          <w:i/>
          <w:iCs/>
        </w:rPr>
        <w:t>T</w:t>
      </w:r>
      <w:r w:rsidR="00361A0E" w:rsidRPr="009611B0">
        <w:rPr>
          <w:rStyle w:val="spellingerror"/>
          <w:i/>
          <w:iCs/>
        </w:rPr>
        <w:t>EAMS</w:t>
      </w:r>
      <w:r w:rsidRPr="009611B0">
        <w:rPr>
          <w:rStyle w:val="normaltextrun"/>
        </w:rPr>
        <w:t>;</w:t>
      </w:r>
      <w:r w:rsidRPr="009611B0">
        <w:rPr>
          <w:rStyle w:val="eop"/>
        </w:rPr>
        <w:t> </w:t>
      </w:r>
    </w:p>
    <w:p w14:paraId="50607D27" w14:textId="06CD7BAB" w:rsidR="00133202" w:rsidRPr="009611B0" w:rsidRDefault="00361A0E">
      <w:pPr>
        <w:pStyle w:val="paragraph"/>
        <w:numPr>
          <w:ilvl w:val="0"/>
          <w:numId w:val="277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m</w:t>
      </w:r>
      <w:r w:rsidR="00133202" w:rsidRPr="009611B0">
        <w:rPr>
          <w:rStyle w:val="normaltextrun"/>
        </w:rPr>
        <w:t>ateriałów dostępnych na różnego rodzaju platformach edukacyjnych;</w:t>
      </w:r>
      <w:r w:rsidR="00133202" w:rsidRPr="009611B0">
        <w:rPr>
          <w:rStyle w:val="eop"/>
        </w:rPr>
        <w:t> </w:t>
      </w:r>
    </w:p>
    <w:p w14:paraId="20AE2B6B" w14:textId="77777777" w:rsidR="00133202" w:rsidRPr="009611B0" w:rsidRDefault="00133202">
      <w:pPr>
        <w:pStyle w:val="paragraph"/>
        <w:numPr>
          <w:ilvl w:val="0"/>
          <w:numId w:val="277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egzaminacyjnych; </w:t>
      </w:r>
      <w:r w:rsidRPr="009611B0">
        <w:rPr>
          <w:rStyle w:val="eop"/>
        </w:rPr>
        <w:t> </w:t>
      </w:r>
    </w:p>
    <w:p w14:paraId="0F32D181" w14:textId="2B0DBED3" w:rsidR="00133202" w:rsidRPr="009611B0" w:rsidRDefault="00133202">
      <w:pPr>
        <w:pStyle w:val="paragraph"/>
        <w:numPr>
          <w:ilvl w:val="0"/>
          <w:numId w:val="277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środków komunikacji elektronicznej zapewniających wymianę informacji między nauczycielem, uczniem lub rodzicem (e-mail, czat); </w:t>
      </w:r>
      <w:r w:rsidRPr="009611B0">
        <w:rPr>
          <w:rStyle w:val="eop"/>
        </w:rPr>
        <w:t> </w:t>
      </w:r>
    </w:p>
    <w:p w14:paraId="4737AA5E" w14:textId="77777777" w:rsidR="00133202" w:rsidRPr="009611B0" w:rsidRDefault="00133202">
      <w:pPr>
        <w:pStyle w:val="paragraph"/>
        <w:numPr>
          <w:ilvl w:val="0"/>
          <w:numId w:val="279"/>
        </w:numPr>
        <w:spacing w:before="0" w:beforeAutospacing="0" w:after="0" w:afterAutospacing="0" w:line="336" w:lineRule="auto"/>
        <w:ind w:left="1134" w:hanging="425"/>
        <w:jc w:val="both"/>
        <w:textAlignment w:val="baseline"/>
      </w:pPr>
      <w:r w:rsidRPr="009611B0">
        <w:rPr>
          <w:rStyle w:val="normaltextrun"/>
        </w:rPr>
        <w:t>Materiały udostępniane są uczniom w sposób systematyczny, zgodny z aktualnym planem lekcji z uwzględnieniem podziału na jednostki lekcyjne. </w:t>
      </w:r>
      <w:r w:rsidRPr="009611B0">
        <w:rPr>
          <w:rStyle w:val="eop"/>
        </w:rPr>
        <w:t> </w:t>
      </w:r>
    </w:p>
    <w:p w14:paraId="3D8FAD44" w14:textId="77777777" w:rsidR="00133202" w:rsidRPr="009611B0" w:rsidRDefault="00133202">
      <w:pPr>
        <w:pStyle w:val="paragraph"/>
        <w:numPr>
          <w:ilvl w:val="0"/>
          <w:numId w:val="279"/>
        </w:numPr>
        <w:spacing w:before="0" w:beforeAutospacing="0" w:after="0" w:afterAutospacing="0" w:line="336" w:lineRule="auto"/>
        <w:ind w:left="1134" w:hanging="425"/>
        <w:jc w:val="both"/>
        <w:textAlignment w:val="baseline"/>
      </w:pPr>
      <w:r w:rsidRPr="009611B0">
        <w:rPr>
          <w:rStyle w:val="normaltextrun"/>
        </w:rPr>
        <w:t>Nauczyciele są zobowiązani do prowadzenia na bieżąco dokumentacji działań edukacyjnych – zajęć on-line, prac i aktywności poleconych do realizacji uczniom, prac domowych uczniów, ewentualnych sprawdzianów.</w:t>
      </w:r>
      <w:r w:rsidRPr="009611B0">
        <w:rPr>
          <w:rStyle w:val="eop"/>
        </w:rPr>
        <w:t> </w:t>
      </w:r>
    </w:p>
    <w:p w14:paraId="4BF6F0BB" w14:textId="60C6C439" w:rsidR="00133202" w:rsidRPr="009611B0" w:rsidRDefault="00133202">
      <w:pPr>
        <w:pStyle w:val="paragraph"/>
        <w:numPr>
          <w:ilvl w:val="0"/>
          <w:numId w:val="279"/>
        </w:numPr>
        <w:spacing w:before="0" w:beforeAutospacing="0" w:after="0" w:afterAutospacing="0" w:line="336" w:lineRule="auto"/>
        <w:ind w:left="1134" w:hanging="425"/>
        <w:jc w:val="both"/>
        <w:textAlignment w:val="baseline"/>
      </w:pPr>
      <w:r w:rsidRPr="009611B0">
        <w:rPr>
          <w:rStyle w:val="normaltextrun"/>
        </w:rPr>
        <w:lastRenderedPageBreak/>
        <w:t>Uczniowie mają obowiązek do codziennego logowania się do dziennika elektronicznego celem zapoznania się z materiałami przesłanymi przez</w:t>
      </w:r>
      <w:r w:rsidR="005514B0" w:rsidRPr="009611B0">
        <w:rPr>
          <w:rStyle w:val="normaltextrun"/>
        </w:rPr>
        <w:t> </w:t>
      </w:r>
      <w:r w:rsidRPr="009611B0">
        <w:rPr>
          <w:rStyle w:val="normaltextrun"/>
        </w:rPr>
        <w:t>nauczycieli lub do punktualnego dołączenia na lekcję prowadzoną on–</w:t>
      </w:r>
      <w:proofErr w:type="spellStart"/>
      <w:r w:rsidRPr="009611B0">
        <w:rPr>
          <w:rStyle w:val="spellingerror"/>
        </w:rPr>
        <w:t>line</w:t>
      </w:r>
      <w:proofErr w:type="spellEnd"/>
      <w:r w:rsidRPr="009611B0">
        <w:rPr>
          <w:rStyle w:val="normaltextrun"/>
        </w:rPr>
        <w:t>.</w:t>
      </w:r>
      <w:r w:rsidRPr="009611B0">
        <w:rPr>
          <w:rStyle w:val="eop"/>
        </w:rPr>
        <w:t> </w:t>
      </w:r>
    </w:p>
    <w:p w14:paraId="5B7E0668" w14:textId="28DE5AB3" w:rsidR="00133202" w:rsidRPr="009611B0" w:rsidRDefault="00133202">
      <w:pPr>
        <w:pStyle w:val="paragraph"/>
        <w:numPr>
          <w:ilvl w:val="0"/>
          <w:numId w:val="279"/>
        </w:numPr>
        <w:spacing w:before="0" w:beforeAutospacing="0" w:after="0" w:afterAutospacing="0" w:line="336" w:lineRule="auto"/>
        <w:ind w:left="1134" w:hanging="425"/>
        <w:jc w:val="both"/>
        <w:textAlignment w:val="baseline"/>
      </w:pPr>
      <w:r w:rsidRPr="009611B0">
        <w:rPr>
          <w:rStyle w:val="normaltextrun"/>
        </w:rPr>
        <w:t>Obecność uczniów na zajęciach potwierdzana jest poprzez</w:t>
      </w:r>
      <w:r w:rsidR="00F13CF2" w:rsidRPr="009611B0">
        <w:rPr>
          <w:rStyle w:val="normaltextrun"/>
        </w:rPr>
        <w:t>:</w:t>
      </w:r>
      <w:r w:rsidRPr="009611B0">
        <w:rPr>
          <w:rStyle w:val="eop"/>
        </w:rPr>
        <w:t> </w:t>
      </w:r>
    </w:p>
    <w:p w14:paraId="0CC8A0C5" w14:textId="77777777" w:rsidR="00133202" w:rsidRPr="009611B0" w:rsidRDefault="00133202">
      <w:pPr>
        <w:pStyle w:val="paragraph"/>
        <w:numPr>
          <w:ilvl w:val="0"/>
          <w:numId w:val="279"/>
        </w:numPr>
        <w:spacing w:before="0" w:beforeAutospacing="0" w:after="0" w:afterAutospacing="0" w:line="336" w:lineRule="auto"/>
        <w:ind w:left="1134" w:hanging="425"/>
        <w:jc w:val="both"/>
        <w:textAlignment w:val="baseline"/>
      </w:pPr>
      <w:r w:rsidRPr="009611B0">
        <w:rPr>
          <w:rStyle w:val="normaltextrun"/>
        </w:rPr>
        <w:t>zalogowanie się przez ucznia w godzinach zajęć do platformy, na której prowadzone są zajęcia; </w:t>
      </w:r>
      <w:r w:rsidRPr="009611B0">
        <w:rPr>
          <w:rStyle w:val="eop"/>
        </w:rPr>
        <w:t> </w:t>
      </w:r>
    </w:p>
    <w:p w14:paraId="07CC6901" w14:textId="67595668" w:rsidR="00133202" w:rsidRPr="009611B0" w:rsidRDefault="00133202">
      <w:pPr>
        <w:pStyle w:val="paragraph"/>
        <w:numPr>
          <w:ilvl w:val="0"/>
          <w:numId w:val="278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potwierdzenie przez ucznia udziału komunikatem „jestem” w formie pisemnej (czat) lub w formie</w:t>
      </w:r>
      <w:r w:rsidR="00F13CF2" w:rsidRPr="009611B0">
        <w:rPr>
          <w:rStyle w:val="normaltextrun"/>
        </w:rPr>
        <w:t>;</w:t>
      </w:r>
      <w:r w:rsidRPr="009611B0">
        <w:rPr>
          <w:rStyle w:val="normaltextrun"/>
        </w:rPr>
        <w:t> </w:t>
      </w:r>
      <w:r w:rsidRPr="009611B0">
        <w:rPr>
          <w:rStyle w:val="eop"/>
        </w:rPr>
        <w:t> </w:t>
      </w:r>
    </w:p>
    <w:p w14:paraId="47E5111F" w14:textId="77777777" w:rsidR="00133202" w:rsidRPr="009611B0" w:rsidRDefault="00133202">
      <w:pPr>
        <w:pStyle w:val="paragraph"/>
        <w:numPr>
          <w:ilvl w:val="0"/>
          <w:numId w:val="278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wysłanie przez ucznia nauczycielowi lub zaprezentowanie w trakcie zajęć wytworu uczniowskiego (np. pracy, obliczeń itp.); </w:t>
      </w:r>
      <w:r w:rsidRPr="009611B0">
        <w:rPr>
          <w:rStyle w:val="eop"/>
        </w:rPr>
        <w:t> </w:t>
      </w:r>
    </w:p>
    <w:p w14:paraId="39CEB039" w14:textId="02C6E1D2" w:rsidR="00133202" w:rsidRPr="009611B0" w:rsidRDefault="00133202">
      <w:pPr>
        <w:pStyle w:val="paragraph"/>
        <w:numPr>
          <w:ilvl w:val="0"/>
          <w:numId w:val="279"/>
        </w:numPr>
        <w:spacing w:before="0" w:beforeAutospacing="0" w:after="0" w:afterAutospacing="0" w:line="336" w:lineRule="auto"/>
        <w:ind w:left="1134" w:hanging="425"/>
        <w:jc w:val="both"/>
        <w:textAlignment w:val="baseline"/>
        <w:rPr>
          <w:rStyle w:val="normaltextrun"/>
        </w:rPr>
      </w:pPr>
      <w:r w:rsidRPr="009611B0">
        <w:rPr>
          <w:rStyle w:val="normaltextrun"/>
        </w:rPr>
        <w:t>Wychowawca pozostaje w kontakcie z uczniami i rodzicami oraz na bieżąco monitoruje realizację obowiązku szkolnego przez uczniów, sprawdzając ich obecność na zajęciach on-line. W przypadku nieobecności ustala powód tego zdarzenia kontaktując się z rodzicami poprzez dziennik elektroniczny/telefon/e</w:t>
      </w:r>
      <w:r w:rsidR="005514B0" w:rsidRPr="009611B0">
        <w:rPr>
          <w:rStyle w:val="normaltextrun"/>
        </w:rPr>
        <w:noBreakHyphen/>
      </w:r>
      <w:r w:rsidRPr="009611B0">
        <w:rPr>
          <w:rStyle w:val="normaltextrun"/>
        </w:rPr>
        <w:t>mail lub inny sposób ustalony z rodzicami ucznia.  </w:t>
      </w:r>
    </w:p>
    <w:p w14:paraId="494B4C01" w14:textId="3BC3ED5F" w:rsidR="00133202" w:rsidRPr="009611B0" w:rsidRDefault="00133202">
      <w:pPr>
        <w:pStyle w:val="paragraph"/>
        <w:numPr>
          <w:ilvl w:val="0"/>
          <w:numId w:val="279"/>
        </w:numPr>
        <w:spacing w:before="0" w:beforeAutospacing="0" w:after="0" w:afterAutospacing="0" w:line="336" w:lineRule="auto"/>
        <w:ind w:left="1134" w:hanging="425"/>
        <w:jc w:val="both"/>
        <w:textAlignment w:val="baseline"/>
        <w:rPr>
          <w:rStyle w:val="normaltextrun"/>
        </w:rPr>
      </w:pPr>
      <w:r w:rsidRPr="009611B0">
        <w:rPr>
          <w:rStyle w:val="normaltextrun"/>
        </w:rPr>
        <w:t>W przypadku trudności w realizacji zadań ww. wychowawca niezwłocznie informuje o tym fakcie Dyrektora.  </w:t>
      </w:r>
    </w:p>
    <w:p w14:paraId="68AF9F46" w14:textId="70B1EDA1" w:rsidR="00133202" w:rsidRPr="009611B0" w:rsidRDefault="00133202">
      <w:pPr>
        <w:pStyle w:val="paragraph"/>
        <w:numPr>
          <w:ilvl w:val="0"/>
          <w:numId w:val="279"/>
        </w:numPr>
        <w:spacing w:before="0" w:beforeAutospacing="0" w:after="0" w:afterAutospacing="0" w:line="336" w:lineRule="auto"/>
        <w:ind w:left="1134" w:hanging="425"/>
        <w:jc w:val="both"/>
        <w:textAlignment w:val="baseline"/>
        <w:rPr>
          <w:rStyle w:val="normaltextrun"/>
        </w:rPr>
      </w:pPr>
      <w:r w:rsidRPr="009611B0">
        <w:rPr>
          <w:rStyle w:val="normaltextrun"/>
        </w:rPr>
        <w:t>Uczeń oraz rodzic/opiekun prawny ucznia ma możliwość konsultacji z</w:t>
      </w:r>
      <w:r w:rsidR="005514B0" w:rsidRPr="009611B0">
        <w:rPr>
          <w:rStyle w:val="normaltextrun"/>
        </w:rPr>
        <w:t> </w:t>
      </w:r>
      <w:r w:rsidRPr="009611B0">
        <w:rPr>
          <w:rStyle w:val="normaltextrun"/>
        </w:rPr>
        <w:t>nauczycielem poprzez:  </w:t>
      </w:r>
    </w:p>
    <w:p w14:paraId="347E2343" w14:textId="77777777" w:rsidR="00133202" w:rsidRPr="009611B0" w:rsidRDefault="00133202">
      <w:pPr>
        <w:pStyle w:val="paragraph"/>
        <w:numPr>
          <w:ilvl w:val="0"/>
          <w:numId w:val="281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e-dziennik; </w:t>
      </w:r>
      <w:r w:rsidRPr="009611B0">
        <w:rPr>
          <w:rStyle w:val="eop"/>
        </w:rPr>
        <w:t> </w:t>
      </w:r>
    </w:p>
    <w:p w14:paraId="661B8B38" w14:textId="230D8420" w:rsidR="00133202" w:rsidRPr="009611B0" w:rsidRDefault="00133202">
      <w:pPr>
        <w:pStyle w:val="paragraph"/>
        <w:numPr>
          <w:ilvl w:val="0"/>
          <w:numId w:val="281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 xml:space="preserve">MICROSOFT </w:t>
      </w:r>
      <w:proofErr w:type="spellStart"/>
      <w:r w:rsidRPr="009611B0">
        <w:rPr>
          <w:rStyle w:val="spellingerror"/>
        </w:rPr>
        <w:t>Teams</w:t>
      </w:r>
      <w:proofErr w:type="spellEnd"/>
      <w:r w:rsidRPr="009611B0">
        <w:rPr>
          <w:rStyle w:val="normaltextrun"/>
        </w:rPr>
        <w:t>; </w:t>
      </w:r>
      <w:r w:rsidRPr="009611B0">
        <w:rPr>
          <w:rStyle w:val="eop"/>
        </w:rPr>
        <w:t> </w:t>
      </w:r>
    </w:p>
    <w:p w14:paraId="49B8C0EE" w14:textId="3ABF6579" w:rsidR="00133202" w:rsidRPr="009611B0" w:rsidRDefault="00133202">
      <w:pPr>
        <w:pStyle w:val="paragraph"/>
        <w:numPr>
          <w:ilvl w:val="0"/>
          <w:numId w:val="281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rozmowę telefoniczną, w przypadku braku możliwości kontaktu za</w:t>
      </w:r>
      <w:r w:rsidR="005514B0" w:rsidRPr="009611B0">
        <w:rPr>
          <w:rStyle w:val="normaltextrun"/>
        </w:rPr>
        <w:t> </w:t>
      </w:r>
      <w:r w:rsidRPr="009611B0">
        <w:rPr>
          <w:rStyle w:val="normaltextrun"/>
        </w:rPr>
        <w:t xml:space="preserve">pośrednictwem narzędzi dostępnych online </w:t>
      </w:r>
      <w:r w:rsidR="005514B0" w:rsidRPr="009611B0">
        <w:rPr>
          <w:rStyle w:val="normaltextrun"/>
        </w:rPr>
        <w:t>–</w:t>
      </w:r>
      <w:r w:rsidRPr="009611B0">
        <w:rPr>
          <w:rStyle w:val="normaltextrun"/>
        </w:rPr>
        <w:t xml:space="preserve"> we wskazanych przez nauczyciela dniach i godzinach. Numer telefonu nauczyciela, tylko za jego zgodą, udostępniany będzie na prośbę rodzica;</w:t>
      </w:r>
      <w:r w:rsidRPr="009611B0">
        <w:rPr>
          <w:rStyle w:val="eop"/>
        </w:rPr>
        <w:t> </w:t>
      </w:r>
    </w:p>
    <w:p w14:paraId="4FCE3F47" w14:textId="77777777" w:rsidR="00133202" w:rsidRPr="009611B0" w:rsidRDefault="00133202">
      <w:pPr>
        <w:pStyle w:val="paragraph"/>
        <w:numPr>
          <w:ilvl w:val="0"/>
          <w:numId w:val="281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bezpośredni kontakt. </w:t>
      </w:r>
      <w:r w:rsidRPr="009611B0">
        <w:rPr>
          <w:rStyle w:val="eop"/>
        </w:rPr>
        <w:t> </w:t>
      </w:r>
    </w:p>
    <w:p w14:paraId="365E784F" w14:textId="22E5A1F4" w:rsidR="00133202" w:rsidRPr="009611B0" w:rsidRDefault="00133202">
      <w:pPr>
        <w:pStyle w:val="paragraph"/>
        <w:numPr>
          <w:ilvl w:val="0"/>
          <w:numId w:val="282"/>
        </w:numPr>
        <w:tabs>
          <w:tab w:val="clear" w:pos="720"/>
        </w:tabs>
        <w:spacing w:before="0" w:beforeAutospacing="0" w:after="0" w:afterAutospacing="0" w:line="336" w:lineRule="auto"/>
        <w:ind w:left="1134" w:hanging="4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 xml:space="preserve">O terminach </w:t>
      </w:r>
      <w:r w:rsidRPr="009611B0">
        <w:rPr>
          <w:rStyle w:val="tabchar"/>
          <w:rFonts w:ascii="Calibri" w:hAnsi="Calibri" w:cs="Calibri"/>
        </w:rPr>
        <w:tab/>
      </w:r>
      <w:r w:rsidRPr="009611B0">
        <w:rPr>
          <w:rStyle w:val="normaltextrun"/>
        </w:rPr>
        <w:t xml:space="preserve">i możliwych </w:t>
      </w:r>
      <w:r w:rsidRPr="009611B0">
        <w:rPr>
          <w:rStyle w:val="tabchar"/>
          <w:rFonts w:ascii="Calibri" w:hAnsi="Calibri" w:cs="Calibri"/>
        </w:rPr>
        <w:tab/>
      </w:r>
      <w:r w:rsidRPr="009611B0">
        <w:rPr>
          <w:rStyle w:val="normaltextrun"/>
        </w:rPr>
        <w:t>formach kontaktu (kontakt bezpośredni lub</w:t>
      </w:r>
      <w:r w:rsidR="005514B0" w:rsidRPr="009611B0">
        <w:rPr>
          <w:rStyle w:val="normaltextrun"/>
        </w:rPr>
        <w:t> </w:t>
      </w:r>
      <w:r w:rsidRPr="009611B0">
        <w:rPr>
          <w:rStyle w:val="normaltextrun"/>
        </w:rPr>
        <w:t>wideokonferencja) z nauczycielami, rodzice/opiekunowie prawni uczniów oraz</w:t>
      </w:r>
      <w:r w:rsidR="00D715F9" w:rsidRPr="009611B0">
        <w:rPr>
          <w:rStyle w:val="normaltextrun"/>
        </w:rPr>
        <w:t> </w:t>
      </w:r>
      <w:r w:rsidRPr="009611B0">
        <w:rPr>
          <w:rStyle w:val="normaltextrun"/>
        </w:rPr>
        <w:t>uczniowie zostaną poinformowani poprzez e-dziennik przez wychowawcę klasy w 3 dniu zawieszenia zajęć. </w:t>
      </w:r>
      <w:r w:rsidRPr="009611B0">
        <w:rPr>
          <w:rStyle w:val="eop"/>
        </w:rPr>
        <w:t> </w:t>
      </w:r>
    </w:p>
    <w:p w14:paraId="613A4FA8" w14:textId="5C620919" w:rsidR="00133202" w:rsidRPr="009611B0" w:rsidRDefault="00133202">
      <w:pPr>
        <w:pStyle w:val="paragraph"/>
        <w:numPr>
          <w:ilvl w:val="0"/>
          <w:numId w:val="282"/>
        </w:numPr>
        <w:tabs>
          <w:tab w:val="clear" w:pos="720"/>
        </w:tabs>
        <w:spacing w:before="0" w:beforeAutospacing="0" w:after="0" w:afterAutospacing="0" w:line="336" w:lineRule="auto"/>
        <w:ind w:left="1134" w:hanging="4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W przypadku braku technicznej możliwości korzystania z kształcenia na</w:t>
      </w:r>
      <w:r w:rsidR="005514B0" w:rsidRPr="009611B0">
        <w:rPr>
          <w:rStyle w:val="normaltextrun"/>
        </w:rPr>
        <w:t> </w:t>
      </w:r>
      <w:r w:rsidRPr="009611B0">
        <w:rPr>
          <w:rStyle w:val="normaltextrun"/>
        </w:rPr>
        <w:t>odległość z wykorzystaniem Internetu, rodzice przekazują tę informację telefonicznie do</w:t>
      </w:r>
      <w:r w:rsidR="00D715F9" w:rsidRPr="009611B0">
        <w:rPr>
          <w:rStyle w:val="normaltextrun"/>
        </w:rPr>
        <w:t> </w:t>
      </w:r>
      <w:r w:rsidRPr="009611B0">
        <w:rPr>
          <w:rStyle w:val="normaltextrun"/>
        </w:rPr>
        <w:t>sekretariatu szkoły lub do wychowawcy klasy.  </w:t>
      </w:r>
      <w:r w:rsidRPr="009611B0">
        <w:rPr>
          <w:rStyle w:val="eop"/>
        </w:rPr>
        <w:t> </w:t>
      </w:r>
    </w:p>
    <w:p w14:paraId="150EBB86" w14:textId="1B5BCD79" w:rsidR="00133202" w:rsidRPr="009611B0" w:rsidRDefault="00133202">
      <w:pPr>
        <w:pStyle w:val="paragraph"/>
        <w:numPr>
          <w:ilvl w:val="0"/>
          <w:numId w:val="282"/>
        </w:numPr>
        <w:tabs>
          <w:tab w:val="clear" w:pos="720"/>
        </w:tabs>
        <w:spacing w:before="0" w:beforeAutospacing="0" w:after="0" w:afterAutospacing="0" w:line="336" w:lineRule="auto"/>
        <w:ind w:left="1134" w:hanging="4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Na wniosek rodziców ucznia dyrektor może zorganizować na terenie szkoły zajęcia w bezpośrednim kontakcie z nauczycielem lub inną osobą prowadzącą te</w:t>
      </w:r>
      <w:r w:rsidR="005514B0" w:rsidRPr="009611B0">
        <w:rPr>
          <w:rStyle w:val="normaltextrun"/>
        </w:rPr>
        <w:t> </w:t>
      </w:r>
      <w:r w:rsidRPr="009611B0">
        <w:rPr>
          <w:rStyle w:val="normaltextrun"/>
        </w:rPr>
        <w:t>zajęcia bądź z wykorzystaniem metod i technik kształcenia na odległość, jeśli możliwe jest zapewnienie bezpiecznych i higienicznych warunków nauki na</w:t>
      </w:r>
      <w:r w:rsidR="005514B0" w:rsidRPr="009611B0">
        <w:rPr>
          <w:rStyle w:val="normaltextrun"/>
        </w:rPr>
        <w:t> </w:t>
      </w:r>
      <w:r w:rsidRPr="009611B0">
        <w:rPr>
          <w:rStyle w:val="normaltextrun"/>
        </w:rPr>
        <w:t xml:space="preserve">terenie szkoły oraz </w:t>
      </w:r>
      <w:r w:rsidRPr="009611B0">
        <w:rPr>
          <w:rStyle w:val="normaltextrun"/>
        </w:rPr>
        <w:lastRenderedPageBreak/>
        <w:t>na danym terenie nie występują zdarzenia, które mogą zagrozić bezpieczeństwu lub</w:t>
      </w:r>
      <w:r w:rsidR="00D715F9" w:rsidRPr="009611B0">
        <w:rPr>
          <w:rStyle w:val="normaltextrun"/>
        </w:rPr>
        <w:t> </w:t>
      </w:r>
      <w:r w:rsidRPr="009611B0">
        <w:rPr>
          <w:rStyle w:val="normaltextrun"/>
        </w:rPr>
        <w:t>zdrowiu ucznia. </w:t>
      </w:r>
      <w:r w:rsidRPr="009611B0">
        <w:rPr>
          <w:rStyle w:val="eop"/>
        </w:rPr>
        <w:t> </w:t>
      </w:r>
    </w:p>
    <w:p w14:paraId="713CAED6" w14:textId="0B1B03BB" w:rsidR="00133202" w:rsidRPr="009611B0" w:rsidRDefault="00133202">
      <w:pPr>
        <w:pStyle w:val="paragraph"/>
        <w:numPr>
          <w:ilvl w:val="0"/>
          <w:numId w:val="283"/>
        </w:numPr>
        <w:spacing w:before="0" w:beforeAutospacing="0" w:after="0" w:afterAutospacing="0" w:line="336" w:lineRule="auto"/>
        <w:ind w:left="1134" w:hanging="4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Wniosek, o którym mowa w ust. 16, rodzic może złożyć elektronicznie (poprzez e-dziennik lub wysłać za pośrednictwem poczty elektronicznej na ogólny adres e</w:t>
      </w:r>
      <w:r w:rsidR="005514B0" w:rsidRPr="009611B0">
        <w:rPr>
          <w:rStyle w:val="normaltextrun"/>
        </w:rPr>
        <w:noBreakHyphen/>
      </w:r>
      <w:r w:rsidRPr="009611B0">
        <w:rPr>
          <w:rStyle w:val="normaltextrun"/>
        </w:rPr>
        <w:t>mail szkoły) lub w formie papierowej w sekretariacie szkoły. </w:t>
      </w:r>
      <w:r w:rsidRPr="009611B0">
        <w:rPr>
          <w:rStyle w:val="eop"/>
        </w:rPr>
        <w:t> </w:t>
      </w:r>
    </w:p>
    <w:p w14:paraId="400C398F" w14:textId="5931EFA3" w:rsidR="00133202" w:rsidRPr="009611B0" w:rsidRDefault="00133202">
      <w:pPr>
        <w:pStyle w:val="paragraph"/>
        <w:numPr>
          <w:ilvl w:val="0"/>
          <w:numId w:val="283"/>
        </w:numPr>
        <w:spacing w:before="0" w:beforeAutospacing="0" w:after="0" w:afterAutospacing="0" w:line="336" w:lineRule="auto"/>
        <w:ind w:left="1134" w:hanging="4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W ramach aktywności związanych z kształceniem na odległość z wykorzystaniem Internetu, nauczyciele zobowiązani są do przekazania uczniom i rodzicom informacji o konieczności i sposobach zachowania bezpieczeństwa w sieci. </w:t>
      </w:r>
      <w:r w:rsidRPr="009611B0">
        <w:rPr>
          <w:rStyle w:val="eop"/>
        </w:rPr>
        <w:t> </w:t>
      </w:r>
    </w:p>
    <w:p w14:paraId="3008F97E" w14:textId="6BBAE46F" w:rsidR="00133202" w:rsidRPr="009611B0" w:rsidRDefault="00133202">
      <w:pPr>
        <w:pStyle w:val="paragraph"/>
        <w:numPr>
          <w:ilvl w:val="0"/>
          <w:numId w:val="283"/>
        </w:numPr>
        <w:spacing w:before="0" w:beforeAutospacing="0" w:after="0" w:afterAutospacing="0" w:line="336" w:lineRule="auto"/>
        <w:ind w:left="1134" w:hanging="4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Wykorzystywane platformy i inne narzędzia kontaktu online powinny gwarantować zapewnienie ochrony wizerunku nauczyciela i ucznia. </w:t>
      </w:r>
      <w:r w:rsidRPr="009611B0">
        <w:rPr>
          <w:rStyle w:val="eop"/>
        </w:rPr>
        <w:t> </w:t>
      </w:r>
    </w:p>
    <w:p w14:paraId="635828BE" w14:textId="0EB079B0" w:rsidR="00133202" w:rsidRPr="009611B0" w:rsidRDefault="00133202">
      <w:pPr>
        <w:pStyle w:val="paragraph"/>
        <w:numPr>
          <w:ilvl w:val="0"/>
          <w:numId w:val="283"/>
        </w:numPr>
        <w:spacing w:before="0" w:beforeAutospacing="0" w:after="0" w:afterAutospacing="0" w:line="336" w:lineRule="auto"/>
        <w:ind w:left="1134" w:hanging="4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W ramach kształcenia na odległość obowiązkiem nauczyciela jest przestrzeganie praw autorskich dotyczących materiałów przekazywanych uczniom do zdalnej nauki. </w:t>
      </w:r>
      <w:r w:rsidRPr="009611B0">
        <w:rPr>
          <w:rStyle w:val="eop"/>
        </w:rPr>
        <w:t> </w:t>
      </w:r>
    </w:p>
    <w:p w14:paraId="481FF649" w14:textId="4201D475" w:rsidR="00133202" w:rsidRPr="009611B0" w:rsidRDefault="00133202">
      <w:pPr>
        <w:pStyle w:val="paragraph"/>
        <w:numPr>
          <w:ilvl w:val="0"/>
          <w:numId w:val="283"/>
        </w:numPr>
        <w:spacing w:before="0" w:beforeAutospacing="0" w:after="0" w:afterAutospacing="0" w:line="336" w:lineRule="auto"/>
        <w:ind w:left="1134" w:hanging="4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Wszelkie trudności związane z realizacją kształcenia na odległość, nauczyciele zobowiązani są do zgłaszania do dyrektora szkoły, niezwłocznie po</w:t>
      </w:r>
      <w:r w:rsidR="005514B0" w:rsidRPr="009611B0">
        <w:rPr>
          <w:rStyle w:val="normaltextrun"/>
        </w:rPr>
        <w:t> </w:t>
      </w:r>
      <w:r w:rsidRPr="009611B0">
        <w:rPr>
          <w:rStyle w:val="normaltextrun"/>
        </w:rPr>
        <w:t>ich</w:t>
      </w:r>
      <w:r w:rsidR="005514B0" w:rsidRPr="009611B0">
        <w:rPr>
          <w:rStyle w:val="normaltextrun"/>
        </w:rPr>
        <w:t> </w:t>
      </w:r>
      <w:r w:rsidRPr="009611B0">
        <w:rPr>
          <w:rStyle w:val="normaltextrun"/>
        </w:rPr>
        <w:t>wystąpieniu.</w:t>
      </w:r>
    </w:p>
    <w:p w14:paraId="68225D09" w14:textId="77777777" w:rsidR="004A5750" w:rsidRPr="00AA3F9F" w:rsidRDefault="006972BC" w:rsidP="004E1FDD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96</w:t>
      </w:r>
    </w:p>
    <w:p w14:paraId="09580A46" w14:textId="77777777" w:rsidR="008242C6" w:rsidRPr="00AA3F9F" w:rsidRDefault="004A5750">
      <w:pPr>
        <w:numPr>
          <w:ilvl w:val="0"/>
          <w:numId w:val="179"/>
        </w:numPr>
        <w:tabs>
          <w:tab w:val="left" w:pos="0"/>
        </w:tabs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Skalę ocen bieżących i ocen śródrocznych zacho</w:t>
      </w:r>
      <w:r w:rsidR="008242C6" w:rsidRPr="00AA3F9F">
        <w:rPr>
          <w:rFonts w:ascii="Times New Roman" w:hAnsi="Times New Roman"/>
          <w:sz w:val="24"/>
          <w:szCs w:val="24"/>
        </w:rPr>
        <w:t>wania ustala Rada Pedagogiczna.</w:t>
      </w:r>
    </w:p>
    <w:p w14:paraId="118ED767" w14:textId="77777777" w:rsidR="008242C6" w:rsidRPr="00AA3F9F" w:rsidRDefault="004A5750">
      <w:pPr>
        <w:numPr>
          <w:ilvl w:val="0"/>
          <w:numId w:val="179"/>
        </w:numPr>
        <w:tabs>
          <w:tab w:val="left" w:pos="0"/>
        </w:tabs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Oceny klasyfikacyjne śródroczne zachowania ustala się według następującej skali, </w:t>
      </w:r>
      <w:r w:rsidRPr="00AA3F9F">
        <w:rPr>
          <w:rFonts w:ascii="Times New Roman" w:hAnsi="Times New Roman"/>
          <w:sz w:val="24"/>
          <w:szCs w:val="24"/>
        </w:rPr>
        <w:br/>
        <w:t>z następującymi skrótami literowymi:</w:t>
      </w:r>
    </w:p>
    <w:p w14:paraId="2FEA5832" w14:textId="77777777" w:rsidR="008242C6" w:rsidRPr="00AA3F9F" w:rsidRDefault="00AD0CE2">
      <w:pPr>
        <w:numPr>
          <w:ilvl w:val="0"/>
          <w:numId w:val="180"/>
        </w:numPr>
        <w:tabs>
          <w:tab w:val="left" w:pos="709"/>
          <w:tab w:val="left" w:pos="3119"/>
        </w:tabs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wzorowa</w:t>
      </w:r>
      <w:r>
        <w:rPr>
          <w:rFonts w:ascii="Times New Roman" w:hAnsi="Times New Roman"/>
          <w:sz w:val="24"/>
          <w:szCs w:val="24"/>
        </w:rPr>
        <w:tab/>
      </w:r>
      <w:r w:rsidR="00B517ED">
        <w:rPr>
          <w:rFonts w:ascii="Times New Roman" w:hAnsi="Times New Roman"/>
          <w:sz w:val="24"/>
          <w:szCs w:val="24"/>
        </w:rPr>
        <w:t>–</w:t>
      </w:r>
      <w:r w:rsidR="004A5750" w:rsidRPr="00AA3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750" w:rsidRPr="00AA3F9F">
        <w:rPr>
          <w:rFonts w:ascii="Times New Roman" w:hAnsi="Times New Roman"/>
          <w:sz w:val="24"/>
          <w:szCs w:val="24"/>
        </w:rPr>
        <w:t>wz</w:t>
      </w:r>
      <w:proofErr w:type="spellEnd"/>
      <w:r w:rsidR="004A5750" w:rsidRPr="00AA3F9F">
        <w:rPr>
          <w:rFonts w:ascii="Times New Roman" w:hAnsi="Times New Roman"/>
          <w:sz w:val="24"/>
          <w:szCs w:val="24"/>
        </w:rPr>
        <w:t>;</w:t>
      </w:r>
    </w:p>
    <w:p w14:paraId="4C463E78" w14:textId="77777777" w:rsidR="008242C6" w:rsidRPr="00AA3F9F" w:rsidRDefault="004A5750">
      <w:pPr>
        <w:numPr>
          <w:ilvl w:val="0"/>
          <w:numId w:val="180"/>
        </w:numPr>
        <w:tabs>
          <w:tab w:val="left" w:pos="709"/>
          <w:tab w:val="left" w:pos="3119"/>
        </w:tabs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ocena ba</w:t>
      </w:r>
      <w:r w:rsidR="00B046D6" w:rsidRPr="00AA3F9F">
        <w:rPr>
          <w:rFonts w:ascii="Times New Roman" w:hAnsi="Times New Roman"/>
          <w:sz w:val="24"/>
          <w:szCs w:val="24"/>
        </w:rPr>
        <w:t xml:space="preserve">rdzo dobra </w:t>
      </w:r>
      <w:r w:rsidR="00B046D6" w:rsidRPr="00AA3F9F">
        <w:rPr>
          <w:rFonts w:ascii="Times New Roman" w:hAnsi="Times New Roman"/>
          <w:sz w:val="24"/>
          <w:szCs w:val="24"/>
        </w:rPr>
        <w:tab/>
      </w:r>
      <w:r w:rsidR="00B517ED">
        <w:rPr>
          <w:rFonts w:ascii="Times New Roman" w:hAnsi="Times New Roman"/>
          <w:sz w:val="24"/>
          <w:szCs w:val="24"/>
        </w:rPr>
        <w:t>–</w:t>
      </w:r>
      <w:r w:rsidR="008242C6" w:rsidRPr="00AA3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2C6" w:rsidRPr="00AA3F9F">
        <w:rPr>
          <w:rFonts w:ascii="Times New Roman" w:hAnsi="Times New Roman"/>
          <w:sz w:val="24"/>
          <w:szCs w:val="24"/>
        </w:rPr>
        <w:t>bdb</w:t>
      </w:r>
      <w:proofErr w:type="spellEnd"/>
      <w:r w:rsidR="008242C6" w:rsidRPr="00AA3F9F">
        <w:rPr>
          <w:rFonts w:ascii="Times New Roman" w:hAnsi="Times New Roman"/>
          <w:sz w:val="24"/>
          <w:szCs w:val="24"/>
        </w:rPr>
        <w:t>;</w:t>
      </w:r>
    </w:p>
    <w:p w14:paraId="3DD7664C" w14:textId="77777777" w:rsidR="008242C6" w:rsidRPr="00AA3F9F" w:rsidRDefault="004A5750">
      <w:pPr>
        <w:numPr>
          <w:ilvl w:val="0"/>
          <w:numId w:val="180"/>
        </w:numPr>
        <w:tabs>
          <w:tab w:val="left" w:pos="336"/>
          <w:tab w:val="left" w:pos="709"/>
          <w:tab w:val="left" w:pos="3119"/>
        </w:tabs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ocena dobra</w:t>
      </w:r>
      <w:r w:rsidR="00AD0CE2">
        <w:rPr>
          <w:rFonts w:ascii="Times New Roman" w:hAnsi="Times New Roman"/>
          <w:sz w:val="24"/>
          <w:szCs w:val="24"/>
        </w:rPr>
        <w:tab/>
      </w:r>
      <w:r w:rsidR="00B517ED">
        <w:rPr>
          <w:rFonts w:ascii="Times New Roman" w:hAnsi="Times New Roman"/>
          <w:sz w:val="24"/>
          <w:szCs w:val="24"/>
        </w:rPr>
        <w:t>–</w:t>
      </w:r>
      <w:r w:rsidR="00B046D6" w:rsidRPr="00AA3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2C6" w:rsidRPr="00AA3F9F">
        <w:rPr>
          <w:rFonts w:ascii="Times New Roman" w:hAnsi="Times New Roman"/>
          <w:sz w:val="24"/>
          <w:szCs w:val="24"/>
        </w:rPr>
        <w:t>db</w:t>
      </w:r>
      <w:proofErr w:type="spellEnd"/>
      <w:r w:rsidR="008242C6" w:rsidRPr="00AA3F9F">
        <w:rPr>
          <w:rFonts w:ascii="Times New Roman" w:hAnsi="Times New Roman"/>
          <w:sz w:val="24"/>
          <w:szCs w:val="24"/>
        </w:rPr>
        <w:t>;</w:t>
      </w:r>
    </w:p>
    <w:p w14:paraId="0B7C503F" w14:textId="77777777" w:rsidR="008242C6" w:rsidRPr="00AA3F9F" w:rsidRDefault="004A5750">
      <w:pPr>
        <w:numPr>
          <w:ilvl w:val="0"/>
          <w:numId w:val="180"/>
        </w:numPr>
        <w:tabs>
          <w:tab w:val="left" w:pos="709"/>
          <w:tab w:val="left" w:pos="3119"/>
        </w:tabs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ocena pop</w:t>
      </w:r>
      <w:r w:rsidR="008242C6" w:rsidRPr="00AA3F9F">
        <w:rPr>
          <w:rFonts w:ascii="Times New Roman" w:hAnsi="Times New Roman"/>
          <w:sz w:val="24"/>
          <w:szCs w:val="24"/>
        </w:rPr>
        <w:t>rawna</w:t>
      </w:r>
      <w:r w:rsidR="00AD0CE2">
        <w:rPr>
          <w:rFonts w:ascii="Times New Roman" w:hAnsi="Times New Roman"/>
          <w:sz w:val="24"/>
          <w:szCs w:val="24"/>
        </w:rPr>
        <w:tab/>
      </w:r>
      <w:r w:rsidR="00B517ED">
        <w:rPr>
          <w:rFonts w:ascii="Times New Roman" w:hAnsi="Times New Roman"/>
          <w:sz w:val="24"/>
          <w:szCs w:val="24"/>
        </w:rPr>
        <w:t>–</w:t>
      </w:r>
      <w:r w:rsidR="00B046D6" w:rsidRPr="00AA3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2C6" w:rsidRPr="00AA3F9F">
        <w:rPr>
          <w:rFonts w:ascii="Times New Roman" w:hAnsi="Times New Roman"/>
          <w:sz w:val="24"/>
          <w:szCs w:val="24"/>
        </w:rPr>
        <w:t>popr</w:t>
      </w:r>
      <w:proofErr w:type="spellEnd"/>
      <w:r w:rsidR="008242C6" w:rsidRPr="00AA3F9F">
        <w:rPr>
          <w:rFonts w:ascii="Times New Roman" w:hAnsi="Times New Roman"/>
          <w:sz w:val="24"/>
          <w:szCs w:val="24"/>
        </w:rPr>
        <w:t>;</w:t>
      </w:r>
    </w:p>
    <w:p w14:paraId="3B1F442C" w14:textId="77777777" w:rsidR="008242C6" w:rsidRPr="00AA3F9F" w:rsidRDefault="004A5750">
      <w:pPr>
        <w:numPr>
          <w:ilvl w:val="0"/>
          <w:numId w:val="180"/>
        </w:numPr>
        <w:tabs>
          <w:tab w:val="left" w:pos="709"/>
          <w:tab w:val="left" w:pos="3119"/>
        </w:tabs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ocena </w:t>
      </w:r>
      <w:r w:rsidR="008242C6" w:rsidRPr="00AA3F9F">
        <w:rPr>
          <w:rFonts w:ascii="Times New Roman" w:hAnsi="Times New Roman"/>
          <w:sz w:val="24"/>
          <w:szCs w:val="24"/>
        </w:rPr>
        <w:t>nieodpowiednia</w:t>
      </w:r>
      <w:r w:rsidR="009044A6">
        <w:rPr>
          <w:rFonts w:ascii="Times New Roman" w:hAnsi="Times New Roman"/>
          <w:sz w:val="24"/>
          <w:szCs w:val="24"/>
        </w:rPr>
        <w:tab/>
      </w:r>
      <w:r w:rsidR="00B517ED">
        <w:rPr>
          <w:rFonts w:ascii="Times New Roman" w:hAnsi="Times New Roman"/>
          <w:sz w:val="24"/>
          <w:szCs w:val="24"/>
        </w:rPr>
        <w:t>–</w:t>
      </w:r>
      <w:r w:rsidR="00B046D6" w:rsidRPr="00AA3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2C6" w:rsidRPr="00AA3F9F">
        <w:rPr>
          <w:rFonts w:ascii="Times New Roman" w:hAnsi="Times New Roman"/>
          <w:sz w:val="24"/>
          <w:szCs w:val="24"/>
        </w:rPr>
        <w:t>ndp</w:t>
      </w:r>
      <w:proofErr w:type="spellEnd"/>
      <w:r w:rsidR="008242C6" w:rsidRPr="00AA3F9F">
        <w:rPr>
          <w:rFonts w:ascii="Times New Roman" w:hAnsi="Times New Roman"/>
          <w:sz w:val="24"/>
          <w:szCs w:val="24"/>
        </w:rPr>
        <w:t>;</w:t>
      </w:r>
    </w:p>
    <w:p w14:paraId="39872A2C" w14:textId="77777777" w:rsidR="008242C6" w:rsidRPr="00AA3F9F" w:rsidRDefault="004A5750">
      <w:pPr>
        <w:numPr>
          <w:ilvl w:val="0"/>
          <w:numId w:val="180"/>
        </w:numPr>
        <w:tabs>
          <w:tab w:val="left" w:pos="709"/>
          <w:tab w:val="left" w:pos="3119"/>
        </w:tabs>
        <w:spacing w:after="0" w:line="33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naganna</w:t>
      </w:r>
      <w:r w:rsidR="00AD0CE2">
        <w:rPr>
          <w:rFonts w:ascii="Times New Roman" w:hAnsi="Times New Roman"/>
          <w:sz w:val="24"/>
          <w:szCs w:val="24"/>
        </w:rPr>
        <w:tab/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9F">
        <w:rPr>
          <w:rFonts w:ascii="Times New Roman" w:hAnsi="Times New Roman"/>
          <w:sz w:val="24"/>
          <w:szCs w:val="24"/>
        </w:rPr>
        <w:t>ng</w:t>
      </w:r>
      <w:proofErr w:type="spellEnd"/>
      <w:r w:rsidRPr="00AA3F9F">
        <w:rPr>
          <w:rFonts w:ascii="Times New Roman" w:hAnsi="Times New Roman"/>
          <w:sz w:val="24"/>
          <w:szCs w:val="24"/>
        </w:rPr>
        <w:t>.</w:t>
      </w:r>
    </w:p>
    <w:p w14:paraId="116999D4" w14:textId="77777777" w:rsidR="004A5750" w:rsidRDefault="004A5750">
      <w:pPr>
        <w:numPr>
          <w:ilvl w:val="0"/>
          <w:numId w:val="179"/>
        </w:numPr>
        <w:tabs>
          <w:tab w:val="left" w:pos="0"/>
        </w:tabs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Oceny bieżące odnotowuje się w dzienniku lekcyjnym klasy z zastosowaniem skrótu literowego oceny. Oceny klasyfikacyjne w rubrykach przeznaczonych na ich wpis, a także w arkuszach ocen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słownie, w pełnym brzmieniu.</w:t>
      </w:r>
    </w:p>
    <w:p w14:paraId="1B3F0434" w14:textId="77777777" w:rsidR="004A5750" w:rsidRPr="00AA3F9F" w:rsidRDefault="006972BC" w:rsidP="009044A6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97</w:t>
      </w:r>
    </w:p>
    <w:p w14:paraId="5B90FC7B" w14:textId="77777777" w:rsidR="008242C6" w:rsidRPr="00AA3F9F" w:rsidRDefault="004A5750">
      <w:pPr>
        <w:numPr>
          <w:ilvl w:val="0"/>
          <w:numId w:val="18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Ocena zachowania wyraża opinię Szkoły o wypełnianiu przez ucznia obowiązków szkolnych, jego kulturze osobistej, udziale w życiu klasy, Szkoły i środowiska, postawie wobec</w:t>
      </w:r>
      <w:r w:rsidR="00735057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kolegów i innych osób.</w:t>
      </w:r>
    </w:p>
    <w:p w14:paraId="6432E05C" w14:textId="77777777" w:rsidR="008242C6" w:rsidRPr="00AA3F9F" w:rsidRDefault="004A5750">
      <w:pPr>
        <w:numPr>
          <w:ilvl w:val="0"/>
          <w:numId w:val="18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Okresowa i roczna ocena klasyfikacyjna zachowa</w:t>
      </w:r>
      <w:r w:rsidR="008242C6" w:rsidRPr="00AA3F9F">
        <w:rPr>
          <w:rFonts w:ascii="Times New Roman" w:hAnsi="Times New Roman"/>
          <w:sz w:val="24"/>
          <w:szCs w:val="24"/>
        </w:rPr>
        <w:t>nia uwzględnia w szczególności:</w:t>
      </w:r>
    </w:p>
    <w:p w14:paraId="0ED615EC" w14:textId="77777777" w:rsidR="008242C6" w:rsidRPr="00AA3F9F" w:rsidRDefault="004A5750">
      <w:pPr>
        <w:numPr>
          <w:ilvl w:val="0"/>
          <w:numId w:val="182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wywiązywanie się z obowiązków</w:t>
      </w:r>
      <w:r w:rsidR="008242C6" w:rsidRPr="00AA3F9F">
        <w:rPr>
          <w:rFonts w:ascii="Times New Roman" w:hAnsi="Times New Roman"/>
          <w:sz w:val="24"/>
          <w:szCs w:val="24"/>
        </w:rPr>
        <w:t xml:space="preserve"> ucznia określonych w Statucie;</w:t>
      </w:r>
    </w:p>
    <w:p w14:paraId="4613B2CF" w14:textId="77777777" w:rsidR="008242C6" w:rsidRPr="00AA3F9F" w:rsidRDefault="008242C6">
      <w:pPr>
        <w:numPr>
          <w:ilvl w:val="0"/>
          <w:numId w:val="182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dbałość o dobre imię Szkoły;</w:t>
      </w:r>
    </w:p>
    <w:p w14:paraId="7CBF9240" w14:textId="77777777" w:rsidR="008242C6" w:rsidRPr="00AA3F9F" w:rsidRDefault="004A5750">
      <w:pPr>
        <w:numPr>
          <w:ilvl w:val="0"/>
          <w:numId w:val="182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d</w:t>
      </w:r>
      <w:r w:rsidR="008242C6" w:rsidRPr="00AA3F9F">
        <w:rPr>
          <w:rFonts w:ascii="Times New Roman" w:hAnsi="Times New Roman"/>
          <w:sz w:val="24"/>
          <w:szCs w:val="24"/>
        </w:rPr>
        <w:t>bałość o piękno mowy ojczystej;</w:t>
      </w:r>
    </w:p>
    <w:p w14:paraId="5C5AA665" w14:textId="77777777" w:rsidR="008242C6" w:rsidRPr="00AA3F9F" w:rsidRDefault="004A5750">
      <w:pPr>
        <w:numPr>
          <w:ilvl w:val="0"/>
          <w:numId w:val="182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dbałość o bezpieczeństwo i z</w:t>
      </w:r>
      <w:r w:rsidR="008242C6" w:rsidRPr="00AA3F9F">
        <w:rPr>
          <w:rFonts w:ascii="Times New Roman" w:hAnsi="Times New Roman"/>
          <w:sz w:val="24"/>
          <w:szCs w:val="24"/>
        </w:rPr>
        <w:t>drowie własne oraz innych osób;</w:t>
      </w:r>
    </w:p>
    <w:p w14:paraId="1CAE685B" w14:textId="77777777" w:rsidR="008242C6" w:rsidRPr="00AA3F9F" w:rsidRDefault="004A5750">
      <w:pPr>
        <w:numPr>
          <w:ilvl w:val="0"/>
          <w:numId w:val="182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kulturalne zachow</w:t>
      </w:r>
      <w:r w:rsidR="008242C6" w:rsidRPr="00AA3F9F">
        <w:rPr>
          <w:rFonts w:ascii="Times New Roman" w:hAnsi="Times New Roman"/>
          <w:sz w:val="24"/>
          <w:szCs w:val="24"/>
        </w:rPr>
        <w:t>ywanie się w Szkole i poza nią;</w:t>
      </w:r>
    </w:p>
    <w:p w14:paraId="69E6219B" w14:textId="77777777" w:rsidR="004A5750" w:rsidRPr="00AA3F9F" w:rsidRDefault="004A5750">
      <w:pPr>
        <w:numPr>
          <w:ilvl w:val="0"/>
          <w:numId w:val="182"/>
        </w:numPr>
        <w:spacing w:after="0" w:line="336" w:lineRule="auto"/>
        <w:ind w:left="728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okazywanie szacunku innym osobom.</w:t>
      </w:r>
    </w:p>
    <w:p w14:paraId="3CA41A24" w14:textId="77777777" w:rsidR="004A5750" w:rsidRPr="00AA3F9F" w:rsidRDefault="006972BC" w:rsidP="004E1FDD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98</w:t>
      </w:r>
    </w:p>
    <w:p w14:paraId="7E8BA0F4" w14:textId="77777777" w:rsidR="004A5750" w:rsidRPr="00AA3F9F" w:rsidRDefault="004A5750" w:rsidP="005D57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Ustala się następujące kryteria oceny zachowania:</w:t>
      </w:r>
    </w:p>
    <w:p w14:paraId="4DAAB497" w14:textId="30CDD7E3" w:rsidR="008242C6" w:rsidRDefault="00043B8E" w:rsidP="00043B8E">
      <w:pPr>
        <w:pStyle w:val="Akapitzlist"/>
        <w:numPr>
          <w:ilvl w:val="2"/>
          <w:numId w:val="250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Ocenę wzorową</w:t>
      </w:r>
      <w:r w:rsidR="004A5750" w:rsidRPr="00043B8E">
        <w:rPr>
          <w:rFonts w:ascii="Times New Roman" w:eastAsia="TimesNewRoman" w:hAnsi="Times New Roman"/>
          <w:sz w:val="24"/>
          <w:szCs w:val="24"/>
        </w:rPr>
        <w:t xml:space="preserve"> </w:t>
      </w:r>
      <w:r w:rsidR="004A5750" w:rsidRPr="00043B8E">
        <w:rPr>
          <w:rFonts w:ascii="Times New Roman" w:hAnsi="Times New Roman"/>
          <w:sz w:val="24"/>
          <w:szCs w:val="24"/>
        </w:rPr>
        <w:t>otrzymuje ucze</w:t>
      </w:r>
      <w:r w:rsidR="004A5750" w:rsidRPr="00043B8E">
        <w:rPr>
          <w:rFonts w:ascii="Times New Roman" w:eastAsia="TimesNewRoman" w:hAnsi="Times New Roman"/>
          <w:sz w:val="24"/>
          <w:szCs w:val="24"/>
        </w:rPr>
        <w:t>ń</w:t>
      </w:r>
      <w:r w:rsidR="004A5750" w:rsidRPr="00043B8E">
        <w:rPr>
          <w:rFonts w:ascii="Times New Roman" w:hAnsi="Times New Roman"/>
          <w:sz w:val="24"/>
          <w:szCs w:val="24"/>
        </w:rPr>
        <w:t>, który</w:t>
      </w:r>
      <w:r w:rsidRPr="00043B8E">
        <w:rPr>
          <w:rFonts w:ascii="Times New Roman" w:hAnsi="Times New Roman"/>
          <w:sz w:val="24"/>
          <w:szCs w:val="24"/>
        </w:rPr>
        <w:t>:</w:t>
      </w:r>
    </w:p>
    <w:p w14:paraId="545B1442" w14:textId="77777777" w:rsidR="00515FF5" w:rsidRPr="00515FF5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b/>
          <w:bCs/>
          <w:szCs w:val="24"/>
        </w:rPr>
      </w:pPr>
      <w:bookmarkStart w:id="1" w:name="_Hlk148187404"/>
      <w:r w:rsidRPr="00515FF5">
        <w:rPr>
          <w:rFonts w:cs="Times New Roman"/>
          <w:szCs w:val="24"/>
        </w:rPr>
        <w:t>w</w:t>
      </w:r>
      <w:r w:rsidRPr="00515FF5">
        <w:rPr>
          <w:rStyle w:val="Pogrubienie"/>
          <w:b w:val="0"/>
          <w:bCs w:val="0"/>
          <w:bdr w:val="none" w:sz="0" w:space="0" w:color="auto" w:frame="1"/>
        </w:rPr>
        <w:t>ywiązuje się ze swoich obowiązków szkolnych, naukowych i pozaszkolnych w sposób wyróżniający</w:t>
      </w:r>
      <w:r w:rsidRPr="00515FF5">
        <w:rPr>
          <w:rFonts w:cs="Times New Roman"/>
          <w:b/>
          <w:bCs/>
          <w:szCs w:val="24"/>
        </w:rPr>
        <w:t>,</w:t>
      </w:r>
    </w:p>
    <w:p w14:paraId="45251140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przestrzega wymagań Statutu szkoły i norm społecznych, </w:t>
      </w:r>
    </w:p>
    <w:p w14:paraId="3A13A5F5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aktywnie uczestniczy w życiu szkoły: uroczystościach, imprezach, bywa też ich inicjatorem,</w:t>
      </w:r>
    </w:p>
    <w:p w14:paraId="1ED27C73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rozwija swoje zainteresowania poprzez udział w szkolnych i pozaszkolnych kołach zainteresowań,</w:t>
      </w:r>
    </w:p>
    <w:p w14:paraId="0BFD1675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reprezentuje szkołę w konkursach, zawodach sportowych,</w:t>
      </w:r>
    </w:p>
    <w:p w14:paraId="07532F58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powierzone mu zadania wykonuje rzetelnie i terminowo,</w:t>
      </w:r>
    </w:p>
    <w:p w14:paraId="1D4BF639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opuszcza żadnych zajęć szkolnych bez usprawiedliwienia i nie spóźnia się na lekcje,</w:t>
      </w:r>
    </w:p>
    <w:p w14:paraId="0631A57A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zachowuje się kulturalnie i reaguje na negatywne postawy kolegów i koleżanek,</w:t>
      </w:r>
    </w:p>
    <w:p w14:paraId="39A5F8B6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przejawia troskę o mienie szkoły,</w:t>
      </w:r>
    </w:p>
    <w:p w14:paraId="2F432B38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przestrzega zasad bezpieczeństwa w szkole i poza nią,</w:t>
      </w:r>
    </w:p>
    <w:p w14:paraId="3EDDD9A9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ulega nałogom i prowadzi zdrowy tryb życia,</w:t>
      </w:r>
    </w:p>
    <w:p w14:paraId="5FF40BD3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reaguje właściwie w sytuacjach zagrażających bezpieczeństwu innych,</w:t>
      </w:r>
    </w:p>
    <w:p w14:paraId="307678EB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dba o kulturę słowa, nie używa gestów, słów i zwrotów wulgarnych,</w:t>
      </w:r>
    </w:p>
    <w:p w14:paraId="4C098BFD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przestrzega ogólnie przyjętych norm zachowania w miejscach publicznych,</w:t>
      </w:r>
    </w:p>
    <w:p w14:paraId="254C40BA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w sposób kulturalny przejawia postawę asertywną wobec innych,</w:t>
      </w:r>
    </w:p>
    <w:p w14:paraId="795BF4E9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w</w:t>
      </w:r>
      <w:r>
        <w:rPr>
          <w:rFonts w:cs="Times New Roman"/>
          <w:szCs w:val="24"/>
        </w:rPr>
        <w:t xml:space="preserve"> miarę swoich możliwości</w:t>
      </w:r>
      <w:r w:rsidRPr="00110684">
        <w:rPr>
          <w:rFonts w:cs="Times New Roman"/>
          <w:szCs w:val="24"/>
        </w:rPr>
        <w:t xml:space="preserve"> udziela pomocy osobom potrzebującym,</w:t>
      </w:r>
    </w:p>
    <w:p w14:paraId="57CF8A93" w14:textId="77777777" w:rsidR="00515FF5" w:rsidRPr="00110684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jest uczciwy w codziennym postępowaniu,</w:t>
      </w:r>
    </w:p>
    <w:p w14:paraId="3483E335" w14:textId="5B1BC1D0" w:rsidR="00515FF5" w:rsidRPr="00FA4655" w:rsidRDefault="00515FF5" w:rsidP="00FA4655">
      <w:pPr>
        <w:pStyle w:val="Bezodstpw"/>
        <w:numPr>
          <w:ilvl w:val="0"/>
          <w:numId w:val="296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okazuje szacunek nauczycielom i innym pracownikom szkoły, kolegom i koleżankom.</w:t>
      </w:r>
      <w:bookmarkEnd w:id="1"/>
    </w:p>
    <w:p w14:paraId="6009C3B6" w14:textId="1BF73BEB" w:rsidR="008242C6" w:rsidRPr="00515FF5" w:rsidRDefault="00515FF5" w:rsidP="00FA4655">
      <w:pPr>
        <w:pStyle w:val="Akapitzlist"/>
        <w:numPr>
          <w:ilvl w:val="3"/>
          <w:numId w:val="2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FF5">
        <w:rPr>
          <w:rFonts w:ascii="Times New Roman" w:hAnsi="Times New Roman"/>
          <w:b/>
          <w:sz w:val="24"/>
          <w:szCs w:val="24"/>
        </w:rPr>
        <w:t>O</w:t>
      </w:r>
      <w:r w:rsidR="004A5750" w:rsidRPr="00515FF5">
        <w:rPr>
          <w:rFonts w:ascii="Times New Roman" w:hAnsi="Times New Roman"/>
          <w:b/>
          <w:sz w:val="24"/>
          <w:szCs w:val="24"/>
        </w:rPr>
        <w:t>cen</w:t>
      </w:r>
      <w:r w:rsidR="004A5750" w:rsidRPr="00515FF5">
        <w:rPr>
          <w:rFonts w:ascii="Times New Roman" w:eastAsia="TimesNewRoman" w:hAnsi="Times New Roman"/>
          <w:b/>
          <w:sz w:val="24"/>
          <w:szCs w:val="24"/>
        </w:rPr>
        <w:t xml:space="preserve">ę </w:t>
      </w:r>
      <w:r w:rsidR="004A5750" w:rsidRPr="00515FF5">
        <w:rPr>
          <w:rFonts w:ascii="Times New Roman" w:hAnsi="Times New Roman"/>
          <w:b/>
          <w:sz w:val="24"/>
          <w:szCs w:val="24"/>
        </w:rPr>
        <w:t>bardzo dobr</w:t>
      </w:r>
      <w:r w:rsidR="004A5750" w:rsidRPr="00515FF5">
        <w:rPr>
          <w:rFonts w:ascii="Times New Roman" w:eastAsia="TimesNewRoman" w:hAnsi="Times New Roman"/>
          <w:b/>
          <w:sz w:val="24"/>
          <w:szCs w:val="24"/>
        </w:rPr>
        <w:t>ą</w:t>
      </w:r>
      <w:r w:rsidR="004A5750" w:rsidRPr="00515FF5">
        <w:rPr>
          <w:rFonts w:ascii="Times New Roman" w:eastAsia="TimesNewRoman" w:hAnsi="Times New Roman"/>
          <w:sz w:val="24"/>
          <w:szCs w:val="24"/>
        </w:rPr>
        <w:t xml:space="preserve"> </w:t>
      </w:r>
      <w:r w:rsidR="004A5750" w:rsidRPr="00515FF5">
        <w:rPr>
          <w:rFonts w:ascii="Times New Roman" w:hAnsi="Times New Roman"/>
          <w:sz w:val="24"/>
          <w:szCs w:val="24"/>
        </w:rPr>
        <w:t>otrzymuje ucze</w:t>
      </w:r>
      <w:r w:rsidR="004A5750" w:rsidRPr="00515FF5">
        <w:rPr>
          <w:rFonts w:ascii="Times New Roman" w:eastAsia="TimesNewRoman" w:hAnsi="Times New Roman"/>
          <w:sz w:val="24"/>
          <w:szCs w:val="24"/>
        </w:rPr>
        <w:t>ń</w:t>
      </w:r>
      <w:r w:rsidR="004A5750" w:rsidRPr="00515FF5">
        <w:rPr>
          <w:rFonts w:ascii="Times New Roman" w:hAnsi="Times New Roman"/>
          <w:sz w:val="24"/>
          <w:szCs w:val="24"/>
        </w:rPr>
        <w:t xml:space="preserve">, który </w:t>
      </w:r>
      <w:r w:rsidRPr="00515FF5">
        <w:rPr>
          <w:rFonts w:ascii="Times New Roman" w:hAnsi="Times New Roman"/>
          <w:sz w:val="24"/>
          <w:szCs w:val="24"/>
        </w:rPr>
        <w:t>:</w:t>
      </w:r>
    </w:p>
    <w:p w14:paraId="3FA9679F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bookmarkStart w:id="2" w:name="_Hlk148187584"/>
      <w:r w:rsidRPr="00110684">
        <w:rPr>
          <w:rFonts w:cs="Times New Roman"/>
          <w:szCs w:val="24"/>
        </w:rPr>
        <w:t>używa zwrotów grzecznościowych w stosunku do wszystkich pracowników i uczniów szkoły,</w:t>
      </w:r>
    </w:p>
    <w:p w14:paraId="60F90C16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przestrzega wymagań Statutu szkoły i norm społecznych, </w:t>
      </w:r>
    </w:p>
    <w:p w14:paraId="4D519337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lastRenderedPageBreak/>
        <w:t>przejawia troskę o mienie szkoły,</w:t>
      </w:r>
    </w:p>
    <w:p w14:paraId="4D897C0C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pomaga słabszym i młodszym,</w:t>
      </w:r>
    </w:p>
    <w:p w14:paraId="2E68B4BF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FA4655">
        <w:rPr>
          <w:rFonts w:cs="Times New Roman"/>
          <w:szCs w:val="24"/>
        </w:rPr>
        <w:t>nikogo</w:t>
      </w:r>
      <w:r>
        <w:rPr>
          <w:rFonts w:cs="Times New Roman"/>
          <w:szCs w:val="24"/>
        </w:rPr>
        <w:t xml:space="preserve"> </w:t>
      </w:r>
      <w:r w:rsidRPr="00110684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ie obraża</w:t>
      </w:r>
      <w:r w:rsidRPr="00110684">
        <w:rPr>
          <w:rFonts w:cs="Times New Roman"/>
          <w:szCs w:val="24"/>
        </w:rPr>
        <w:t>, przeciwstawia się przejawom złego zachowania wobec innych,</w:t>
      </w:r>
    </w:p>
    <w:p w14:paraId="01EADBCE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kulturalnie zachowuje się w miejscach publicznych,</w:t>
      </w:r>
    </w:p>
    <w:p w14:paraId="29FF2E33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bierze udział w konkursach, olimpiadach i zawodach sportowych, </w:t>
      </w:r>
    </w:p>
    <w:p w14:paraId="3D9C357E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przestrzega zasad bezpie</w:t>
      </w:r>
      <w:r>
        <w:rPr>
          <w:rFonts w:cs="Times New Roman"/>
          <w:szCs w:val="24"/>
        </w:rPr>
        <w:t>czeństwa w szkole i poza nią</w:t>
      </w:r>
      <w:r w:rsidRPr="00110684">
        <w:rPr>
          <w:rFonts w:cs="Times New Roman"/>
          <w:szCs w:val="24"/>
        </w:rPr>
        <w:t xml:space="preserve">, </w:t>
      </w:r>
    </w:p>
    <w:p w14:paraId="2CBD00E3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ulega nałogom i prowadzi zdrowy tryb życia,</w:t>
      </w:r>
    </w:p>
    <w:p w14:paraId="69D7BD55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bardzo dobrze wywiązuje się z obowiązków szkolnych,</w:t>
      </w:r>
    </w:p>
    <w:p w14:paraId="148760EA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nie opuszcza żadnych zajęć szkolnych bez usprawiedliwienia i nie spóźnia się na lekcje, </w:t>
      </w:r>
    </w:p>
    <w:p w14:paraId="289DAE3A" w14:textId="77777777" w:rsidR="00FA4655" w:rsidRPr="00110684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chętnie udziela się społecznie na rzecz klasy i szkoły,</w:t>
      </w:r>
    </w:p>
    <w:p w14:paraId="238F622D" w14:textId="3F9BE9B6" w:rsidR="00515FF5" w:rsidRPr="00FA4655" w:rsidRDefault="00FA4655" w:rsidP="00FA4655">
      <w:pPr>
        <w:pStyle w:val="Bezodstpw"/>
        <w:numPr>
          <w:ilvl w:val="0"/>
          <w:numId w:val="299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używa zwrotów grzecznościowych.</w:t>
      </w:r>
      <w:bookmarkEnd w:id="2"/>
    </w:p>
    <w:p w14:paraId="12324AB4" w14:textId="5AF83858" w:rsidR="008242C6" w:rsidRDefault="00FA4655" w:rsidP="00FA4655">
      <w:pPr>
        <w:pStyle w:val="Akapitzlist"/>
        <w:numPr>
          <w:ilvl w:val="3"/>
          <w:numId w:val="2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4A5750" w:rsidRPr="00FA4655">
        <w:rPr>
          <w:rFonts w:ascii="Times New Roman" w:hAnsi="Times New Roman"/>
          <w:b/>
          <w:sz w:val="24"/>
          <w:szCs w:val="24"/>
        </w:rPr>
        <w:t>cen</w:t>
      </w:r>
      <w:r w:rsidR="004A5750" w:rsidRPr="00FA4655">
        <w:rPr>
          <w:rFonts w:ascii="Times New Roman" w:eastAsia="TimesNewRoman" w:hAnsi="Times New Roman"/>
          <w:b/>
          <w:sz w:val="24"/>
          <w:szCs w:val="24"/>
        </w:rPr>
        <w:t xml:space="preserve">ę </w:t>
      </w:r>
      <w:r w:rsidR="004A5750" w:rsidRPr="00FA4655">
        <w:rPr>
          <w:rFonts w:ascii="Times New Roman" w:hAnsi="Times New Roman"/>
          <w:b/>
          <w:sz w:val="24"/>
          <w:szCs w:val="24"/>
        </w:rPr>
        <w:t>dobr</w:t>
      </w:r>
      <w:r w:rsidR="004A5750" w:rsidRPr="00FA4655">
        <w:rPr>
          <w:rFonts w:ascii="Times New Roman" w:eastAsia="TimesNewRoman" w:hAnsi="Times New Roman"/>
          <w:b/>
          <w:sz w:val="24"/>
          <w:szCs w:val="24"/>
        </w:rPr>
        <w:t>ą</w:t>
      </w:r>
      <w:r w:rsidR="004A5750" w:rsidRPr="00FA4655">
        <w:rPr>
          <w:rFonts w:ascii="Times New Roman" w:eastAsia="TimesNewRoman" w:hAnsi="Times New Roman"/>
          <w:sz w:val="24"/>
          <w:szCs w:val="24"/>
        </w:rPr>
        <w:t xml:space="preserve"> </w:t>
      </w:r>
      <w:r w:rsidR="004A5750" w:rsidRPr="00FA4655">
        <w:rPr>
          <w:rFonts w:ascii="Times New Roman" w:hAnsi="Times New Roman"/>
          <w:sz w:val="24"/>
          <w:szCs w:val="24"/>
        </w:rPr>
        <w:t>otrzymuje ucze</w:t>
      </w:r>
      <w:r w:rsidR="004A5750" w:rsidRPr="00FA4655">
        <w:rPr>
          <w:rFonts w:ascii="Times New Roman" w:eastAsia="TimesNewRoman" w:hAnsi="Times New Roman"/>
          <w:sz w:val="24"/>
          <w:szCs w:val="24"/>
        </w:rPr>
        <w:t>ń,</w:t>
      </w:r>
      <w:r w:rsidR="004A5750" w:rsidRPr="00FA4655">
        <w:rPr>
          <w:rFonts w:ascii="Times New Roman" w:hAnsi="Times New Roman"/>
          <w:sz w:val="24"/>
          <w:szCs w:val="24"/>
        </w:rPr>
        <w:t xml:space="preserve"> który:</w:t>
      </w:r>
    </w:p>
    <w:p w14:paraId="3DE58C89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spełnia stawiane przed nim wymagania, nie wykazując przy tym inicjatywy własnej,</w:t>
      </w:r>
    </w:p>
    <w:p w14:paraId="2A4D3EF5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punktualnie przychodzi na lekcje i inne zajęcia,</w:t>
      </w:r>
    </w:p>
    <w:p w14:paraId="70751903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przestrzega zasad dobrego zachowania w kontaktach ze starszymi i rówieśnikami,</w:t>
      </w:r>
    </w:p>
    <w:p w14:paraId="574D8A64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inspirowany przez nauczycieli bądź kolegów uczestniczy w pracach na rzecz klasy i szkoły,</w:t>
      </w:r>
    </w:p>
    <w:p w14:paraId="54C2F35F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prezentuje pozytywny stosunek do nauczycieli i kolegów, </w:t>
      </w:r>
    </w:p>
    <w:p w14:paraId="55FF6392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używa wulgaryzmów i słów obraźliwych naruszających godność osobistą,</w:t>
      </w:r>
    </w:p>
    <w:p w14:paraId="419BACA2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przestrzega przepisów bezpieczeństwa w szkole, w drodze do i ze szkoły, na wycieczkach i imprezach szkolnych,</w:t>
      </w:r>
    </w:p>
    <w:p w14:paraId="0C3A9F77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prawidłowo reaguje w sytuacji zagrożenia,</w:t>
      </w:r>
    </w:p>
    <w:p w14:paraId="40045F30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ulega nałogom i prowadzi zdrowy tryb życia,</w:t>
      </w:r>
    </w:p>
    <w:p w14:paraId="02C48ECE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rozumie i stosuje normy społeczne, </w:t>
      </w:r>
    </w:p>
    <w:p w14:paraId="49A72A8F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szanuje mienie cudze i wspólne,</w:t>
      </w:r>
    </w:p>
    <w:p w14:paraId="2D1892DC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przestrzega wymagań Statutu szkoły i norm społecznych,</w:t>
      </w:r>
    </w:p>
    <w:p w14:paraId="22C6C369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pozytywnie reaguje na uwagi dyrektora, nauczycieli i innych pracowników szkoły,</w:t>
      </w:r>
    </w:p>
    <w:p w14:paraId="3E43638B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odmawia udziału w pracach na rzecz szkoły i klasy,</w:t>
      </w:r>
    </w:p>
    <w:p w14:paraId="3A4EA184" w14:textId="77777777" w:rsidR="00FA4655" w:rsidRPr="00110684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wykazuje się kulturą osobistą, właściwym stosunkiem do nauczycieli, pracowników i uczniów szkoły,</w:t>
      </w:r>
    </w:p>
    <w:p w14:paraId="7EBD43F8" w14:textId="745AE8B6" w:rsidR="00FA4655" w:rsidRPr="00FA4655" w:rsidRDefault="00FA4655" w:rsidP="00FA4655">
      <w:pPr>
        <w:pStyle w:val="Bezodstpw"/>
        <w:numPr>
          <w:ilvl w:val="0"/>
          <w:numId w:val="300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używa gestów</w:t>
      </w:r>
      <w:r>
        <w:rPr>
          <w:rFonts w:cs="Times New Roman"/>
          <w:szCs w:val="24"/>
        </w:rPr>
        <w:t>,</w:t>
      </w:r>
      <w:r w:rsidRPr="00110684">
        <w:rPr>
          <w:rFonts w:cs="Times New Roman"/>
          <w:szCs w:val="24"/>
        </w:rPr>
        <w:t xml:space="preserve"> słów i zwrotów wulgarnych.</w:t>
      </w:r>
    </w:p>
    <w:p w14:paraId="03994439" w14:textId="3B67D084" w:rsidR="008242C6" w:rsidRDefault="00FA4655" w:rsidP="00FA4655">
      <w:pPr>
        <w:pStyle w:val="Akapitzlist"/>
        <w:numPr>
          <w:ilvl w:val="3"/>
          <w:numId w:val="2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4A5750" w:rsidRPr="00FA4655">
        <w:rPr>
          <w:rFonts w:ascii="Times New Roman" w:hAnsi="Times New Roman"/>
          <w:b/>
          <w:sz w:val="24"/>
          <w:szCs w:val="24"/>
        </w:rPr>
        <w:t>cen</w:t>
      </w:r>
      <w:r w:rsidR="004A5750" w:rsidRPr="00FA4655">
        <w:rPr>
          <w:rFonts w:ascii="Times New Roman" w:eastAsia="TimesNewRoman" w:hAnsi="Times New Roman"/>
          <w:b/>
          <w:sz w:val="24"/>
          <w:szCs w:val="24"/>
        </w:rPr>
        <w:t xml:space="preserve">ę </w:t>
      </w:r>
      <w:r w:rsidR="004A5750" w:rsidRPr="00FA4655">
        <w:rPr>
          <w:rFonts w:ascii="Times New Roman" w:hAnsi="Times New Roman"/>
          <w:b/>
          <w:sz w:val="24"/>
          <w:szCs w:val="24"/>
        </w:rPr>
        <w:t>poprawn</w:t>
      </w:r>
      <w:r w:rsidR="004A5750" w:rsidRPr="00FA4655">
        <w:rPr>
          <w:rFonts w:ascii="Times New Roman" w:eastAsia="TimesNewRoman" w:hAnsi="Times New Roman"/>
          <w:b/>
          <w:sz w:val="24"/>
          <w:szCs w:val="24"/>
        </w:rPr>
        <w:t>ą</w:t>
      </w:r>
      <w:r w:rsidR="004A5750" w:rsidRPr="00FA4655">
        <w:rPr>
          <w:rFonts w:ascii="Times New Roman" w:eastAsia="TimesNewRoman" w:hAnsi="Times New Roman"/>
          <w:sz w:val="24"/>
          <w:szCs w:val="24"/>
        </w:rPr>
        <w:t xml:space="preserve"> </w:t>
      </w:r>
      <w:r w:rsidR="004A5750" w:rsidRPr="00FA4655">
        <w:rPr>
          <w:rFonts w:ascii="Times New Roman" w:hAnsi="Times New Roman"/>
          <w:sz w:val="24"/>
          <w:szCs w:val="24"/>
        </w:rPr>
        <w:t>otrzymuje ucze</w:t>
      </w:r>
      <w:r w:rsidR="004A5750" w:rsidRPr="00FA4655">
        <w:rPr>
          <w:rFonts w:ascii="Times New Roman" w:eastAsia="TimesNewRoman" w:hAnsi="Times New Roman"/>
          <w:sz w:val="24"/>
          <w:szCs w:val="24"/>
        </w:rPr>
        <w:t>ń</w:t>
      </w:r>
      <w:r w:rsidR="004A5750" w:rsidRPr="00FA4655">
        <w:rPr>
          <w:rFonts w:ascii="Times New Roman" w:hAnsi="Times New Roman"/>
          <w:sz w:val="24"/>
          <w:szCs w:val="24"/>
        </w:rPr>
        <w:t>, który:</w:t>
      </w:r>
    </w:p>
    <w:p w14:paraId="1E50D895" w14:textId="77777777" w:rsidR="00FA4655" w:rsidRPr="00110684" w:rsidRDefault="00FA4655" w:rsidP="00FA4655">
      <w:pPr>
        <w:pStyle w:val="Bezodstpw"/>
        <w:numPr>
          <w:ilvl w:val="0"/>
          <w:numId w:val="301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nierzetelnie wywiązuje się z powierzonych mu obowiązków szkolnych,</w:t>
      </w:r>
    </w:p>
    <w:p w14:paraId="1E918E38" w14:textId="77777777" w:rsidR="00FA4655" w:rsidRPr="00110684" w:rsidRDefault="00FA4655" w:rsidP="00FA4655">
      <w:pPr>
        <w:pStyle w:val="Bezodstpw"/>
        <w:numPr>
          <w:ilvl w:val="0"/>
          <w:numId w:val="301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lastRenderedPageBreak/>
        <w:t>stara się nie spóźniać na lekcje i przestrzegać zasad współżycia społecznego,</w:t>
      </w:r>
    </w:p>
    <w:p w14:paraId="5109B5C3" w14:textId="77777777" w:rsidR="00FA4655" w:rsidRPr="00110684" w:rsidRDefault="00FA4655" w:rsidP="00FA4655">
      <w:pPr>
        <w:pStyle w:val="Bezodstpw"/>
        <w:numPr>
          <w:ilvl w:val="0"/>
          <w:numId w:val="301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jest biernym uczestnikiem życia klasowego i szkolnego, </w:t>
      </w:r>
    </w:p>
    <w:p w14:paraId="7C8ED540" w14:textId="77777777" w:rsidR="00FA4655" w:rsidRPr="00110684" w:rsidRDefault="00FA4655" w:rsidP="00FA4655">
      <w:pPr>
        <w:pStyle w:val="Bezodstpw"/>
        <w:numPr>
          <w:ilvl w:val="0"/>
          <w:numId w:val="301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zdarza się, że jest nieuczciwy w codziennym postępowaniu,</w:t>
      </w:r>
    </w:p>
    <w:p w14:paraId="0E97E92C" w14:textId="77777777" w:rsidR="00FA4655" w:rsidRPr="00110684" w:rsidRDefault="00FA4655" w:rsidP="00FA4655">
      <w:pPr>
        <w:pStyle w:val="Bezodstpw"/>
        <w:numPr>
          <w:ilvl w:val="0"/>
          <w:numId w:val="301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stara się nie używać gestów,</w:t>
      </w:r>
      <w:r>
        <w:rPr>
          <w:rFonts w:cs="Times New Roman"/>
          <w:szCs w:val="24"/>
        </w:rPr>
        <w:t xml:space="preserve"> słów i zwrotów wulgarnych,</w:t>
      </w:r>
    </w:p>
    <w:p w14:paraId="74D8E644" w14:textId="77777777" w:rsidR="00FA4655" w:rsidRPr="00110684" w:rsidRDefault="00FA4655" w:rsidP="00FA4655">
      <w:pPr>
        <w:pStyle w:val="Bezodstpw"/>
        <w:numPr>
          <w:ilvl w:val="0"/>
          <w:numId w:val="301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zdarza mu się nie szanować podręczników szkolnych, pomoc</w:t>
      </w:r>
      <w:r>
        <w:rPr>
          <w:rFonts w:cs="Times New Roman"/>
          <w:szCs w:val="24"/>
        </w:rPr>
        <w:t>y naukowych, sprzętu szkolnego,</w:t>
      </w:r>
      <w:r w:rsidRPr="00110684">
        <w:rPr>
          <w:rFonts w:cs="Times New Roman"/>
          <w:szCs w:val="24"/>
        </w:rPr>
        <w:t xml:space="preserve"> </w:t>
      </w:r>
    </w:p>
    <w:p w14:paraId="4006C221" w14:textId="77777777" w:rsidR="00FA4655" w:rsidRPr="00110684" w:rsidRDefault="00FA4655" w:rsidP="00FA4655">
      <w:pPr>
        <w:pStyle w:val="Bezodstpw"/>
        <w:numPr>
          <w:ilvl w:val="0"/>
          <w:numId w:val="301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stara się nie łamać przepisów bezpieczeństwa w szkole i poza nią,</w:t>
      </w:r>
    </w:p>
    <w:p w14:paraId="5E52368A" w14:textId="77777777" w:rsidR="00FA4655" w:rsidRPr="00110684" w:rsidRDefault="00FA4655" w:rsidP="00FA4655">
      <w:pPr>
        <w:pStyle w:val="Bezodstpw"/>
        <w:numPr>
          <w:ilvl w:val="0"/>
          <w:numId w:val="301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na uwagi nauczyciela reaguje pozytywnie, wyrażając chęć naprawienia swojego błędu,</w:t>
      </w:r>
    </w:p>
    <w:p w14:paraId="13034213" w14:textId="77777777" w:rsidR="00FA4655" w:rsidRPr="00110684" w:rsidRDefault="00FA4655" w:rsidP="00FA4655">
      <w:pPr>
        <w:pStyle w:val="Bezodstpw"/>
        <w:numPr>
          <w:ilvl w:val="0"/>
          <w:numId w:val="301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wszczyna bójek, nie uczestniczy w nich,</w:t>
      </w:r>
    </w:p>
    <w:p w14:paraId="7F0A82A1" w14:textId="77777777" w:rsidR="00FA4655" w:rsidRPr="00110684" w:rsidRDefault="00FA4655" w:rsidP="00FA4655">
      <w:pPr>
        <w:pStyle w:val="Bezodstpw"/>
        <w:numPr>
          <w:ilvl w:val="0"/>
          <w:numId w:val="301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zdarza mu się zakłócać tok prowadzonych zajęć,  </w:t>
      </w:r>
    </w:p>
    <w:p w14:paraId="3FE70FAB" w14:textId="5034ECCB" w:rsidR="00FA4655" w:rsidRPr="00FA4655" w:rsidRDefault="00FA4655" w:rsidP="00FA4655">
      <w:pPr>
        <w:pStyle w:val="Bezodstpw"/>
        <w:numPr>
          <w:ilvl w:val="0"/>
          <w:numId w:val="301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używa zwrotów grzecznościowych.</w:t>
      </w:r>
    </w:p>
    <w:p w14:paraId="7ACBE2DD" w14:textId="71128B13" w:rsidR="008242C6" w:rsidRDefault="00FA4655" w:rsidP="00FA4655">
      <w:pPr>
        <w:pStyle w:val="Akapitzlist"/>
        <w:numPr>
          <w:ilvl w:val="3"/>
          <w:numId w:val="2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4A5750" w:rsidRPr="00FA4655">
        <w:rPr>
          <w:rFonts w:ascii="Times New Roman" w:hAnsi="Times New Roman"/>
          <w:b/>
          <w:sz w:val="24"/>
          <w:szCs w:val="24"/>
        </w:rPr>
        <w:t>cen</w:t>
      </w:r>
      <w:r w:rsidR="004A5750" w:rsidRPr="00FA4655">
        <w:rPr>
          <w:rFonts w:ascii="Times New Roman" w:eastAsia="TimesNewRoman" w:hAnsi="Times New Roman"/>
          <w:b/>
          <w:sz w:val="24"/>
          <w:szCs w:val="24"/>
        </w:rPr>
        <w:t xml:space="preserve">ę </w:t>
      </w:r>
      <w:r w:rsidR="004A5750" w:rsidRPr="00FA4655">
        <w:rPr>
          <w:rFonts w:ascii="Times New Roman" w:hAnsi="Times New Roman"/>
          <w:b/>
          <w:sz w:val="24"/>
          <w:szCs w:val="24"/>
        </w:rPr>
        <w:t>nieodpowiedni</w:t>
      </w:r>
      <w:r w:rsidR="004A5750" w:rsidRPr="00FA4655">
        <w:rPr>
          <w:rFonts w:ascii="Times New Roman" w:eastAsia="TimesNewRoman" w:hAnsi="Times New Roman"/>
          <w:b/>
          <w:sz w:val="24"/>
          <w:szCs w:val="24"/>
        </w:rPr>
        <w:t>ą</w:t>
      </w:r>
      <w:r w:rsidR="004A5750" w:rsidRPr="00FA4655">
        <w:rPr>
          <w:rFonts w:ascii="Times New Roman" w:eastAsia="TimesNewRoman" w:hAnsi="Times New Roman"/>
          <w:sz w:val="24"/>
          <w:szCs w:val="24"/>
        </w:rPr>
        <w:t xml:space="preserve"> </w:t>
      </w:r>
      <w:r w:rsidR="004A5750" w:rsidRPr="00FA4655">
        <w:rPr>
          <w:rFonts w:ascii="Times New Roman" w:hAnsi="Times New Roman"/>
          <w:sz w:val="24"/>
          <w:szCs w:val="24"/>
        </w:rPr>
        <w:t>otrzymuje ucze</w:t>
      </w:r>
      <w:r w:rsidR="004A5750" w:rsidRPr="00FA4655">
        <w:rPr>
          <w:rFonts w:ascii="Times New Roman" w:eastAsia="TimesNewRoman" w:hAnsi="Times New Roman"/>
          <w:sz w:val="24"/>
          <w:szCs w:val="24"/>
        </w:rPr>
        <w:t>ń</w:t>
      </w:r>
      <w:r w:rsidR="004A5750" w:rsidRPr="00FA4655">
        <w:rPr>
          <w:rFonts w:ascii="Times New Roman" w:hAnsi="Times New Roman"/>
          <w:sz w:val="24"/>
          <w:szCs w:val="24"/>
        </w:rPr>
        <w:t>, który:</w:t>
      </w:r>
    </w:p>
    <w:p w14:paraId="2AE2FA11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zakłóca tok prowadzonych zajęć,</w:t>
      </w:r>
    </w:p>
    <w:p w14:paraId="60A01865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wykazuje lekceważący stosunek do obowiązków i zadań szkolnych,</w:t>
      </w:r>
    </w:p>
    <w:p w14:paraId="78D4B9B3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samowolnie opuszcza szkołę w trakcie trwania zajęć,</w:t>
      </w:r>
    </w:p>
    <w:p w14:paraId="13E4EE28" w14:textId="77777777" w:rsidR="00FA4655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niszczy sprzęt szkolny i mienie społeczne, </w:t>
      </w:r>
    </w:p>
    <w:p w14:paraId="50913E2F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w sposób lekceważący odnosi się do nauczycieli, pracowników szkoły, rodziców, osób starszych,</w:t>
      </w:r>
    </w:p>
    <w:p w14:paraId="6F0B801E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stosuje przemoc słowną, fizyczną lub psychiczną,</w:t>
      </w:r>
    </w:p>
    <w:p w14:paraId="273EE015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w swoim postępowaniu dopuszcza się kłamstwa,</w:t>
      </w:r>
    </w:p>
    <w:p w14:paraId="32274FBC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wykazuje lekceważącą postawę wobec symboli i tradycji szkoły,</w:t>
      </w:r>
    </w:p>
    <w:p w14:paraId="292AAB6D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używa gestów, słów, zwrotów wulgarnych w szkole lub poza nią,</w:t>
      </w:r>
    </w:p>
    <w:p w14:paraId="64FF3D0D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przestrzega zasad bezpieczeństwa w szkole lub poza nią,</w:t>
      </w:r>
    </w:p>
    <w:p w14:paraId="2ED60E5D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ulega nałogom,</w:t>
      </w:r>
    </w:p>
    <w:p w14:paraId="64F1DC2D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ma negatywny wpływ na innych uczniów, </w:t>
      </w:r>
    </w:p>
    <w:p w14:paraId="2D9894BF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lekceważy ustalone normy społeczne, </w:t>
      </w:r>
    </w:p>
    <w:p w14:paraId="518F3A87" w14:textId="77777777" w:rsidR="00FA4655" w:rsidRPr="00110684" w:rsidRDefault="00FA4655" w:rsidP="00FA4655">
      <w:pPr>
        <w:pStyle w:val="Bezodstpw"/>
        <w:numPr>
          <w:ilvl w:val="0"/>
          <w:numId w:val="302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podejmuje żadnych prób poprawy swojego zachowania.</w:t>
      </w:r>
    </w:p>
    <w:p w14:paraId="41C7D9BB" w14:textId="0AF13557" w:rsidR="008242C6" w:rsidRPr="00FA4655" w:rsidRDefault="00FA4655" w:rsidP="00FA4655">
      <w:pPr>
        <w:pStyle w:val="Akapitzlist"/>
        <w:numPr>
          <w:ilvl w:val="2"/>
          <w:numId w:val="2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4A5750" w:rsidRPr="00FA4655">
        <w:rPr>
          <w:rFonts w:ascii="Times New Roman" w:hAnsi="Times New Roman"/>
          <w:b/>
          <w:sz w:val="24"/>
          <w:szCs w:val="24"/>
        </w:rPr>
        <w:t>cen</w:t>
      </w:r>
      <w:r w:rsidR="004A5750" w:rsidRPr="00FA4655">
        <w:rPr>
          <w:rFonts w:ascii="Times New Roman" w:eastAsia="TimesNewRoman" w:hAnsi="Times New Roman"/>
          <w:b/>
          <w:sz w:val="24"/>
          <w:szCs w:val="24"/>
        </w:rPr>
        <w:t xml:space="preserve">ę </w:t>
      </w:r>
      <w:r w:rsidR="004A5750" w:rsidRPr="00FA4655">
        <w:rPr>
          <w:rFonts w:ascii="Times New Roman" w:hAnsi="Times New Roman"/>
          <w:b/>
          <w:sz w:val="24"/>
          <w:szCs w:val="24"/>
        </w:rPr>
        <w:t>nagann</w:t>
      </w:r>
      <w:r w:rsidR="004A5750" w:rsidRPr="00FA4655">
        <w:rPr>
          <w:rFonts w:ascii="Times New Roman" w:eastAsia="TimesNewRoman" w:hAnsi="Times New Roman"/>
          <w:b/>
          <w:sz w:val="24"/>
          <w:szCs w:val="24"/>
        </w:rPr>
        <w:t>ą</w:t>
      </w:r>
      <w:r w:rsidR="004A5750" w:rsidRPr="00FA4655">
        <w:rPr>
          <w:rFonts w:ascii="Times New Roman" w:eastAsia="TimesNewRoman" w:hAnsi="Times New Roman"/>
          <w:sz w:val="24"/>
          <w:szCs w:val="24"/>
        </w:rPr>
        <w:t xml:space="preserve"> </w:t>
      </w:r>
      <w:r w:rsidR="004A5750" w:rsidRPr="00FA4655">
        <w:rPr>
          <w:rFonts w:ascii="Times New Roman" w:hAnsi="Times New Roman"/>
          <w:sz w:val="24"/>
          <w:szCs w:val="24"/>
        </w:rPr>
        <w:t>otrzymuje ucze</w:t>
      </w:r>
      <w:r w:rsidR="004A5750" w:rsidRPr="00FA4655">
        <w:rPr>
          <w:rFonts w:ascii="Times New Roman" w:eastAsia="TimesNewRoman" w:hAnsi="Times New Roman"/>
          <w:sz w:val="24"/>
          <w:szCs w:val="24"/>
        </w:rPr>
        <w:t>ń</w:t>
      </w:r>
      <w:r w:rsidR="004A5750" w:rsidRPr="00FA4655">
        <w:rPr>
          <w:rFonts w:ascii="Times New Roman" w:hAnsi="Times New Roman"/>
          <w:sz w:val="24"/>
          <w:szCs w:val="24"/>
        </w:rPr>
        <w:t>, który</w:t>
      </w:r>
      <w:r w:rsidRPr="00FA4655">
        <w:rPr>
          <w:rFonts w:ascii="Times New Roman" w:hAnsi="Times New Roman"/>
          <w:sz w:val="24"/>
          <w:szCs w:val="24"/>
        </w:rPr>
        <w:t>:</w:t>
      </w:r>
    </w:p>
    <w:p w14:paraId="170D48F0" w14:textId="3AB85770" w:rsidR="00FA4655" w:rsidRPr="00110684" w:rsidRDefault="00FA4655" w:rsidP="00FA4655">
      <w:pPr>
        <w:pStyle w:val="Bezodstpw"/>
        <w:numPr>
          <w:ilvl w:val="0"/>
          <w:numId w:val="303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wywiązuje się z obowiązków szkolnych,</w:t>
      </w:r>
    </w:p>
    <w:p w14:paraId="73B3EA90" w14:textId="0A41DE24" w:rsidR="00FA4655" w:rsidRPr="00110684" w:rsidRDefault="00FA4655" w:rsidP="00FA4655">
      <w:pPr>
        <w:pStyle w:val="Bezodstpw"/>
        <w:numPr>
          <w:ilvl w:val="0"/>
          <w:numId w:val="303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wykonuje poleceń nauczycieli,</w:t>
      </w:r>
    </w:p>
    <w:p w14:paraId="583A8C2C" w14:textId="3F1BFA34" w:rsidR="00FA4655" w:rsidRPr="00110684" w:rsidRDefault="00FA4655" w:rsidP="00FA4655">
      <w:pPr>
        <w:pStyle w:val="Bezodstpw"/>
        <w:numPr>
          <w:ilvl w:val="0"/>
          <w:numId w:val="303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realizuje wymagań Statutu szkoły i norm społecznych,</w:t>
      </w:r>
    </w:p>
    <w:p w14:paraId="5920698C" w14:textId="1426DA8E" w:rsidR="00FA4655" w:rsidRPr="00110684" w:rsidRDefault="00FA4655" w:rsidP="00FA4655">
      <w:pPr>
        <w:pStyle w:val="Bezodstpw"/>
        <w:numPr>
          <w:ilvl w:val="0"/>
          <w:numId w:val="303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jest agresywny w stosunku do uczniów i pracowników szkoły,</w:t>
      </w:r>
    </w:p>
    <w:p w14:paraId="4B7DF979" w14:textId="4F7B4EB1" w:rsidR="00FA4655" w:rsidRPr="00110684" w:rsidRDefault="00FA4655" w:rsidP="00FA4655">
      <w:pPr>
        <w:pStyle w:val="Bezodstpw"/>
        <w:numPr>
          <w:ilvl w:val="0"/>
          <w:numId w:val="303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poprzez nieprzestrzeganie przepisów bezpieczeństwa w szkole lub poza nią naraża</w:t>
      </w:r>
      <w:r>
        <w:rPr>
          <w:rFonts w:cs="Times New Roman"/>
          <w:szCs w:val="24"/>
        </w:rPr>
        <w:t xml:space="preserve"> </w:t>
      </w:r>
      <w:r w:rsidRPr="00110684">
        <w:rPr>
          <w:rFonts w:cs="Times New Roman"/>
          <w:szCs w:val="24"/>
        </w:rPr>
        <w:lastRenderedPageBreak/>
        <w:t xml:space="preserve">zdrowie własne i innych, </w:t>
      </w:r>
    </w:p>
    <w:p w14:paraId="3AD87A16" w14:textId="29820F59" w:rsidR="00FA4655" w:rsidRPr="00110684" w:rsidRDefault="00FA4655" w:rsidP="00FA4655">
      <w:pPr>
        <w:pStyle w:val="Bezodstpw"/>
        <w:numPr>
          <w:ilvl w:val="0"/>
          <w:numId w:val="303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używa wulgarnego słownictwa przy jednoczesnym braku chęci naprawy swoich błędów,</w:t>
      </w:r>
    </w:p>
    <w:p w14:paraId="1DD083BF" w14:textId="3A05B24E" w:rsidR="00FA4655" w:rsidRPr="00110684" w:rsidRDefault="00FA4655" w:rsidP="00FA4655">
      <w:pPr>
        <w:pStyle w:val="Bezodstpw"/>
        <w:numPr>
          <w:ilvl w:val="0"/>
          <w:numId w:val="303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ulega nałogom,</w:t>
      </w:r>
    </w:p>
    <w:p w14:paraId="635B037C" w14:textId="05966A92" w:rsidR="00FA4655" w:rsidRPr="00110684" w:rsidRDefault="00FA4655" w:rsidP="00FA4655">
      <w:pPr>
        <w:pStyle w:val="Bezodstpw"/>
        <w:numPr>
          <w:ilvl w:val="0"/>
          <w:numId w:val="303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celowo niszczy mienie szkoły,</w:t>
      </w:r>
    </w:p>
    <w:p w14:paraId="652644E2" w14:textId="77777777" w:rsidR="00FA4655" w:rsidRDefault="00FA4655" w:rsidP="00FA4655">
      <w:pPr>
        <w:pStyle w:val="Bezodstpw"/>
        <w:numPr>
          <w:ilvl w:val="0"/>
          <w:numId w:val="303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wchodzi w konflikt z prawem, </w:t>
      </w:r>
    </w:p>
    <w:p w14:paraId="15D2CB01" w14:textId="3BE1EBF7" w:rsidR="00FA4655" w:rsidRPr="00110684" w:rsidRDefault="00FA4655" w:rsidP="00FA4655">
      <w:pPr>
        <w:pStyle w:val="Bezodstpw"/>
        <w:numPr>
          <w:ilvl w:val="0"/>
          <w:numId w:val="303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 xml:space="preserve">swoim zachowaniem w szkole i poza nią zniesławia </w:t>
      </w:r>
      <w:r w:rsidRPr="002572B1">
        <w:rPr>
          <w:rFonts w:cs="Times New Roman"/>
          <w:szCs w:val="24"/>
        </w:rPr>
        <w:t xml:space="preserve">jej dobre imię, </w:t>
      </w:r>
    </w:p>
    <w:p w14:paraId="52C29A43" w14:textId="01E7E1DB" w:rsidR="00FA4655" w:rsidRPr="00110684" w:rsidRDefault="00FA4655" w:rsidP="00FA4655">
      <w:pPr>
        <w:pStyle w:val="Bezodstpw"/>
        <w:numPr>
          <w:ilvl w:val="0"/>
          <w:numId w:val="303"/>
        </w:numPr>
        <w:spacing w:line="360" w:lineRule="auto"/>
        <w:rPr>
          <w:rFonts w:cs="Times New Roman"/>
          <w:szCs w:val="24"/>
        </w:rPr>
      </w:pPr>
      <w:r w:rsidRPr="00110684">
        <w:rPr>
          <w:rFonts w:cs="Times New Roman"/>
          <w:szCs w:val="24"/>
        </w:rPr>
        <w:t>nie wykazał poprawy zachowania pomimo zastosowanych środków zaradczych.</w:t>
      </w:r>
    </w:p>
    <w:p w14:paraId="564CA2C1" w14:textId="77777777" w:rsidR="00FA4655" w:rsidRPr="00AA3F9F" w:rsidRDefault="00FA4655" w:rsidP="00FA4655">
      <w:pPr>
        <w:autoSpaceDE w:val="0"/>
        <w:autoSpaceDN w:val="0"/>
        <w:adjustRightInd w:val="0"/>
        <w:spacing w:after="0" w:line="336" w:lineRule="auto"/>
        <w:ind w:left="672"/>
        <w:jc w:val="both"/>
        <w:rPr>
          <w:rFonts w:ascii="Times New Roman" w:hAnsi="Times New Roman"/>
          <w:sz w:val="24"/>
          <w:szCs w:val="24"/>
        </w:rPr>
      </w:pPr>
    </w:p>
    <w:p w14:paraId="7CA7DE73" w14:textId="31D1D5D6" w:rsidR="004A5750" w:rsidRPr="00AA3F9F" w:rsidRDefault="006972BC" w:rsidP="00FA4655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99</w:t>
      </w:r>
    </w:p>
    <w:p w14:paraId="4F0DE893" w14:textId="77777777" w:rsidR="00124BBA" w:rsidRPr="00AA3F9F" w:rsidRDefault="004A5750" w:rsidP="00531BA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ocenianiu zachowania ucznia obowiązują następujące zasady:</w:t>
      </w:r>
    </w:p>
    <w:p w14:paraId="63A0208C" w14:textId="77777777" w:rsidR="00124BBA" w:rsidRPr="00AA3F9F" w:rsidRDefault="004A5750">
      <w:pPr>
        <w:numPr>
          <w:ilvl w:val="0"/>
          <w:numId w:val="190"/>
        </w:numPr>
        <w:spacing w:after="0" w:line="336" w:lineRule="auto"/>
        <w:ind w:left="672" w:hanging="37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ocenę okresową i roczną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zachowania ustala wychowawca klasy po zasięgnięciu opinii nauczycieli, uczniów dane</w:t>
      </w:r>
      <w:r w:rsidR="00124BBA" w:rsidRPr="00AA3F9F">
        <w:rPr>
          <w:rFonts w:ascii="Times New Roman" w:hAnsi="Times New Roman"/>
          <w:sz w:val="24"/>
          <w:szCs w:val="24"/>
        </w:rPr>
        <w:t>j klasy oraz ocenianego ucznia;</w:t>
      </w:r>
    </w:p>
    <w:p w14:paraId="110D9033" w14:textId="77777777" w:rsidR="00252371" w:rsidRPr="00AA3F9F" w:rsidRDefault="00252371">
      <w:pPr>
        <w:numPr>
          <w:ilvl w:val="0"/>
          <w:numId w:val="190"/>
        </w:numPr>
        <w:spacing w:after="0" w:line="336" w:lineRule="auto"/>
        <w:ind w:left="672" w:hanging="37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ocenę okresową i roczną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zachowania</w:t>
      </w:r>
      <w:r w:rsidR="001C0F61" w:rsidRPr="00AA3F9F">
        <w:rPr>
          <w:rFonts w:ascii="Times New Roman" w:hAnsi="Times New Roman"/>
          <w:sz w:val="24"/>
          <w:szCs w:val="24"/>
        </w:rPr>
        <w:t xml:space="preserve"> ucznia</w:t>
      </w:r>
      <w:r w:rsidRPr="00AA3F9F">
        <w:rPr>
          <w:rFonts w:ascii="Times New Roman" w:hAnsi="Times New Roman"/>
          <w:sz w:val="24"/>
          <w:szCs w:val="24"/>
        </w:rPr>
        <w:t xml:space="preserve"> ustala się w oparciu o Punktowy system oceniania zachowania</w:t>
      </w:r>
      <w:r w:rsidR="003D565B" w:rsidRPr="00AA3F9F">
        <w:rPr>
          <w:rFonts w:ascii="Times New Roman" w:hAnsi="Times New Roman"/>
          <w:sz w:val="24"/>
          <w:szCs w:val="24"/>
        </w:rPr>
        <w:t xml:space="preserve"> w Szkole Podstawowej Nr 2</w:t>
      </w:r>
      <w:r w:rsidR="001C0F61" w:rsidRPr="00AA3F9F">
        <w:rPr>
          <w:rFonts w:ascii="Times New Roman" w:hAnsi="Times New Roman"/>
          <w:sz w:val="24"/>
          <w:szCs w:val="24"/>
        </w:rPr>
        <w:t xml:space="preserve"> w Obornikach Śląskich.</w:t>
      </w:r>
    </w:p>
    <w:p w14:paraId="5061B93C" w14:textId="77777777" w:rsidR="00124BBA" w:rsidRPr="00AA3F9F" w:rsidRDefault="004A5750">
      <w:pPr>
        <w:numPr>
          <w:ilvl w:val="0"/>
          <w:numId w:val="190"/>
        </w:numPr>
        <w:spacing w:after="0" w:line="336" w:lineRule="auto"/>
        <w:ind w:left="672" w:hanging="37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wychowawca ma obowiązek, na początku roku szkolnego, poinformować uczniów i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rodziców o</w:t>
      </w:r>
      <w:r w:rsidR="00124BBA" w:rsidRPr="00AA3F9F">
        <w:rPr>
          <w:rFonts w:ascii="Times New Roman" w:hAnsi="Times New Roman"/>
          <w:sz w:val="24"/>
          <w:szCs w:val="24"/>
        </w:rPr>
        <w:t xml:space="preserve"> zasadach oceniania zachowania;</w:t>
      </w:r>
    </w:p>
    <w:p w14:paraId="500C224A" w14:textId="77777777" w:rsidR="00124BBA" w:rsidRPr="00AA3F9F" w:rsidRDefault="004A5750">
      <w:pPr>
        <w:numPr>
          <w:ilvl w:val="0"/>
          <w:numId w:val="190"/>
        </w:numPr>
        <w:spacing w:after="0" w:line="336" w:lineRule="auto"/>
        <w:ind w:left="672" w:hanging="37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ocena klasyfikacyjna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zachowania nie ma wpływu na oceny klasyfikacyjne z zajęć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edukacyjnych</w:t>
      </w:r>
      <w:r w:rsidR="00D51BFE" w:rsidRPr="00AA3F9F">
        <w:rPr>
          <w:rFonts w:ascii="Times New Roman" w:hAnsi="Times New Roman"/>
          <w:sz w:val="24"/>
          <w:szCs w:val="24"/>
        </w:rPr>
        <w:t>;</w:t>
      </w:r>
      <w:r w:rsidRPr="00AA3F9F">
        <w:rPr>
          <w:rFonts w:ascii="Times New Roman" w:hAnsi="Times New Roman"/>
          <w:sz w:val="24"/>
          <w:szCs w:val="24"/>
        </w:rPr>
        <w:t xml:space="preserve"> </w:t>
      </w:r>
    </w:p>
    <w:p w14:paraId="7C8C5582" w14:textId="4DAE2D5F" w:rsidR="00124BBA" w:rsidRPr="009611B0" w:rsidRDefault="004A5750">
      <w:pPr>
        <w:numPr>
          <w:ilvl w:val="0"/>
          <w:numId w:val="190"/>
        </w:numPr>
        <w:spacing w:after="0" w:line="336" w:lineRule="auto"/>
        <w:ind w:left="672" w:hanging="392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ocena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zachowania uwzględnia przede wszystkim respektowanie przez ucznia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zasad współżycia społecznego i ogólnie przyjętych norm etycznych oraz funkcjonowania </w:t>
      </w:r>
      <w:r w:rsidRPr="009611B0">
        <w:rPr>
          <w:rFonts w:ascii="Times New Roman" w:hAnsi="Times New Roman"/>
          <w:sz w:val="24"/>
          <w:szCs w:val="24"/>
        </w:rPr>
        <w:t>w</w:t>
      </w:r>
      <w:r w:rsidR="00AD0CE2" w:rsidRPr="009611B0">
        <w:rPr>
          <w:rFonts w:ascii="Times New Roman" w:hAnsi="Times New Roman"/>
          <w:sz w:val="24"/>
          <w:szCs w:val="24"/>
        </w:rPr>
        <w:t> </w:t>
      </w:r>
      <w:r w:rsidRPr="009611B0">
        <w:rPr>
          <w:rFonts w:ascii="Times New Roman" w:hAnsi="Times New Roman"/>
          <w:sz w:val="24"/>
          <w:szCs w:val="24"/>
        </w:rPr>
        <w:t>środowisku szkolnym.</w:t>
      </w:r>
    </w:p>
    <w:p w14:paraId="2B9B4F76" w14:textId="279BE2F6" w:rsidR="00531BAC" w:rsidRPr="009611B0" w:rsidRDefault="00531BAC" w:rsidP="004965A9">
      <w:pPr>
        <w:pStyle w:val="paragraph"/>
        <w:spacing w:before="0" w:beforeAutospacing="0" w:after="0" w:afterAutospacing="0" w:line="336" w:lineRule="auto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Ocenianie zachowania uczniów podczas nauki zdalnej na II etapie edukacyjnym.</w:t>
      </w:r>
      <w:r w:rsidR="004965A9" w:rsidRPr="009611B0">
        <w:rPr>
          <w:rStyle w:val="normaltextrun"/>
        </w:rPr>
        <w:t xml:space="preserve"> </w:t>
      </w:r>
      <w:r w:rsidRPr="009611B0">
        <w:rPr>
          <w:rStyle w:val="normaltextrun"/>
        </w:rPr>
        <w:t>W trakcie trwania nauki zdalnej w klasach IV-VIII utrzymane zostaje ocenianie zachowania uczniów. Ocenie głównie podlega: </w:t>
      </w:r>
      <w:r w:rsidRPr="009611B0">
        <w:rPr>
          <w:rStyle w:val="eop"/>
        </w:rPr>
        <w:t> </w:t>
      </w:r>
    </w:p>
    <w:p w14:paraId="00443438" w14:textId="77777777" w:rsidR="00531BAC" w:rsidRPr="009611B0" w:rsidRDefault="00531BAC">
      <w:pPr>
        <w:pStyle w:val="paragraph"/>
        <w:numPr>
          <w:ilvl w:val="0"/>
          <w:numId w:val="290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t>Punktualne uczestnictwo w lekcjach on-line. </w:t>
      </w:r>
      <w:r w:rsidRPr="009611B0">
        <w:rPr>
          <w:rStyle w:val="eop"/>
        </w:rPr>
        <w:t> </w:t>
      </w:r>
    </w:p>
    <w:p w14:paraId="5393ED5C" w14:textId="77777777" w:rsidR="00531BAC" w:rsidRPr="009611B0" w:rsidRDefault="00531BAC">
      <w:pPr>
        <w:pStyle w:val="paragraph"/>
        <w:numPr>
          <w:ilvl w:val="0"/>
          <w:numId w:val="290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t>Przygotowanie się do nauki (m.in. podręcznik, zeszyt, itp.), stosowny strój. </w:t>
      </w:r>
      <w:r w:rsidRPr="009611B0">
        <w:rPr>
          <w:rStyle w:val="eop"/>
        </w:rPr>
        <w:t> </w:t>
      </w:r>
    </w:p>
    <w:p w14:paraId="6D05B1EB" w14:textId="77777777" w:rsidR="00531BAC" w:rsidRPr="009611B0" w:rsidRDefault="00531BAC">
      <w:pPr>
        <w:pStyle w:val="paragraph"/>
        <w:numPr>
          <w:ilvl w:val="0"/>
          <w:numId w:val="290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t>Przestrzeganie zasad netykiety podczas komunikacji zdalnej. </w:t>
      </w:r>
      <w:r w:rsidRPr="009611B0">
        <w:rPr>
          <w:rStyle w:val="eop"/>
        </w:rPr>
        <w:t> </w:t>
      </w:r>
    </w:p>
    <w:p w14:paraId="0E878840" w14:textId="77777777" w:rsidR="00531BAC" w:rsidRPr="009611B0" w:rsidRDefault="00531BAC">
      <w:pPr>
        <w:pStyle w:val="paragraph"/>
        <w:numPr>
          <w:ilvl w:val="0"/>
          <w:numId w:val="290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t>Systematyczność udziału w lekcjach on-line.</w:t>
      </w:r>
      <w:r w:rsidRPr="009611B0">
        <w:rPr>
          <w:rStyle w:val="eop"/>
        </w:rPr>
        <w:t> </w:t>
      </w:r>
    </w:p>
    <w:p w14:paraId="0082A6BE" w14:textId="7EF77BC8" w:rsidR="00531BAC" w:rsidRPr="009611B0" w:rsidRDefault="00531BAC">
      <w:pPr>
        <w:pStyle w:val="paragraph"/>
        <w:numPr>
          <w:ilvl w:val="0"/>
          <w:numId w:val="290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t>Systematyczne odczytywanie przez uczniów materiałów przekazywanych przez</w:t>
      </w:r>
      <w:r w:rsidR="004965A9" w:rsidRPr="009611B0">
        <w:rPr>
          <w:rStyle w:val="normaltextrun"/>
        </w:rPr>
        <w:t> </w:t>
      </w:r>
      <w:r w:rsidRPr="009611B0">
        <w:rPr>
          <w:rStyle w:val="normaltextrun"/>
        </w:rPr>
        <w:t>nauczycieli, wychowawców. </w:t>
      </w:r>
      <w:r w:rsidRPr="009611B0">
        <w:rPr>
          <w:rStyle w:val="eop"/>
        </w:rPr>
        <w:t> </w:t>
      </w:r>
    </w:p>
    <w:p w14:paraId="2F436FF0" w14:textId="77777777" w:rsidR="00531BAC" w:rsidRPr="009611B0" w:rsidRDefault="00531BAC">
      <w:pPr>
        <w:pStyle w:val="paragraph"/>
        <w:numPr>
          <w:ilvl w:val="0"/>
          <w:numId w:val="290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t>Systematyczne i terminowe odsyłanie zadanych prac nauczycielowi. </w:t>
      </w:r>
      <w:r w:rsidRPr="009611B0">
        <w:rPr>
          <w:rStyle w:val="eop"/>
        </w:rPr>
        <w:t> </w:t>
      </w:r>
    </w:p>
    <w:p w14:paraId="492A0468" w14:textId="77777777" w:rsidR="00531BAC" w:rsidRPr="009611B0" w:rsidRDefault="00531BAC">
      <w:pPr>
        <w:pStyle w:val="paragraph"/>
        <w:numPr>
          <w:ilvl w:val="0"/>
          <w:numId w:val="290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t>Niesienie pomocy innym, dzielenie się wiedzą i umiejętnościami, tworzenie grup wsparcia wśród społeczności klasowej.</w:t>
      </w:r>
      <w:r w:rsidRPr="009611B0">
        <w:rPr>
          <w:rStyle w:val="eop"/>
        </w:rPr>
        <w:t> </w:t>
      </w:r>
    </w:p>
    <w:p w14:paraId="2EB95A42" w14:textId="77777777" w:rsidR="004A5750" w:rsidRPr="00AA3F9F" w:rsidRDefault="004A5750" w:rsidP="004E1FDD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§ </w:t>
      </w:r>
      <w:r w:rsidR="006972BC">
        <w:rPr>
          <w:rFonts w:ascii="Times New Roman" w:hAnsi="Times New Roman"/>
          <w:sz w:val="24"/>
          <w:szCs w:val="24"/>
        </w:rPr>
        <w:t>100</w:t>
      </w:r>
    </w:p>
    <w:p w14:paraId="17C85D89" w14:textId="77777777" w:rsidR="004A5750" w:rsidRPr="00AA3F9F" w:rsidRDefault="004A5750" w:rsidP="00D66FD1">
      <w:pPr>
        <w:tabs>
          <w:tab w:val="left" w:pos="3430"/>
        </w:tabs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Do zadań i obowiązków nauczyciela w zakresie oceniania należy w szczególności:</w:t>
      </w:r>
    </w:p>
    <w:p w14:paraId="7CB91626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lastRenderedPageBreak/>
        <w:t>formułowanie wymagań edukacyjnych niezbędnych do uzyskania poszczególnych śródrocznych i rocznych ocen klasyfikacyjnych z obowiązkowych i dodatkowych zajęć</w:t>
      </w:r>
      <w:r w:rsidR="002750A9">
        <w:rPr>
          <w:rFonts w:ascii="Times New Roman" w:hAnsi="Times New Roman"/>
          <w:bCs/>
          <w:sz w:val="24"/>
          <w:szCs w:val="24"/>
        </w:rPr>
        <w:t xml:space="preserve"> </w:t>
      </w:r>
      <w:r w:rsidRPr="00AA3F9F">
        <w:rPr>
          <w:rFonts w:ascii="Times New Roman" w:hAnsi="Times New Roman"/>
          <w:bCs/>
          <w:sz w:val="24"/>
          <w:szCs w:val="24"/>
        </w:rPr>
        <w:t>edukacyjnych, wynikających z realizowanego przez siebie programu nauczania;</w:t>
      </w:r>
    </w:p>
    <w:p w14:paraId="6393B7A6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informowanie o wymaganiach edukacyjnych wynikających z realizowanego programu nauczania;</w:t>
      </w:r>
    </w:p>
    <w:p w14:paraId="34F94148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informowanie o sposobach sprawdzania osiągnięć edukacyjnych uczniów;</w:t>
      </w:r>
    </w:p>
    <w:p w14:paraId="594A4929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informowanie o warunkach i trybie uzyskiwania wyższej niż przewidywana rocznej ocenie</w:t>
      </w:r>
      <w:r w:rsidR="002750A9">
        <w:rPr>
          <w:rFonts w:ascii="Times New Roman" w:hAnsi="Times New Roman"/>
          <w:bCs/>
          <w:sz w:val="24"/>
          <w:szCs w:val="24"/>
        </w:rPr>
        <w:t xml:space="preserve"> </w:t>
      </w:r>
      <w:r w:rsidRPr="00AA3F9F">
        <w:rPr>
          <w:rFonts w:ascii="Times New Roman" w:hAnsi="Times New Roman"/>
          <w:bCs/>
          <w:sz w:val="24"/>
          <w:szCs w:val="24"/>
        </w:rPr>
        <w:t>klasyfikacyjnej z obowiązkowych i dodatkowych zajęć edukacyjnych;</w:t>
      </w:r>
    </w:p>
    <w:p w14:paraId="11E59A37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stwarzanie uczniowi szansy uzupełnienia braków;</w:t>
      </w:r>
    </w:p>
    <w:p w14:paraId="3059EE2C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systematyczne i rytmiczne ocenianie uczniów; </w:t>
      </w:r>
    </w:p>
    <w:p w14:paraId="0512DEB0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dostosowanie wymagań edukacyjnych, o których </w:t>
      </w:r>
      <w:r w:rsidR="00BC3471" w:rsidRPr="00AA3F9F">
        <w:rPr>
          <w:rFonts w:ascii="Times New Roman" w:hAnsi="Times New Roman"/>
          <w:bCs/>
          <w:sz w:val="24"/>
          <w:szCs w:val="24"/>
        </w:rPr>
        <w:t>mowa w pkt 1, do indywidualnych</w:t>
      </w:r>
      <w:r w:rsidRPr="00AA3F9F">
        <w:rPr>
          <w:rFonts w:ascii="Times New Roman" w:hAnsi="Times New Roman"/>
          <w:bCs/>
          <w:sz w:val="24"/>
          <w:szCs w:val="24"/>
        </w:rPr>
        <w:t xml:space="preserve"> potrzeb psychofizycznych i edukacyjnych ucznia;</w:t>
      </w:r>
    </w:p>
    <w:p w14:paraId="3FF5AB1A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informowanie i stosowanie ustalonych sposobów sprawd</w:t>
      </w:r>
      <w:r w:rsidR="00BC3471" w:rsidRPr="00AA3F9F">
        <w:rPr>
          <w:rFonts w:ascii="Times New Roman" w:hAnsi="Times New Roman"/>
          <w:bCs/>
          <w:sz w:val="24"/>
          <w:szCs w:val="24"/>
        </w:rPr>
        <w:t xml:space="preserve">zenia osiągnięć edukacyjnych </w:t>
      </w:r>
      <w:r w:rsidRPr="00AA3F9F">
        <w:rPr>
          <w:rFonts w:ascii="Times New Roman" w:hAnsi="Times New Roman"/>
          <w:bCs/>
          <w:sz w:val="24"/>
          <w:szCs w:val="24"/>
        </w:rPr>
        <w:t>uczniów;</w:t>
      </w:r>
    </w:p>
    <w:p w14:paraId="4EB1E1E1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informowanie ucznia na 7 dni przed klasyfikacyjnym zeb</w:t>
      </w:r>
      <w:r w:rsidR="00BC3471" w:rsidRPr="00AA3F9F">
        <w:rPr>
          <w:rFonts w:ascii="Times New Roman" w:hAnsi="Times New Roman"/>
          <w:bCs/>
          <w:sz w:val="24"/>
          <w:szCs w:val="24"/>
        </w:rPr>
        <w:t xml:space="preserve">raniem Rady Pedagogicznej </w:t>
      </w:r>
      <w:r w:rsidR="00BC3471" w:rsidRPr="00AA3F9F">
        <w:rPr>
          <w:rFonts w:ascii="Times New Roman" w:hAnsi="Times New Roman"/>
          <w:bCs/>
          <w:sz w:val="24"/>
          <w:szCs w:val="24"/>
        </w:rPr>
        <w:br/>
      </w:r>
      <w:r w:rsidRPr="00AA3F9F">
        <w:rPr>
          <w:rFonts w:ascii="Times New Roman" w:hAnsi="Times New Roman"/>
          <w:bCs/>
          <w:sz w:val="24"/>
          <w:szCs w:val="24"/>
        </w:rPr>
        <w:t>o przewidywanej ocenie okresowej/rocznej z obowiązkowych i dodatkowych zajęć edukacyjnych</w:t>
      </w:r>
      <w:r w:rsidR="002750A9">
        <w:rPr>
          <w:rFonts w:ascii="Times New Roman" w:hAnsi="Times New Roman"/>
          <w:bCs/>
          <w:sz w:val="24"/>
          <w:szCs w:val="24"/>
        </w:rPr>
        <w:t xml:space="preserve"> </w:t>
      </w:r>
      <w:r w:rsidRPr="00AA3F9F">
        <w:rPr>
          <w:rFonts w:ascii="Times New Roman" w:hAnsi="Times New Roman"/>
          <w:bCs/>
          <w:sz w:val="24"/>
          <w:szCs w:val="24"/>
        </w:rPr>
        <w:t>oraz okresowej/rocznej</w:t>
      </w:r>
      <w:r w:rsidR="002750A9">
        <w:rPr>
          <w:rFonts w:ascii="Times New Roman" w:hAnsi="Times New Roman"/>
          <w:bCs/>
          <w:sz w:val="24"/>
          <w:szCs w:val="24"/>
        </w:rPr>
        <w:t xml:space="preserve"> </w:t>
      </w:r>
      <w:r w:rsidRPr="00AA3F9F">
        <w:rPr>
          <w:rFonts w:ascii="Times New Roman" w:hAnsi="Times New Roman"/>
          <w:bCs/>
          <w:sz w:val="24"/>
          <w:szCs w:val="24"/>
        </w:rPr>
        <w:t>ocenie zachowania;</w:t>
      </w:r>
    </w:p>
    <w:p w14:paraId="193361FD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umożliwianie uzyskania i podwyższania ocen bieżących;</w:t>
      </w:r>
    </w:p>
    <w:p w14:paraId="6342D3F1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informowanie uczniów i rodziców o stopniu opa</w:t>
      </w:r>
      <w:r w:rsidR="00BC3471" w:rsidRPr="00AA3F9F">
        <w:rPr>
          <w:rFonts w:ascii="Times New Roman" w:hAnsi="Times New Roman"/>
          <w:bCs/>
          <w:sz w:val="24"/>
          <w:szCs w:val="24"/>
        </w:rPr>
        <w:t xml:space="preserve">nowania materiału, dostarczanie </w:t>
      </w:r>
      <w:r w:rsidRPr="00AA3F9F">
        <w:rPr>
          <w:rFonts w:ascii="Times New Roman" w:hAnsi="Times New Roman"/>
          <w:bCs/>
          <w:sz w:val="24"/>
          <w:szCs w:val="24"/>
        </w:rPr>
        <w:t>rodzicom informacji o postępach, trudnościach w nauce</w:t>
      </w:r>
      <w:r w:rsidR="00BC3471" w:rsidRPr="00AA3F9F">
        <w:rPr>
          <w:rFonts w:ascii="Times New Roman" w:hAnsi="Times New Roman"/>
          <w:bCs/>
          <w:sz w:val="24"/>
          <w:szCs w:val="24"/>
        </w:rPr>
        <w:t xml:space="preserve"> oraz specjalnych uzdolnieniach </w:t>
      </w:r>
      <w:r w:rsidRPr="00AA3F9F">
        <w:rPr>
          <w:rFonts w:ascii="Times New Roman" w:hAnsi="Times New Roman"/>
          <w:bCs/>
          <w:sz w:val="24"/>
          <w:szCs w:val="24"/>
        </w:rPr>
        <w:t>ucznia;</w:t>
      </w:r>
    </w:p>
    <w:p w14:paraId="15C9A4C3" w14:textId="77777777" w:rsidR="00124BBA" w:rsidRPr="00AA3F9F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uzasadnianie ustalonej oceny na wniosek ucznia lub jego rodziców;</w:t>
      </w:r>
    </w:p>
    <w:p w14:paraId="73C28901" w14:textId="228F462A" w:rsidR="004A5750" w:rsidRPr="009611B0" w:rsidRDefault="004A5750">
      <w:pPr>
        <w:numPr>
          <w:ilvl w:val="0"/>
          <w:numId w:val="191"/>
        </w:numPr>
        <w:spacing w:after="0" w:line="336" w:lineRule="auto"/>
        <w:ind w:left="700" w:hanging="420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udostępnianie sprawdzonych i ocenionych pisemnych prac kontrolnych oraz innej </w:t>
      </w:r>
      <w:r w:rsidRPr="009611B0">
        <w:rPr>
          <w:rFonts w:ascii="Times New Roman" w:hAnsi="Times New Roman"/>
          <w:bCs/>
          <w:sz w:val="24"/>
          <w:szCs w:val="24"/>
        </w:rPr>
        <w:t>dokumentacji dotyczącej oceniania ucznia na jego wniosek lub wniosek jego rodziców.</w:t>
      </w:r>
    </w:p>
    <w:p w14:paraId="0DDA4F7D" w14:textId="6649D2F0" w:rsidR="00A37206" w:rsidRPr="009611B0" w:rsidRDefault="00A37206" w:rsidP="00CA5238">
      <w:pPr>
        <w:pStyle w:val="paragraph"/>
        <w:spacing w:before="0" w:beforeAutospacing="0" w:after="0" w:afterAutospacing="0" w:line="33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Do obowiązków nauczycieli, w przypadku organizacji zajęć z wykorzystaniem metod i</w:t>
      </w:r>
      <w:r w:rsidR="00CA5238" w:rsidRPr="009611B0">
        <w:rPr>
          <w:rStyle w:val="normaltextrun"/>
        </w:rPr>
        <w:t> </w:t>
      </w:r>
      <w:r w:rsidRPr="009611B0">
        <w:rPr>
          <w:rStyle w:val="normaltextrun"/>
        </w:rPr>
        <w:t>technik kształcenia na odległość, należy w szczególności:  </w:t>
      </w:r>
      <w:r w:rsidRPr="009611B0">
        <w:rPr>
          <w:rStyle w:val="eop"/>
        </w:rPr>
        <w:t> </w:t>
      </w:r>
    </w:p>
    <w:p w14:paraId="0B282689" w14:textId="6D85C634" w:rsidR="00A37206" w:rsidRPr="009611B0" w:rsidRDefault="00A37206">
      <w:pPr>
        <w:pStyle w:val="paragraph"/>
        <w:numPr>
          <w:ilvl w:val="0"/>
          <w:numId w:val="284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t>określenie sposobu monitorowania postępów uczniów oraz sposobu weryfikacji wiedzy i umiejętności uczniów, w tym również informowania uczniów lub rodziców o</w:t>
      </w:r>
      <w:r w:rsidR="00CA5238" w:rsidRPr="009611B0">
        <w:rPr>
          <w:rStyle w:val="normaltextrun"/>
        </w:rPr>
        <w:t> </w:t>
      </w:r>
      <w:r w:rsidRPr="009611B0">
        <w:rPr>
          <w:rStyle w:val="normaltextrun"/>
        </w:rPr>
        <w:t>postępach ucznia w nauce, a także uzyskanych przez niego ocenach; </w:t>
      </w:r>
      <w:r w:rsidRPr="009611B0">
        <w:rPr>
          <w:rStyle w:val="eop"/>
        </w:rPr>
        <w:t> </w:t>
      </w:r>
    </w:p>
    <w:p w14:paraId="1E5B0B1F" w14:textId="01DFCC17" w:rsidR="00A37206" w:rsidRPr="009611B0" w:rsidRDefault="00A37206">
      <w:pPr>
        <w:pStyle w:val="paragraph"/>
        <w:numPr>
          <w:ilvl w:val="0"/>
          <w:numId w:val="284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t>dobór źródeł i materiałów niezbędnych do realizacji zajęć, w tym materiałów w</w:t>
      </w:r>
      <w:r w:rsidR="00CA5238" w:rsidRPr="009611B0">
        <w:rPr>
          <w:rStyle w:val="normaltextrun"/>
        </w:rPr>
        <w:t> </w:t>
      </w:r>
      <w:r w:rsidRPr="009611B0">
        <w:rPr>
          <w:rStyle w:val="normaltextrun"/>
        </w:rPr>
        <w:t>postaci elektronicznej, z których uczniowie lub rodzice mogą korzystać; </w:t>
      </w:r>
      <w:r w:rsidRPr="009611B0">
        <w:rPr>
          <w:rStyle w:val="eop"/>
        </w:rPr>
        <w:t> </w:t>
      </w:r>
    </w:p>
    <w:p w14:paraId="25C66454" w14:textId="22BEBC14" w:rsidR="00A37206" w:rsidRPr="009611B0" w:rsidRDefault="00A37206">
      <w:pPr>
        <w:pStyle w:val="paragraph"/>
        <w:numPr>
          <w:ilvl w:val="0"/>
          <w:numId w:val="284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t xml:space="preserve">wspieranie rodziców w organizacji kształcenia uczniów ze specjalnymi potrzebami edukacyjnymi, w tym </w:t>
      </w:r>
      <w:r w:rsidR="0093389E" w:rsidRPr="009611B0">
        <w:rPr>
          <w:rStyle w:val="normaltextrun"/>
        </w:rPr>
        <w:t xml:space="preserve">z </w:t>
      </w:r>
      <w:r w:rsidRPr="009611B0">
        <w:rPr>
          <w:rStyle w:val="normaltextrun"/>
        </w:rPr>
        <w:t>niepełnosprawn</w:t>
      </w:r>
      <w:r w:rsidR="0093389E" w:rsidRPr="009611B0">
        <w:rPr>
          <w:rStyle w:val="normaltextrun"/>
        </w:rPr>
        <w:t>ością</w:t>
      </w:r>
      <w:r w:rsidRPr="009611B0">
        <w:rPr>
          <w:rStyle w:val="normaltextrun"/>
        </w:rPr>
        <w:t xml:space="preserve"> poprzez: </w:t>
      </w:r>
      <w:r w:rsidRPr="009611B0">
        <w:rPr>
          <w:rStyle w:val="eop"/>
        </w:rPr>
        <w:t> </w:t>
      </w:r>
    </w:p>
    <w:p w14:paraId="4703A99B" w14:textId="77777777" w:rsidR="00A37206" w:rsidRPr="009611B0" w:rsidRDefault="00A37206">
      <w:pPr>
        <w:pStyle w:val="paragraph"/>
        <w:numPr>
          <w:ilvl w:val="0"/>
          <w:numId w:val="285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przygotowywanie i przekazywanie rodzicom uczniów zadań z instrukcją wykonania oraz materiałów, </w:t>
      </w:r>
      <w:r w:rsidRPr="009611B0">
        <w:rPr>
          <w:rStyle w:val="eop"/>
        </w:rPr>
        <w:t> </w:t>
      </w:r>
    </w:p>
    <w:p w14:paraId="728E76E6" w14:textId="77777777" w:rsidR="00A37206" w:rsidRPr="009611B0" w:rsidRDefault="00A37206">
      <w:pPr>
        <w:pStyle w:val="paragraph"/>
        <w:numPr>
          <w:ilvl w:val="0"/>
          <w:numId w:val="285"/>
        </w:numPr>
        <w:spacing w:before="0" w:beforeAutospacing="0" w:after="0" w:afterAutospacing="0" w:line="336" w:lineRule="auto"/>
        <w:ind w:left="1701"/>
        <w:jc w:val="both"/>
        <w:textAlignment w:val="baseline"/>
      </w:pPr>
      <w:r w:rsidRPr="009611B0">
        <w:rPr>
          <w:rStyle w:val="normaltextrun"/>
        </w:rPr>
        <w:t>kontakt z uczniami, jeżeli jest to możliwe; </w:t>
      </w:r>
      <w:r w:rsidRPr="009611B0">
        <w:rPr>
          <w:rStyle w:val="eop"/>
        </w:rPr>
        <w:t> </w:t>
      </w:r>
    </w:p>
    <w:p w14:paraId="5E743C5B" w14:textId="4DDA2FB6" w:rsidR="00A37206" w:rsidRPr="009611B0" w:rsidRDefault="00A37206">
      <w:pPr>
        <w:pStyle w:val="paragraph"/>
        <w:numPr>
          <w:ilvl w:val="0"/>
          <w:numId w:val="284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lastRenderedPageBreak/>
        <w:t>w przypadku pedagogów i psychologów szkolnych, pedagoga specjalnego prowadzenie porad i konsultacji, grup wsparcia związanych ze zgłaszanymi przez</w:t>
      </w:r>
      <w:r w:rsidR="00CA5238" w:rsidRPr="009611B0">
        <w:rPr>
          <w:rStyle w:val="normaltextrun"/>
        </w:rPr>
        <w:t> </w:t>
      </w:r>
      <w:r w:rsidRPr="009611B0">
        <w:rPr>
          <w:rStyle w:val="normaltextrun"/>
        </w:rPr>
        <w:t>rodziców i</w:t>
      </w:r>
      <w:r w:rsidR="00D715F9" w:rsidRPr="009611B0">
        <w:rPr>
          <w:rStyle w:val="normaltextrun"/>
        </w:rPr>
        <w:t> </w:t>
      </w:r>
      <w:r w:rsidRPr="009611B0">
        <w:rPr>
          <w:rStyle w:val="normaltextrun"/>
        </w:rPr>
        <w:t>uczniów problemami; </w:t>
      </w:r>
      <w:r w:rsidRPr="009611B0">
        <w:rPr>
          <w:rStyle w:val="eop"/>
        </w:rPr>
        <w:t> </w:t>
      </w:r>
    </w:p>
    <w:p w14:paraId="2C3C50FE" w14:textId="7FCE81F6" w:rsidR="00A37206" w:rsidRPr="009611B0" w:rsidRDefault="00A37206">
      <w:pPr>
        <w:pStyle w:val="paragraph"/>
        <w:numPr>
          <w:ilvl w:val="0"/>
          <w:numId w:val="284"/>
        </w:numPr>
        <w:spacing w:before="0" w:beforeAutospacing="0" w:after="0" w:afterAutospacing="0" w:line="336" w:lineRule="auto"/>
        <w:ind w:left="709" w:hanging="425"/>
        <w:jc w:val="both"/>
        <w:textAlignment w:val="baseline"/>
      </w:pPr>
      <w:r w:rsidRPr="009611B0">
        <w:rPr>
          <w:rStyle w:val="normaltextrun"/>
        </w:rPr>
        <w:t>w przypadku logopedów, terapeutów pedagogicznych opracowanie i przekazanie rodzicom ćwiczeń doskonalących i utrwalających nabyte umiejętności oraz dokładne instrukcje, jak te ćwiczenia wykonywać, np. filmy instruktażowe, zestawy ćwiczeń, karty pracy, wykaz najefektywniejszych metod pracy wraz z instrukcją ich</w:t>
      </w:r>
      <w:r w:rsidR="00CA5238" w:rsidRPr="009611B0">
        <w:rPr>
          <w:rStyle w:val="normaltextrun"/>
        </w:rPr>
        <w:t> </w:t>
      </w:r>
      <w:r w:rsidRPr="009611B0">
        <w:rPr>
          <w:rStyle w:val="normaltextrun"/>
        </w:rPr>
        <w:t>zastosowania; </w:t>
      </w:r>
      <w:r w:rsidRPr="009611B0">
        <w:rPr>
          <w:rStyle w:val="eop"/>
        </w:rPr>
        <w:t> </w:t>
      </w:r>
    </w:p>
    <w:p w14:paraId="20FBE343" w14:textId="77777777" w:rsidR="00A37206" w:rsidRPr="009611B0" w:rsidRDefault="00A37206">
      <w:pPr>
        <w:pStyle w:val="paragraph"/>
        <w:numPr>
          <w:ilvl w:val="0"/>
          <w:numId w:val="284"/>
        </w:numPr>
        <w:spacing w:before="0" w:beforeAutospacing="0" w:after="0" w:afterAutospacing="0" w:line="336" w:lineRule="auto"/>
        <w:ind w:left="709" w:hanging="425"/>
        <w:jc w:val="both"/>
        <w:textAlignment w:val="baseline"/>
        <w:rPr>
          <w:rStyle w:val="normaltextrun"/>
        </w:rPr>
      </w:pPr>
      <w:r w:rsidRPr="009611B0">
        <w:rPr>
          <w:rStyle w:val="normaltextrun"/>
        </w:rPr>
        <w:t>w przypadku nauczyciela bibliotekarza prowadzenie działalności o charakterze propagatorskim wskazującym, np. strony internetowe największych bibliotek w Polsce oraz serwisów internetowych udostępniających audiobooki, w tym z lekturami szkolnymi, a także udostępnianie w wersji elektronicznej według potrzeb nauczycieli, rodziców i uczniów podręczników, materiałów edukacyjnych i materiałów ćwiczeniowych oraz innych materiałów bibliotecznych;  </w:t>
      </w:r>
    </w:p>
    <w:p w14:paraId="7A4A43A6" w14:textId="6013E341" w:rsidR="00A37206" w:rsidRPr="009611B0" w:rsidRDefault="0072630B">
      <w:pPr>
        <w:pStyle w:val="paragraph"/>
        <w:numPr>
          <w:ilvl w:val="0"/>
          <w:numId w:val="284"/>
        </w:numPr>
        <w:spacing w:before="0" w:beforeAutospacing="0" w:after="0" w:afterAutospacing="0" w:line="336" w:lineRule="auto"/>
        <w:ind w:left="709" w:hanging="4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w</w:t>
      </w:r>
      <w:r w:rsidR="00A37206" w:rsidRPr="009611B0">
        <w:rPr>
          <w:rStyle w:val="normaltextrun"/>
        </w:rPr>
        <w:t xml:space="preserve"> przypadku odstąpienia od organizowania zajęć z wykorzystaniem metod i technik kształcenia na odległość nauczyciele mogą, w okresie zawieszenia zajęć przekazywać lub informować rodziców oraz uczniów o dostępnych materiałach i możliwych sposobach utrwalania wiedzy i rozwijania zainteresowań przez ucznia w miejscu zamieszkania poprzez e-dziennik lub adres e-mail wskazany przez rodziców/uczniów do kontaktu. </w:t>
      </w:r>
      <w:r w:rsidR="00A37206" w:rsidRPr="009611B0">
        <w:rPr>
          <w:rStyle w:val="eop"/>
        </w:rPr>
        <w:t> </w:t>
      </w:r>
    </w:p>
    <w:p w14:paraId="0E122DFF" w14:textId="3F529161" w:rsidR="00A37206" w:rsidRPr="009611B0" w:rsidRDefault="00A37206" w:rsidP="00CA5238">
      <w:pPr>
        <w:pStyle w:val="paragraph"/>
        <w:spacing w:before="0" w:beforeAutospacing="0" w:after="0" w:afterAutospacing="0" w:line="33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Formami działalności dydaktyczno-wychowawczej, w przypadku organizacji zajęć z</w:t>
      </w:r>
      <w:r w:rsidR="0072630B" w:rsidRPr="009611B0">
        <w:rPr>
          <w:rStyle w:val="normaltextrun"/>
        </w:rPr>
        <w:t> </w:t>
      </w:r>
      <w:r w:rsidRPr="009611B0">
        <w:rPr>
          <w:rStyle w:val="normaltextrun"/>
        </w:rPr>
        <w:t>wykorzystaniem metod i technik kształcenia na odległość, są:  </w:t>
      </w:r>
      <w:r w:rsidRPr="009611B0">
        <w:rPr>
          <w:rStyle w:val="eop"/>
        </w:rPr>
        <w:t> </w:t>
      </w:r>
    </w:p>
    <w:p w14:paraId="6A7B3852" w14:textId="235E3D3E" w:rsidR="00A37206" w:rsidRPr="009611B0" w:rsidRDefault="00A37206">
      <w:pPr>
        <w:pStyle w:val="paragraph"/>
        <w:numPr>
          <w:ilvl w:val="0"/>
          <w:numId w:val="286"/>
        </w:numPr>
        <w:spacing w:before="0" w:beforeAutospacing="0" w:after="0" w:afterAutospacing="0" w:line="336" w:lineRule="auto"/>
        <w:ind w:left="1134" w:hanging="425"/>
        <w:jc w:val="both"/>
        <w:textAlignment w:val="baseline"/>
      </w:pPr>
      <w:r w:rsidRPr="009611B0">
        <w:rPr>
          <w:rStyle w:val="normaltextrun"/>
        </w:rPr>
        <w:t>zajęcia edukacyjne realizowane zgodnie ze szkolnym planem nauczania opracowanym dla danego oddziału z wykorzystaniem metod kształcenia na</w:t>
      </w:r>
      <w:r w:rsidR="0072630B" w:rsidRPr="009611B0">
        <w:rPr>
          <w:rStyle w:val="normaltextrun"/>
        </w:rPr>
        <w:t> </w:t>
      </w:r>
      <w:r w:rsidRPr="009611B0">
        <w:rPr>
          <w:rStyle w:val="normaltextrun"/>
        </w:rPr>
        <w:t>odległość; </w:t>
      </w:r>
      <w:r w:rsidRPr="009611B0">
        <w:rPr>
          <w:rStyle w:val="eop"/>
        </w:rPr>
        <w:t> </w:t>
      </w:r>
    </w:p>
    <w:p w14:paraId="142C93D5" w14:textId="4B338DC0" w:rsidR="00A37206" w:rsidRPr="009611B0" w:rsidRDefault="00A37206">
      <w:pPr>
        <w:pStyle w:val="paragraph"/>
        <w:numPr>
          <w:ilvl w:val="0"/>
          <w:numId w:val="286"/>
        </w:numPr>
        <w:spacing w:before="0" w:beforeAutospacing="0" w:after="0" w:afterAutospacing="0" w:line="336" w:lineRule="auto"/>
        <w:ind w:left="1134" w:hanging="425"/>
        <w:jc w:val="both"/>
        <w:textAlignment w:val="baseline"/>
      </w:pPr>
      <w:r w:rsidRPr="009611B0">
        <w:rPr>
          <w:rStyle w:val="normaltextrun"/>
        </w:rPr>
        <w:t>konsultacje ucznia z nauczycielami i specjalistami, z wykorzystaniem środków komunikacji elektronicznej zapewniających wymianę informacji pomiędzy nimi, np.  za pośrednictwem dziennika elektronicznego, poczty elektronicznej, forum na</w:t>
      </w:r>
      <w:r w:rsidR="0072630B" w:rsidRPr="009611B0">
        <w:rPr>
          <w:rStyle w:val="normaltextrun"/>
        </w:rPr>
        <w:t> </w:t>
      </w:r>
      <w:r w:rsidRPr="009611B0">
        <w:rPr>
          <w:rStyle w:val="normaltextrun"/>
        </w:rPr>
        <w:t>platformie elektronicznego wspomagania zajęć, forum społecznościowego lub</w:t>
      </w:r>
      <w:r w:rsidR="0072630B" w:rsidRPr="009611B0">
        <w:rPr>
          <w:rStyle w:val="normaltextrun"/>
        </w:rPr>
        <w:t> </w:t>
      </w:r>
      <w:r w:rsidRPr="009611B0">
        <w:rPr>
          <w:rStyle w:val="normaltextrun"/>
        </w:rPr>
        <w:t>telefonu; </w:t>
      </w:r>
      <w:r w:rsidRPr="009611B0">
        <w:rPr>
          <w:rStyle w:val="eop"/>
        </w:rPr>
        <w:t> </w:t>
      </w:r>
    </w:p>
    <w:p w14:paraId="0D301764" w14:textId="523626BF" w:rsidR="00A37206" w:rsidRPr="009611B0" w:rsidRDefault="00A37206">
      <w:pPr>
        <w:pStyle w:val="paragraph"/>
        <w:numPr>
          <w:ilvl w:val="0"/>
          <w:numId w:val="286"/>
        </w:numPr>
        <w:spacing w:before="0" w:beforeAutospacing="0" w:after="0" w:afterAutospacing="0" w:line="336" w:lineRule="auto"/>
        <w:ind w:left="1134" w:hanging="425"/>
        <w:jc w:val="both"/>
        <w:textAlignment w:val="baseline"/>
      </w:pPr>
      <w:r w:rsidRPr="009611B0">
        <w:rPr>
          <w:rStyle w:val="normaltextrun"/>
        </w:rPr>
        <w:t>konsultacje rodzica z nauczycielami i specjalistami z wykorzystaniem środków komunikacji elektronicznej zapewniających wymianę informacji pomiędzy nimi, j</w:t>
      </w:r>
      <w:r w:rsidR="0072630B" w:rsidRPr="009611B0">
        <w:rPr>
          <w:rStyle w:val="normaltextrun"/>
        </w:rPr>
        <w:t xml:space="preserve">ak </w:t>
      </w:r>
      <w:r w:rsidRPr="009611B0">
        <w:rPr>
          <w:rStyle w:val="normaltextrun"/>
        </w:rPr>
        <w:t>w</w:t>
      </w:r>
      <w:r w:rsidR="0072630B" w:rsidRPr="009611B0">
        <w:rPr>
          <w:rStyle w:val="normaltextrun"/>
        </w:rPr>
        <w:t>yżej</w:t>
      </w:r>
      <w:r w:rsidRPr="009611B0">
        <w:rPr>
          <w:rStyle w:val="normaltextrun"/>
        </w:rPr>
        <w:t>. </w:t>
      </w:r>
      <w:r w:rsidRPr="009611B0">
        <w:rPr>
          <w:rStyle w:val="eop"/>
        </w:rPr>
        <w:t> </w:t>
      </w:r>
    </w:p>
    <w:p w14:paraId="08FE15F9" w14:textId="4C160DBE" w:rsidR="00A37206" w:rsidRPr="009611B0" w:rsidRDefault="00A37206" w:rsidP="0072630B">
      <w:pPr>
        <w:pStyle w:val="paragraph"/>
        <w:spacing w:before="0" w:beforeAutospacing="0" w:after="0" w:afterAutospacing="0" w:line="33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Zajęcia z uczniem prowadzone są:  </w:t>
      </w:r>
      <w:r w:rsidRPr="009611B0">
        <w:rPr>
          <w:rStyle w:val="eop"/>
        </w:rPr>
        <w:t> </w:t>
      </w:r>
    </w:p>
    <w:p w14:paraId="169D9F3E" w14:textId="37F73654" w:rsidR="00A37206" w:rsidRPr="009611B0" w:rsidRDefault="00A37206">
      <w:pPr>
        <w:pStyle w:val="paragraph"/>
        <w:numPr>
          <w:ilvl w:val="0"/>
          <w:numId w:val="287"/>
        </w:numPr>
        <w:spacing w:before="0" w:beforeAutospacing="0" w:after="0" w:afterAutospacing="0" w:line="336" w:lineRule="auto"/>
        <w:ind w:left="1106" w:hanging="39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online:  </w:t>
      </w:r>
      <w:r w:rsidRPr="009611B0">
        <w:rPr>
          <w:rStyle w:val="eop"/>
        </w:rPr>
        <w:t> </w:t>
      </w:r>
    </w:p>
    <w:p w14:paraId="37F2C053" w14:textId="2237AD5C" w:rsidR="00A37206" w:rsidRPr="009611B0" w:rsidRDefault="00A37206">
      <w:pPr>
        <w:pStyle w:val="paragraph"/>
        <w:numPr>
          <w:ilvl w:val="1"/>
          <w:numId w:val="288"/>
        </w:numPr>
        <w:spacing w:before="0" w:beforeAutospacing="0" w:after="0" w:afterAutospacing="0" w:line="336" w:lineRule="auto"/>
        <w:ind w:left="1701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lastRenderedPageBreak/>
        <w:t>w grupach tworzonych z poszczególnych oddziałów lub w grupach międzyoddziałowych, lub w innych uznanych przez nauczyciela za</w:t>
      </w:r>
      <w:r w:rsidR="0072630B" w:rsidRPr="009611B0">
        <w:rPr>
          <w:rStyle w:val="normaltextrun"/>
        </w:rPr>
        <w:t> </w:t>
      </w:r>
      <w:r w:rsidRPr="009611B0">
        <w:rPr>
          <w:rStyle w:val="normaltextrun"/>
        </w:rPr>
        <w:t>właściwe,</w:t>
      </w:r>
      <w:r w:rsidRPr="009611B0">
        <w:rPr>
          <w:rStyle w:val="eop"/>
        </w:rPr>
        <w:t> </w:t>
      </w:r>
    </w:p>
    <w:p w14:paraId="76C90FD5" w14:textId="4F5DDEFB" w:rsidR="00A37206" w:rsidRPr="009611B0" w:rsidRDefault="00A37206">
      <w:pPr>
        <w:pStyle w:val="paragraph"/>
        <w:numPr>
          <w:ilvl w:val="1"/>
          <w:numId w:val="288"/>
        </w:numPr>
        <w:spacing w:before="0" w:beforeAutospacing="0" w:after="0" w:afterAutospacing="0" w:line="336" w:lineRule="auto"/>
        <w:ind w:left="1701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indywidualnie z uczniem,</w:t>
      </w:r>
      <w:r w:rsidRPr="009611B0">
        <w:rPr>
          <w:rStyle w:val="eop"/>
        </w:rPr>
        <w:t> </w:t>
      </w:r>
    </w:p>
    <w:p w14:paraId="1A715CDC" w14:textId="258AF39A" w:rsidR="00A37206" w:rsidRPr="009611B0" w:rsidRDefault="00A37206">
      <w:pPr>
        <w:pStyle w:val="paragraph"/>
        <w:numPr>
          <w:ilvl w:val="0"/>
          <w:numId w:val="287"/>
        </w:numPr>
        <w:spacing w:before="0" w:beforeAutospacing="0" w:after="0" w:afterAutospacing="0" w:line="336" w:lineRule="auto"/>
        <w:ind w:left="1134" w:hanging="42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offline:</w:t>
      </w:r>
      <w:r w:rsidRPr="009611B0">
        <w:rPr>
          <w:rStyle w:val="eop"/>
        </w:rPr>
        <w:t> </w:t>
      </w:r>
    </w:p>
    <w:p w14:paraId="0A042EC7" w14:textId="00C212B3" w:rsidR="00A37206" w:rsidRPr="009611B0" w:rsidRDefault="00A37206">
      <w:pPr>
        <w:pStyle w:val="paragraph"/>
        <w:numPr>
          <w:ilvl w:val="0"/>
          <w:numId w:val="289"/>
        </w:numPr>
        <w:spacing w:before="0" w:beforeAutospacing="0" w:after="0" w:afterAutospacing="0" w:line="336" w:lineRule="auto"/>
        <w:ind w:left="1701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9611B0">
        <w:rPr>
          <w:rStyle w:val="normaltextrun"/>
        </w:rPr>
        <w:t>za pośrednictwem dziennika elektronicznego lub innych komunikatorów internetowych.</w:t>
      </w:r>
    </w:p>
    <w:p w14:paraId="1A961C72" w14:textId="77777777" w:rsidR="004A5750" w:rsidRPr="00AA3F9F" w:rsidRDefault="006972BC" w:rsidP="004E1FDD">
      <w:pPr>
        <w:spacing w:before="120" w:after="120" w:line="33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101</w:t>
      </w:r>
    </w:p>
    <w:p w14:paraId="0BCE126A" w14:textId="77777777" w:rsidR="004A5750" w:rsidRPr="00AA3F9F" w:rsidRDefault="004A5750" w:rsidP="00D66FD1">
      <w:pPr>
        <w:tabs>
          <w:tab w:val="left" w:pos="3430"/>
        </w:tabs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Do zadań i obowiązków ucznia w zakresie oceniania należy:</w:t>
      </w:r>
    </w:p>
    <w:p w14:paraId="7BA52D8B" w14:textId="77777777" w:rsidR="00124BBA" w:rsidRPr="00AA3F9F" w:rsidRDefault="004A5750">
      <w:pPr>
        <w:numPr>
          <w:ilvl w:val="0"/>
          <w:numId w:val="192"/>
        </w:numPr>
        <w:spacing w:after="0" w:line="336" w:lineRule="auto"/>
        <w:ind w:left="714" w:hanging="434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systematyczne przygotowywanie się do zajęć edukacyjnych;</w:t>
      </w:r>
    </w:p>
    <w:p w14:paraId="0AD120D0" w14:textId="77777777" w:rsidR="00124BBA" w:rsidRPr="00AA3F9F" w:rsidRDefault="004A5750">
      <w:pPr>
        <w:numPr>
          <w:ilvl w:val="0"/>
          <w:numId w:val="192"/>
        </w:numPr>
        <w:spacing w:after="0" w:line="336" w:lineRule="auto"/>
        <w:ind w:left="714" w:hanging="434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wnioskowanie o usprawiedliwienie nieobecności na zajęciach;</w:t>
      </w:r>
    </w:p>
    <w:p w14:paraId="13E49405" w14:textId="77777777" w:rsidR="00124BBA" w:rsidRPr="00AA3F9F" w:rsidRDefault="004A5750">
      <w:pPr>
        <w:numPr>
          <w:ilvl w:val="0"/>
          <w:numId w:val="192"/>
        </w:numPr>
        <w:spacing w:after="0" w:line="336" w:lineRule="auto"/>
        <w:ind w:left="714" w:hanging="434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regul</w:t>
      </w:r>
      <w:r w:rsidR="00A96BEA" w:rsidRPr="00AA3F9F">
        <w:rPr>
          <w:rFonts w:ascii="Times New Roman" w:hAnsi="Times New Roman"/>
          <w:bCs/>
          <w:sz w:val="24"/>
          <w:szCs w:val="24"/>
        </w:rPr>
        <w:t>arne odrabianie prac</w:t>
      </w:r>
      <w:r w:rsidRPr="00AA3F9F">
        <w:rPr>
          <w:rFonts w:ascii="Times New Roman" w:hAnsi="Times New Roman"/>
          <w:bCs/>
          <w:sz w:val="24"/>
          <w:szCs w:val="24"/>
        </w:rPr>
        <w:t xml:space="preserve"> domowych;</w:t>
      </w:r>
    </w:p>
    <w:p w14:paraId="430F5018" w14:textId="77777777" w:rsidR="00124BBA" w:rsidRPr="00AA3F9F" w:rsidRDefault="004A5750">
      <w:pPr>
        <w:numPr>
          <w:ilvl w:val="0"/>
          <w:numId w:val="192"/>
        </w:numPr>
        <w:spacing w:after="0" w:line="336" w:lineRule="auto"/>
        <w:ind w:left="714" w:hanging="434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prowadzenie zeszytu przedmiotowego, notatek, zeszytów ćwiczeń i innych wymaganych przez nauczyciela;</w:t>
      </w:r>
    </w:p>
    <w:p w14:paraId="3D807F1D" w14:textId="77777777" w:rsidR="00124BBA" w:rsidRPr="00AA3F9F" w:rsidRDefault="004A5750">
      <w:pPr>
        <w:numPr>
          <w:ilvl w:val="0"/>
          <w:numId w:val="192"/>
        </w:numPr>
        <w:spacing w:after="0" w:line="336" w:lineRule="auto"/>
        <w:ind w:left="714" w:hanging="434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pisanie każdej pracy kontrolnej;</w:t>
      </w:r>
    </w:p>
    <w:p w14:paraId="05993F93" w14:textId="77777777" w:rsidR="00124BBA" w:rsidRPr="00AA3F9F" w:rsidRDefault="004A5750">
      <w:pPr>
        <w:numPr>
          <w:ilvl w:val="0"/>
          <w:numId w:val="192"/>
        </w:numPr>
        <w:spacing w:after="0" w:line="336" w:lineRule="auto"/>
        <w:ind w:left="714" w:hanging="434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aktywne uczestnictwo w zajęciach;</w:t>
      </w:r>
    </w:p>
    <w:p w14:paraId="63289B2E" w14:textId="77777777" w:rsidR="004A5750" w:rsidRPr="00AA3F9F" w:rsidRDefault="004A5750">
      <w:pPr>
        <w:numPr>
          <w:ilvl w:val="0"/>
          <w:numId w:val="192"/>
        </w:numPr>
        <w:spacing w:after="0" w:line="336" w:lineRule="auto"/>
        <w:ind w:left="714" w:hanging="434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na miarę swoich możliwości wkładanie wysiłku w wywiązywanie się z obowiązków na</w:t>
      </w:r>
      <w:r w:rsidR="00AD0CE2">
        <w:rPr>
          <w:rFonts w:ascii="Times New Roman" w:hAnsi="Times New Roman"/>
          <w:bCs/>
          <w:sz w:val="24"/>
          <w:szCs w:val="24"/>
        </w:rPr>
        <w:t> </w:t>
      </w:r>
      <w:r w:rsidRPr="00AA3F9F">
        <w:rPr>
          <w:rFonts w:ascii="Times New Roman" w:hAnsi="Times New Roman"/>
          <w:bCs/>
          <w:sz w:val="24"/>
          <w:szCs w:val="24"/>
        </w:rPr>
        <w:t>wychowaniu fizycznym, technice, plastyce i muzyce.</w:t>
      </w:r>
    </w:p>
    <w:p w14:paraId="27D61711" w14:textId="77777777" w:rsidR="004A5750" w:rsidRPr="00AA3F9F" w:rsidRDefault="006972BC" w:rsidP="009044A6">
      <w:pPr>
        <w:spacing w:before="120" w:after="120" w:line="33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102</w:t>
      </w:r>
    </w:p>
    <w:p w14:paraId="5B3FBB78" w14:textId="77777777" w:rsidR="00124BBA" w:rsidRPr="00AA3F9F" w:rsidRDefault="00991440">
      <w:pPr>
        <w:numPr>
          <w:ilvl w:val="0"/>
          <w:numId w:val="193"/>
        </w:numPr>
        <w:tabs>
          <w:tab w:val="left" w:pos="284"/>
        </w:tabs>
        <w:spacing w:after="0" w:line="33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R</w:t>
      </w:r>
      <w:r w:rsidR="004A5750" w:rsidRPr="00AA3F9F">
        <w:rPr>
          <w:rFonts w:ascii="Times New Roman" w:hAnsi="Times New Roman"/>
          <w:bCs/>
          <w:sz w:val="24"/>
          <w:szCs w:val="24"/>
        </w:rPr>
        <w:t>odzice mogą zwrócić się</w:t>
      </w:r>
      <w:r w:rsidR="000C38C6" w:rsidRPr="00AA3F9F">
        <w:rPr>
          <w:rFonts w:ascii="Times New Roman" w:hAnsi="Times New Roman"/>
          <w:bCs/>
          <w:sz w:val="24"/>
          <w:szCs w:val="24"/>
        </w:rPr>
        <w:t xml:space="preserve"> pisemnie</w:t>
      </w:r>
      <w:r w:rsidR="002750A9">
        <w:rPr>
          <w:rFonts w:ascii="Times New Roman" w:hAnsi="Times New Roman"/>
          <w:bCs/>
          <w:sz w:val="24"/>
          <w:szCs w:val="24"/>
        </w:rPr>
        <w:t xml:space="preserve"> </w:t>
      </w:r>
      <w:r w:rsidR="004A5750" w:rsidRPr="00AA3F9F">
        <w:rPr>
          <w:rFonts w:ascii="Times New Roman" w:hAnsi="Times New Roman"/>
          <w:bCs/>
          <w:sz w:val="24"/>
          <w:szCs w:val="24"/>
        </w:rPr>
        <w:t>do nauczyciela o ustalenie wyższej niż przewidywana rocznej oceny klasyfikacyjnej.</w:t>
      </w:r>
    </w:p>
    <w:p w14:paraId="3707D1B2" w14:textId="77777777" w:rsidR="00124BBA" w:rsidRPr="00AA3F9F" w:rsidRDefault="004A5750">
      <w:pPr>
        <w:numPr>
          <w:ilvl w:val="0"/>
          <w:numId w:val="193"/>
        </w:numPr>
        <w:tabs>
          <w:tab w:val="left" w:pos="284"/>
        </w:tabs>
        <w:spacing w:after="0" w:line="33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Nauczyciel prowadzący dane zajęcia edukacyjne jest zobowiązany dokonać analizy zasadności wniosku, o którym mowa w ust. 1.</w:t>
      </w:r>
    </w:p>
    <w:p w14:paraId="4204711B" w14:textId="77777777" w:rsidR="00124BBA" w:rsidRPr="00AA3F9F" w:rsidRDefault="004A5750">
      <w:pPr>
        <w:numPr>
          <w:ilvl w:val="0"/>
          <w:numId w:val="193"/>
        </w:numPr>
        <w:tabs>
          <w:tab w:val="left" w:pos="284"/>
        </w:tabs>
        <w:spacing w:after="0" w:line="33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Nauczyciel dokonuje analizy wniosku w oparciu o udokumentowane realizowanie zadań </w:t>
      </w:r>
      <w:r w:rsidRPr="00AA3F9F">
        <w:rPr>
          <w:rFonts w:ascii="Times New Roman" w:hAnsi="Times New Roman"/>
          <w:bCs/>
          <w:sz w:val="24"/>
          <w:szCs w:val="24"/>
        </w:rPr>
        <w:br/>
        <w:t>i obowiązków przewidzianych dla danych zajęć edukacyjnych. W oparciu o tę analizę może ocenę podwyższyć lub utrzymać.</w:t>
      </w:r>
    </w:p>
    <w:p w14:paraId="3F73F1AD" w14:textId="77777777" w:rsidR="00124BBA" w:rsidRPr="00AA3F9F" w:rsidRDefault="004A5750">
      <w:pPr>
        <w:numPr>
          <w:ilvl w:val="0"/>
          <w:numId w:val="193"/>
        </w:numPr>
        <w:tabs>
          <w:tab w:val="left" w:pos="284"/>
        </w:tabs>
        <w:spacing w:after="0" w:line="33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Nauczyciel może przed zebraniem klasyfikacyjnym Rady Pedagogicznej dokonać sprawdzenia wiedzy i umiejętności ucznia, w formach stosowanych przez nauczyciela, w</w:t>
      </w:r>
      <w:r w:rsidR="00AD0CE2">
        <w:rPr>
          <w:rFonts w:ascii="Times New Roman" w:hAnsi="Times New Roman"/>
          <w:bCs/>
          <w:sz w:val="24"/>
          <w:szCs w:val="24"/>
        </w:rPr>
        <w:t> </w:t>
      </w:r>
      <w:r w:rsidRPr="00AA3F9F">
        <w:rPr>
          <w:rFonts w:ascii="Times New Roman" w:hAnsi="Times New Roman"/>
          <w:bCs/>
          <w:sz w:val="24"/>
          <w:szCs w:val="24"/>
        </w:rPr>
        <w:t>obszarze uznanym przez nauczyciela za konieczne.</w:t>
      </w:r>
    </w:p>
    <w:p w14:paraId="5E0B3DA8" w14:textId="77777777" w:rsidR="004A5750" w:rsidRPr="00AA3F9F" w:rsidRDefault="004A5750">
      <w:pPr>
        <w:numPr>
          <w:ilvl w:val="0"/>
          <w:numId w:val="193"/>
        </w:numPr>
        <w:tabs>
          <w:tab w:val="left" w:pos="284"/>
        </w:tabs>
        <w:spacing w:after="0" w:line="33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Ustalona w ten sposób ocena jest ostateczna w tym trybie postępowania.</w:t>
      </w:r>
    </w:p>
    <w:p w14:paraId="70493EA1" w14:textId="77777777" w:rsidR="004A5750" w:rsidRPr="00AA3F9F" w:rsidRDefault="006972BC" w:rsidP="009044A6">
      <w:pPr>
        <w:spacing w:before="120" w:after="120" w:line="33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103</w:t>
      </w:r>
    </w:p>
    <w:p w14:paraId="44F49635" w14:textId="77777777" w:rsidR="00124BBA" w:rsidRPr="00AA3F9F" w:rsidRDefault="000C38C6">
      <w:pPr>
        <w:numPr>
          <w:ilvl w:val="0"/>
          <w:numId w:val="194"/>
        </w:numPr>
        <w:spacing w:after="0" w:line="33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Rodzice mogą zwrócić się pisemnie</w:t>
      </w:r>
      <w:r w:rsidR="002750A9">
        <w:rPr>
          <w:rFonts w:ascii="Times New Roman" w:hAnsi="Times New Roman"/>
          <w:bCs/>
          <w:sz w:val="24"/>
          <w:szCs w:val="24"/>
        </w:rPr>
        <w:t xml:space="preserve"> </w:t>
      </w:r>
      <w:r w:rsidRPr="00AA3F9F">
        <w:rPr>
          <w:rFonts w:ascii="Times New Roman" w:hAnsi="Times New Roman"/>
          <w:bCs/>
          <w:sz w:val="24"/>
          <w:szCs w:val="24"/>
        </w:rPr>
        <w:t xml:space="preserve">do nauczyciela o ustalenie wyższej niż przewidywana rocznej </w:t>
      </w:r>
      <w:r w:rsidR="004A5750" w:rsidRPr="00AA3F9F">
        <w:rPr>
          <w:rFonts w:ascii="Times New Roman" w:hAnsi="Times New Roman"/>
          <w:bCs/>
          <w:sz w:val="24"/>
          <w:szCs w:val="24"/>
        </w:rPr>
        <w:t>oceny klasyfikacyjnej zachowania.</w:t>
      </w:r>
    </w:p>
    <w:p w14:paraId="7633427F" w14:textId="77777777" w:rsidR="00124BBA" w:rsidRPr="00AA3F9F" w:rsidRDefault="004A5750">
      <w:pPr>
        <w:numPr>
          <w:ilvl w:val="0"/>
          <w:numId w:val="194"/>
        </w:numPr>
        <w:spacing w:after="0" w:line="33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Wychowawca jest zobowiązany dokonać analizy zasadności wniosku, o którym mowa </w:t>
      </w:r>
      <w:r w:rsidRPr="00AA3F9F">
        <w:rPr>
          <w:rFonts w:ascii="Times New Roman" w:hAnsi="Times New Roman"/>
          <w:bCs/>
          <w:sz w:val="24"/>
          <w:szCs w:val="24"/>
        </w:rPr>
        <w:br/>
        <w:t>w ust. 2.</w:t>
      </w:r>
    </w:p>
    <w:p w14:paraId="278AFAC6" w14:textId="77777777" w:rsidR="00124BBA" w:rsidRPr="00AA3F9F" w:rsidRDefault="004A5750">
      <w:pPr>
        <w:numPr>
          <w:ilvl w:val="0"/>
          <w:numId w:val="194"/>
        </w:numPr>
        <w:spacing w:after="0" w:line="33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lastRenderedPageBreak/>
        <w:t>Wychowawca dokonuje analizy wniosku w oparciu o udokumentowane realizowanie obowiązków o</w:t>
      </w:r>
      <w:r w:rsidR="00A96BEA" w:rsidRPr="00AA3F9F">
        <w:rPr>
          <w:rFonts w:ascii="Times New Roman" w:hAnsi="Times New Roman"/>
          <w:bCs/>
          <w:sz w:val="24"/>
          <w:szCs w:val="24"/>
        </w:rPr>
        <w:t>kreślonych w § 7</w:t>
      </w:r>
      <w:r w:rsidR="009044A6">
        <w:rPr>
          <w:rFonts w:ascii="Times New Roman" w:hAnsi="Times New Roman"/>
          <w:bCs/>
          <w:sz w:val="24"/>
          <w:szCs w:val="24"/>
        </w:rPr>
        <w:t>8</w:t>
      </w:r>
      <w:r w:rsidRPr="00AA3F9F">
        <w:rPr>
          <w:rFonts w:ascii="Times New Roman" w:hAnsi="Times New Roman"/>
          <w:bCs/>
          <w:sz w:val="24"/>
          <w:szCs w:val="24"/>
        </w:rPr>
        <w:t xml:space="preserve"> ust.2. W oparciu o tę analizę może ocenę podwyższyć lub utrzymać.</w:t>
      </w:r>
    </w:p>
    <w:p w14:paraId="19C3427E" w14:textId="77777777" w:rsidR="00124BBA" w:rsidRPr="00AA3F9F" w:rsidRDefault="004A5750">
      <w:pPr>
        <w:numPr>
          <w:ilvl w:val="0"/>
          <w:numId w:val="194"/>
        </w:numPr>
        <w:spacing w:after="0" w:line="33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Wychowawca może przed zebraniem klasyfikacyjnym Rady Pedagogicznej dokonać analizy wniosku ucznia w zespole</w:t>
      </w:r>
      <w:r w:rsidR="000C38C6" w:rsidRPr="00AA3F9F">
        <w:rPr>
          <w:rFonts w:ascii="Times New Roman" w:hAnsi="Times New Roman"/>
          <w:bCs/>
          <w:sz w:val="24"/>
          <w:szCs w:val="24"/>
        </w:rPr>
        <w:t xml:space="preserve"> nauczycieli.</w:t>
      </w:r>
    </w:p>
    <w:p w14:paraId="72DA96F7" w14:textId="77777777" w:rsidR="004A5750" w:rsidRDefault="004A5750">
      <w:pPr>
        <w:numPr>
          <w:ilvl w:val="0"/>
          <w:numId w:val="194"/>
        </w:numPr>
        <w:spacing w:after="0" w:line="33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Ustalona w ten sposób ocena jest ostateczna w tym trybie postępowania.</w:t>
      </w:r>
    </w:p>
    <w:p w14:paraId="5E45E0EF" w14:textId="77777777" w:rsidR="004A5750" w:rsidRPr="00AA3F9F" w:rsidRDefault="006972BC" w:rsidP="004E1FDD">
      <w:pPr>
        <w:spacing w:before="120" w:after="120" w:line="33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104</w:t>
      </w:r>
    </w:p>
    <w:p w14:paraId="39D32C9B" w14:textId="77777777" w:rsidR="005B227D" w:rsidRPr="00AA3F9F" w:rsidRDefault="004A5750">
      <w:pPr>
        <w:numPr>
          <w:ilvl w:val="0"/>
          <w:numId w:val="195"/>
        </w:numPr>
        <w:tabs>
          <w:tab w:val="left" w:pos="426"/>
        </w:tabs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Klasyfikacja okresowa polega na okresowym podsumowaniu osiągnięć ucznia z zajęć edukacyjnych określonych w szkolnym planie nauczania i zachowania ucznia oraz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ustaleniu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według skali ustalonej w Statucie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śródrocznych ocen klasyfikacyjnych z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zajęć edukacyjnych</w:t>
      </w:r>
      <w:r w:rsidR="002A0BAD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 śródrocznej oceny klasyfikacyjnej zachowania.</w:t>
      </w:r>
    </w:p>
    <w:p w14:paraId="756312D8" w14:textId="77777777" w:rsidR="005B227D" w:rsidRPr="00AA3F9F" w:rsidRDefault="004A5750">
      <w:pPr>
        <w:numPr>
          <w:ilvl w:val="0"/>
          <w:numId w:val="195"/>
        </w:numPr>
        <w:tabs>
          <w:tab w:val="left" w:pos="426"/>
        </w:tabs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Klasyfikację okresową przeprowadza się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raz w ciągu roku szkolnego w okresie </w:t>
      </w:r>
      <w:r w:rsidR="000C38C6" w:rsidRPr="00AA3F9F">
        <w:rPr>
          <w:rFonts w:ascii="Times New Roman" w:hAnsi="Times New Roman"/>
          <w:sz w:val="24"/>
          <w:szCs w:val="24"/>
        </w:rPr>
        <w:t xml:space="preserve">minimum </w:t>
      </w:r>
      <w:r w:rsidRPr="00AA3F9F">
        <w:rPr>
          <w:rFonts w:ascii="Times New Roman" w:hAnsi="Times New Roman"/>
          <w:sz w:val="24"/>
          <w:szCs w:val="24"/>
        </w:rPr>
        <w:t>7 dni poprzedzających zakończenie I okresu.</w:t>
      </w:r>
    </w:p>
    <w:p w14:paraId="74D6CED1" w14:textId="77777777" w:rsidR="004A5750" w:rsidRPr="00AA3F9F" w:rsidRDefault="004A5750">
      <w:pPr>
        <w:numPr>
          <w:ilvl w:val="0"/>
          <w:numId w:val="195"/>
        </w:numPr>
        <w:tabs>
          <w:tab w:val="left" w:pos="426"/>
        </w:tabs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Klasyfikacja roczna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polega na podsumowaniu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osiągnięć ucznia z zajęć edukacyjnych określonych w szkolnym planie nauczania i zachowania ucznia w danym roku szkolnym oraz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ustaleniu rocznych ocen klasyfikacyjnych z zajęć edukacyjnych i rocznej oceny zachowan</w:t>
      </w:r>
      <w:r w:rsidR="00124BBA" w:rsidRPr="00AA3F9F">
        <w:rPr>
          <w:rFonts w:ascii="Times New Roman" w:hAnsi="Times New Roman"/>
          <w:sz w:val="24"/>
          <w:szCs w:val="24"/>
        </w:rPr>
        <w:t xml:space="preserve">ia według skali, o której mowa </w:t>
      </w:r>
      <w:r w:rsidRPr="00AA3F9F">
        <w:rPr>
          <w:rFonts w:ascii="Times New Roman" w:hAnsi="Times New Roman"/>
          <w:sz w:val="24"/>
          <w:szCs w:val="24"/>
        </w:rPr>
        <w:t xml:space="preserve">w </w:t>
      </w:r>
      <w:r w:rsidR="009044A6">
        <w:rPr>
          <w:rFonts w:ascii="Times New Roman" w:hAnsi="Times New Roman"/>
          <w:bCs/>
          <w:sz w:val="24"/>
          <w:szCs w:val="24"/>
        </w:rPr>
        <w:t xml:space="preserve">§ 85 </w:t>
      </w:r>
      <w:r w:rsidR="00A96BEA" w:rsidRPr="00AA3F9F">
        <w:rPr>
          <w:rFonts w:ascii="Times New Roman" w:hAnsi="Times New Roman"/>
          <w:bCs/>
          <w:sz w:val="24"/>
          <w:szCs w:val="24"/>
        </w:rPr>
        <w:t>ust. 2</w:t>
      </w:r>
      <w:r w:rsidR="002750A9">
        <w:rPr>
          <w:rFonts w:ascii="Times New Roman" w:hAnsi="Times New Roman"/>
          <w:bCs/>
          <w:sz w:val="24"/>
          <w:szCs w:val="24"/>
        </w:rPr>
        <w:t xml:space="preserve"> </w:t>
      </w:r>
      <w:r w:rsidR="00A96BEA" w:rsidRPr="00AA3F9F">
        <w:rPr>
          <w:rFonts w:ascii="Times New Roman" w:hAnsi="Times New Roman"/>
          <w:bCs/>
          <w:sz w:val="24"/>
          <w:szCs w:val="24"/>
        </w:rPr>
        <w:t>i § 9</w:t>
      </w:r>
      <w:r w:rsidR="009044A6">
        <w:rPr>
          <w:rFonts w:ascii="Times New Roman" w:hAnsi="Times New Roman"/>
          <w:bCs/>
          <w:sz w:val="24"/>
          <w:szCs w:val="24"/>
        </w:rPr>
        <w:t>2</w:t>
      </w:r>
      <w:r w:rsidRPr="00AA3F9F">
        <w:rPr>
          <w:rFonts w:ascii="Times New Roman" w:hAnsi="Times New Roman"/>
          <w:bCs/>
          <w:sz w:val="24"/>
          <w:szCs w:val="24"/>
        </w:rPr>
        <w:t xml:space="preserve"> ust. 2 Statutu.</w:t>
      </w:r>
    </w:p>
    <w:p w14:paraId="6FC92CEC" w14:textId="77777777" w:rsidR="004A5750" w:rsidRPr="00AA3F9F" w:rsidRDefault="004A5750" w:rsidP="004E1FDD">
      <w:pPr>
        <w:spacing w:before="120" w:after="120" w:line="336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6972BC">
        <w:rPr>
          <w:rFonts w:ascii="Times New Roman" w:hAnsi="Times New Roman"/>
          <w:bCs/>
          <w:sz w:val="24"/>
          <w:szCs w:val="24"/>
        </w:rPr>
        <w:t>105</w:t>
      </w:r>
    </w:p>
    <w:p w14:paraId="13CD4376" w14:textId="77777777" w:rsidR="005B227D" w:rsidRPr="00646257" w:rsidRDefault="004A5750">
      <w:pPr>
        <w:numPr>
          <w:ilvl w:val="0"/>
          <w:numId w:val="196"/>
        </w:numPr>
        <w:spacing w:after="0" w:line="33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46257">
        <w:rPr>
          <w:rFonts w:ascii="Times New Roman" w:hAnsi="Times New Roman"/>
          <w:sz w:val="24"/>
          <w:szCs w:val="24"/>
        </w:rPr>
        <w:t>Ustala się następujące zasady</w:t>
      </w:r>
      <w:r w:rsidR="002750A9" w:rsidRPr="00646257">
        <w:rPr>
          <w:rFonts w:ascii="Times New Roman" w:hAnsi="Times New Roman"/>
          <w:sz w:val="24"/>
          <w:szCs w:val="24"/>
        </w:rPr>
        <w:t xml:space="preserve"> </w:t>
      </w:r>
      <w:r w:rsidRPr="00646257">
        <w:rPr>
          <w:rFonts w:ascii="Times New Roman" w:hAnsi="Times New Roman"/>
          <w:sz w:val="24"/>
          <w:szCs w:val="24"/>
        </w:rPr>
        <w:t>informowania rodziców:</w:t>
      </w:r>
    </w:p>
    <w:p w14:paraId="44A1C4BB" w14:textId="77777777" w:rsidR="005B227D" w:rsidRPr="00AA3F9F" w:rsidRDefault="002A0BAD">
      <w:pPr>
        <w:numPr>
          <w:ilvl w:val="0"/>
          <w:numId w:val="197"/>
        </w:numPr>
        <w:spacing w:after="0" w:line="336" w:lineRule="auto"/>
        <w:ind w:left="742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o </w:t>
      </w:r>
      <w:r w:rsidR="004A5750" w:rsidRPr="00AA3F9F">
        <w:rPr>
          <w:rFonts w:ascii="Times New Roman" w:hAnsi="Times New Roman"/>
          <w:sz w:val="24"/>
          <w:szCs w:val="24"/>
        </w:rPr>
        <w:t>wymaganiach edukacyjnych z zajęć edukacyjnych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4A5750" w:rsidRPr="00AA3F9F">
        <w:rPr>
          <w:rFonts w:ascii="Times New Roman" w:hAnsi="Times New Roman"/>
          <w:sz w:val="24"/>
          <w:szCs w:val="24"/>
        </w:rPr>
        <w:t>i zasadach oceniania zachowania uczniowie i rodzice informowani są na początku roku szkolnego:</w:t>
      </w:r>
    </w:p>
    <w:p w14:paraId="0D0522FD" w14:textId="77777777" w:rsidR="005B227D" w:rsidRPr="00AA3F9F" w:rsidRDefault="004A5750">
      <w:pPr>
        <w:numPr>
          <w:ilvl w:val="0"/>
          <w:numId w:val="198"/>
        </w:numPr>
        <w:spacing w:after="0" w:line="336" w:lineRule="auto"/>
        <w:ind w:left="1092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uczniowie </w:t>
      </w:r>
      <w:r w:rsidR="00B517ED">
        <w:rPr>
          <w:rFonts w:ascii="Times New Roman" w:hAnsi="Times New Roman"/>
          <w:sz w:val="24"/>
          <w:szCs w:val="24"/>
        </w:rPr>
        <w:t>–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na pierwszej lekcji zajęć edukacyjnych, na początku roku szkolnego;</w:t>
      </w:r>
    </w:p>
    <w:p w14:paraId="191BEA5A" w14:textId="77777777" w:rsidR="005B227D" w:rsidRPr="00AA3F9F" w:rsidRDefault="004A5750">
      <w:pPr>
        <w:numPr>
          <w:ilvl w:val="0"/>
          <w:numId w:val="198"/>
        </w:numPr>
        <w:spacing w:after="0" w:line="336" w:lineRule="auto"/>
        <w:ind w:left="1092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rodzice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na pierwszym zebraniu rozpoczynającym rok szkolny;</w:t>
      </w:r>
    </w:p>
    <w:p w14:paraId="5EFA3923" w14:textId="77777777" w:rsidR="005B227D" w:rsidRPr="004E6FD4" w:rsidRDefault="004A5750">
      <w:pPr>
        <w:numPr>
          <w:ilvl w:val="0"/>
          <w:numId w:val="197"/>
        </w:numPr>
        <w:spacing w:after="0" w:line="336" w:lineRule="auto"/>
        <w:ind w:left="714"/>
        <w:jc w:val="both"/>
        <w:rPr>
          <w:rFonts w:ascii="Times New Roman" w:hAnsi="Times New Roman"/>
          <w:spacing w:val="-2"/>
          <w:sz w:val="24"/>
          <w:szCs w:val="24"/>
        </w:rPr>
      </w:pPr>
      <w:r w:rsidRPr="004E6FD4">
        <w:rPr>
          <w:rFonts w:ascii="Times New Roman" w:hAnsi="Times New Roman"/>
          <w:spacing w:val="-2"/>
          <w:sz w:val="24"/>
          <w:szCs w:val="24"/>
        </w:rPr>
        <w:t>ocenach bieżących z zajęć edukacyjnych i o zachowaniu ucznia rodzice</w:t>
      </w:r>
      <w:r w:rsidR="002750A9" w:rsidRPr="004E6F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6FD4">
        <w:rPr>
          <w:rFonts w:ascii="Times New Roman" w:hAnsi="Times New Roman"/>
          <w:spacing w:val="-2"/>
          <w:sz w:val="24"/>
          <w:szCs w:val="24"/>
        </w:rPr>
        <w:t>informowani są:</w:t>
      </w:r>
    </w:p>
    <w:p w14:paraId="406EE7A1" w14:textId="77777777" w:rsidR="005B227D" w:rsidRPr="00AA3F9F" w:rsidRDefault="004A5750">
      <w:pPr>
        <w:numPr>
          <w:ilvl w:val="0"/>
          <w:numId w:val="199"/>
        </w:numPr>
        <w:spacing w:after="0" w:line="33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 spotkaniach z rodzicami, zgodnie z kalendarzem Szkoły;</w:t>
      </w:r>
    </w:p>
    <w:p w14:paraId="79B8E540" w14:textId="77777777" w:rsidR="005B227D" w:rsidRPr="00AA3F9F" w:rsidRDefault="004A5750">
      <w:pPr>
        <w:numPr>
          <w:ilvl w:val="0"/>
          <w:numId w:val="199"/>
        </w:numPr>
        <w:spacing w:after="0" w:line="33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na spotkaniach indywidualnych, </w:t>
      </w:r>
      <w:r w:rsidR="00435B2D" w:rsidRPr="00AA3F9F">
        <w:rPr>
          <w:rFonts w:ascii="Times New Roman" w:hAnsi="Times New Roman"/>
          <w:sz w:val="24"/>
          <w:szCs w:val="24"/>
        </w:rPr>
        <w:t>w tym też o przewidywanej ocenie niedostatecznej z</w:t>
      </w:r>
      <w:r w:rsidR="00AD0CE2">
        <w:rPr>
          <w:rFonts w:ascii="Times New Roman" w:hAnsi="Times New Roman"/>
          <w:sz w:val="24"/>
          <w:szCs w:val="24"/>
        </w:rPr>
        <w:t> </w:t>
      </w:r>
      <w:r w:rsidR="00435B2D" w:rsidRPr="00AA3F9F">
        <w:rPr>
          <w:rFonts w:ascii="Times New Roman" w:hAnsi="Times New Roman"/>
          <w:sz w:val="24"/>
          <w:szCs w:val="24"/>
        </w:rPr>
        <w:t xml:space="preserve">jednego lub kilku przedmiotów lub oceny nagannej zachowania; </w:t>
      </w:r>
      <w:r w:rsidRPr="00AA3F9F">
        <w:rPr>
          <w:rFonts w:ascii="Times New Roman" w:hAnsi="Times New Roman"/>
          <w:sz w:val="24"/>
          <w:szCs w:val="24"/>
        </w:rPr>
        <w:t>po wcześniejszym uzgodnieniu terminu z wychowawcą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lub nauczycielem przedmiotu;</w:t>
      </w:r>
    </w:p>
    <w:p w14:paraId="453FB951" w14:textId="77777777" w:rsidR="005B227D" w:rsidRPr="00AA3F9F" w:rsidRDefault="004A5750">
      <w:pPr>
        <w:numPr>
          <w:ilvl w:val="0"/>
          <w:numId w:val="199"/>
        </w:numPr>
        <w:spacing w:after="0" w:line="33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pisemnie:</w:t>
      </w:r>
    </w:p>
    <w:p w14:paraId="38B53603" w14:textId="77777777" w:rsidR="002A0BAD" w:rsidRPr="00AA3F9F" w:rsidRDefault="004C183C">
      <w:pPr>
        <w:numPr>
          <w:ilvl w:val="0"/>
          <w:numId w:val="236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dzienniku elektronicznym</w:t>
      </w:r>
      <w:r w:rsidR="000C38C6" w:rsidRPr="00AA3F9F">
        <w:rPr>
          <w:rFonts w:ascii="Times New Roman" w:hAnsi="Times New Roman"/>
          <w:sz w:val="24"/>
          <w:szCs w:val="24"/>
        </w:rPr>
        <w:t xml:space="preserve"> lub </w:t>
      </w:r>
      <w:r w:rsidR="004A5750" w:rsidRPr="00AA3F9F">
        <w:rPr>
          <w:rFonts w:ascii="Times New Roman" w:hAnsi="Times New Roman"/>
          <w:sz w:val="24"/>
          <w:szCs w:val="24"/>
        </w:rPr>
        <w:t xml:space="preserve">notatką w </w:t>
      </w:r>
      <w:r w:rsidR="000C38C6" w:rsidRPr="00AA3F9F">
        <w:rPr>
          <w:rFonts w:ascii="Times New Roman" w:hAnsi="Times New Roman"/>
          <w:sz w:val="24"/>
          <w:szCs w:val="24"/>
        </w:rPr>
        <w:t>z</w:t>
      </w:r>
      <w:r w:rsidR="00A96BEA" w:rsidRPr="00AA3F9F">
        <w:rPr>
          <w:rFonts w:ascii="Times New Roman" w:hAnsi="Times New Roman"/>
          <w:sz w:val="24"/>
          <w:szCs w:val="24"/>
        </w:rPr>
        <w:t>eszycie kontaktów z</w:t>
      </w:r>
      <w:r w:rsidR="004E6FD4">
        <w:rPr>
          <w:rFonts w:ascii="Times New Roman" w:hAnsi="Times New Roman"/>
          <w:sz w:val="24"/>
          <w:szCs w:val="24"/>
        </w:rPr>
        <w:t> </w:t>
      </w:r>
      <w:r w:rsidR="00A96BEA" w:rsidRPr="00AA3F9F">
        <w:rPr>
          <w:rFonts w:ascii="Times New Roman" w:hAnsi="Times New Roman"/>
          <w:sz w:val="24"/>
          <w:szCs w:val="24"/>
        </w:rPr>
        <w:t>rodzicami</w:t>
      </w:r>
      <w:r w:rsidR="000C38C6" w:rsidRPr="00AA3F9F">
        <w:rPr>
          <w:rFonts w:ascii="Times New Roman" w:hAnsi="Times New Roman"/>
          <w:sz w:val="24"/>
          <w:szCs w:val="24"/>
        </w:rPr>
        <w:t>;</w:t>
      </w:r>
    </w:p>
    <w:p w14:paraId="1AE5E5E9" w14:textId="77777777" w:rsidR="005B227D" w:rsidRPr="00824644" w:rsidRDefault="004A5750">
      <w:pPr>
        <w:numPr>
          <w:ilvl w:val="0"/>
          <w:numId w:val="236"/>
        </w:numPr>
        <w:spacing w:after="0" w:line="33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4644">
        <w:rPr>
          <w:rFonts w:ascii="Times New Roman" w:hAnsi="Times New Roman"/>
          <w:spacing w:val="-2"/>
          <w:sz w:val="24"/>
          <w:szCs w:val="24"/>
        </w:rPr>
        <w:t>telefoniczni</w:t>
      </w:r>
      <w:r w:rsidR="005B227D" w:rsidRPr="00824644">
        <w:rPr>
          <w:rFonts w:ascii="Times New Roman" w:hAnsi="Times New Roman"/>
          <w:spacing w:val="-2"/>
          <w:sz w:val="24"/>
          <w:szCs w:val="24"/>
        </w:rPr>
        <w:t>e (</w:t>
      </w:r>
      <w:r w:rsidR="00824644" w:rsidRPr="00824644">
        <w:rPr>
          <w:rFonts w:ascii="Times New Roman" w:hAnsi="Times New Roman"/>
          <w:spacing w:val="-2"/>
          <w:sz w:val="24"/>
          <w:szCs w:val="24"/>
        </w:rPr>
        <w:t xml:space="preserve">w </w:t>
      </w:r>
      <w:r w:rsidRPr="00824644">
        <w:rPr>
          <w:rFonts w:ascii="Times New Roman" w:hAnsi="Times New Roman"/>
          <w:spacing w:val="-2"/>
          <w:sz w:val="24"/>
          <w:szCs w:val="24"/>
        </w:rPr>
        <w:t>wyjątkowych sytuacjach wymagających</w:t>
      </w:r>
      <w:r w:rsidR="00824644" w:rsidRPr="0082464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96BEA" w:rsidRPr="00824644">
        <w:rPr>
          <w:rFonts w:ascii="Times New Roman" w:hAnsi="Times New Roman"/>
          <w:spacing w:val="-2"/>
          <w:sz w:val="24"/>
          <w:szCs w:val="24"/>
        </w:rPr>
        <w:t>natychmiastowego kontaktu</w:t>
      </w:r>
      <w:r w:rsidR="00B20456" w:rsidRPr="0082464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B227D" w:rsidRPr="00824644">
        <w:rPr>
          <w:rFonts w:ascii="Times New Roman" w:hAnsi="Times New Roman"/>
          <w:spacing w:val="-2"/>
          <w:sz w:val="24"/>
          <w:szCs w:val="24"/>
        </w:rPr>
        <w:t>z rodzicem</w:t>
      </w:r>
      <w:r w:rsidRPr="00824644">
        <w:rPr>
          <w:rFonts w:ascii="Times New Roman" w:hAnsi="Times New Roman"/>
          <w:spacing w:val="-2"/>
          <w:sz w:val="24"/>
          <w:szCs w:val="24"/>
        </w:rPr>
        <w:t>).</w:t>
      </w:r>
    </w:p>
    <w:p w14:paraId="00B1E6CD" w14:textId="77777777" w:rsidR="0060075F" w:rsidRPr="00AA3F9F" w:rsidRDefault="0060075F">
      <w:pPr>
        <w:numPr>
          <w:ilvl w:val="0"/>
          <w:numId w:val="234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przewidywanej ocenie niedostatecznej z jednego lub kilku przedmiotów lub oceny nagannej zachowania</w:t>
      </w:r>
    </w:p>
    <w:p w14:paraId="43F00111" w14:textId="77777777" w:rsidR="0060075F" w:rsidRPr="00AA3F9F" w:rsidRDefault="0060075F">
      <w:pPr>
        <w:numPr>
          <w:ilvl w:val="0"/>
          <w:numId w:val="235"/>
        </w:numPr>
        <w:spacing w:after="0" w:line="336" w:lineRule="auto"/>
        <w:ind w:left="184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 spotkaniu indywidualnym lub</w:t>
      </w:r>
    </w:p>
    <w:p w14:paraId="6965C4AA" w14:textId="77777777" w:rsidR="0060075F" w:rsidRPr="00AA3F9F" w:rsidRDefault="0060075F">
      <w:pPr>
        <w:numPr>
          <w:ilvl w:val="0"/>
          <w:numId w:val="235"/>
        </w:numPr>
        <w:spacing w:after="0" w:line="336" w:lineRule="auto"/>
        <w:ind w:left="184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listem poleconym na 30 dni przed klasyfikacyjnym zebraniem Rady Pedagogicznej (tylko w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przypadku przewidywanej oceny niedostatecznej z</w:t>
      </w:r>
      <w:r w:rsidR="004E6FD4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jednego lub kilku przedmiotów lub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oceny nagannej z zachowania);</w:t>
      </w:r>
    </w:p>
    <w:p w14:paraId="00368ABF" w14:textId="77777777" w:rsidR="005B227D" w:rsidRPr="00AA3F9F" w:rsidRDefault="004A5750">
      <w:pPr>
        <w:numPr>
          <w:ilvl w:val="0"/>
          <w:numId w:val="196"/>
        </w:numPr>
        <w:spacing w:after="0" w:line="33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Informację o przewidywanych dla ucznia rocznych ocenach klasyfikacyjnych z zajęć edukacyjnych przekazują uczniom i ich rodzicom nauczyciele poszczególnych zajęć edukacyjnych.</w:t>
      </w:r>
    </w:p>
    <w:p w14:paraId="477584D2" w14:textId="77777777" w:rsidR="005B227D" w:rsidRPr="00AA3F9F" w:rsidRDefault="004A5750">
      <w:pPr>
        <w:numPr>
          <w:ilvl w:val="0"/>
          <w:numId w:val="196"/>
        </w:numPr>
        <w:spacing w:after="0" w:line="33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Informację o przewidywanej dla ucznia rocznej ocenie klasyfikacyjnej zachowania przekazuje uczniom i ich rodzicom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wychowawca klasy.</w:t>
      </w:r>
    </w:p>
    <w:p w14:paraId="0275586B" w14:textId="77777777" w:rsidR="005B227D" w:rsidRPr="00AA3F9F" w:rsidRDefault="004A5750">
      <w:pPr>
        <w:numPr>
          <w:ilvl w:val="0"/>
          <w:numId w:val="196"/>
        </w:numPr>
        <w:spacing w:after="0" w:line="33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zajęć eduka</w:t>
      </w:r>
      <w:r w:rsidR="000C38C6" w:rsidRPr="00AA3F9F">
        <w:rPr>
          <w:rFonts w:ascii="Times New Roman" w:hAnsi="Times New Roman"/>
          <w:sz w:val="24"/>
          <w:szCs w:val="24"/>
        </w:rPr>
        <w:t xml:space="preserve">cyjnych oraz wychowawca klasy, </w:t>
      </w:r>
      <w:r w:rsidRPr="00AA3F9F">
        <w:rPr>
          <w:rFonts w:ascii="Times New Roman" w:hAnsi="Times New Roman"/>
          <w:sz w:val="24"/>
          <w:szCs w:val="24"/>
        </w:rPr>
        <w:t>na 7 dni przed terminem zebrania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Rady Pedagogicznej podejmującym uchwałę w sprawie wyników klasyfikacji,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informuje ustnie ucznia</w:t>
      </w:r>
      <w:r w:rsidR="002A0BAD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o przewidywanej dla niego ocenie śródrocznej i rocznej, z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podaniem jej uzasadnienia;</w:t>
      </w:r>
    </w:p>
    <w:p w14:paraId="6ACDA07D" w14:textId="77777777" w:rsidR="005B227D" w:rsidRDefault="004A5750">
      <w:pPr>
        <w:numPr>
          <w:ilvl w:val="0"/>
          <w:numId w:val="200"/>
        </w:numPr>
        <w:spacing w:after="0" w:line="336" w:lineRule="auto"/>
        <w:ind w:left="709" w:hanging="383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 przypadku przewidywanej oceny niedostatecznej bądź ewentualnego braku możliwości dokonania klasyfikacji ucznia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informacje przekazuje się na 30 dni przed terminem zebrania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Rady Pedagogicznej zatwierdzającego wyniki klasyfikacji.</w:t>
      </w:r>
    </w:p>
    <w:p w14:paraId="6D92CE46" w14:textId="77777777" w:rsidR="001F74C2" w:rsidRPr="00AA3F9F" w:rsidRDefault="001F74C2" w:rsidP="004E1FDD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§</w:t>
      </w:r>
      <w:r w:rsidR="006972BC">
        <w:rPr>
          <w:rFonts w:ascii="Times New Roman" w:hAnsi="Times New Roman"/>
          <w:sz w:val="24"/>
          <w:szCs w:val="24"/>
        </w:rPr>
        <w:t>106</w:t>
      </w:r>
    </w:p>
    <w:p w14:paraId="340055BB" w14:textId="77777777" w:rsidR="00A16201" w:rsidRPr="00646257" w:rsidRDefault="001F74C2" w:rsidP="00D66FD1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646257">
        <w:rPr>
          <w:rFonts w:ascii="Times New Roman" w:hAnsi="Times New Roman"/>
          <w:sz w:val="24"/>
          <w:szCs w:val="24"/>
        </w:rPr>
        <w:t xml:space="preserve">Sposoby sprawdzania osiągnięć edukacyjnych uczniów. </w:t>
      </w:r>
    </w:p>
    <w:p w14:paraId="0BE5BBFB" w14:textId="77777777" w:rsidR="00A16201" w:rsidRPr="00AA3F9F" w:rsidRDefault="001F74C2">
      <w:pPr>
        <w:numPr>
          <w:ilvl w:val="0"/>
          <w:numId w:val="222"/>
        </w:numPr>
        <w:spacing w:after="0" w:line="336" w:lineRule="auto"/>
        <w:ind w:left="33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Na zajęciach ocenie mogą podlegać następujące rodzaje aktywności uczniów: </w:t>
      </w:r>
    </w:p>
    <w:p w14:paraId="076945E2" w14:textId="77777777" w:rsidR="00F44B1F" w:rsidRDefault="001F74C2">
      <w:pPr>
        <w:numPr>
          <w:ilvl w:val="0"/>
          <w:numId w:val="224"/>
        </w:numPr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prace pisemne:</w:t>
      </w:r>
    </w:p>
    <w:p w14:paraId="6CAA9D54" w14:textId="77777777" w:rsidR="00A16201" w:rsidRPr="00AA3F9F" w:rsidRDefault="001F74C2">
      <w:pPr>
        <w:numPr>
          <w:ilvl w:val="0"/>
          <w:numId w:val="223"/>
        </w:numPr>
        <w:spacing w:after="0" w:line="336" w:lineRule="auto"/>
        <w:ind w:left="10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sprawdzian, czyli </w:t>
      </w:r>
      <w:r w:rsidR="00F15DB3" w:rsidRPr="00AA3F9F">
        <w:rPr>
          <w:rFonts w:ascii="Times New Roman" w:hAnsi="Times New Roman"/>
          <w:sz w:val="24"/>
          <w:szCs w:val="24"/>
        </w:rPr>
        <w:t>zapowiedziana, z co</w:t>
      </w:r>
      <w:r w:rsidRPr="00AA3F9F">
        <w:rPr>
          <w:rFonts w:ascii="Times New Roman" w:hAnsi="Times New Roman"/>
          <w:sz w:val="24"/>
          <w:szCs w:val="24"/>
        </w:rPr>
        <w:t xml:space="preserve"> najmniej tygodniowym wyprzedzeniem pisemna wypowiedź ucznia obejmująca określony przez nauczyciela zakres materiału trwająca nie dłużej niż 2 godziny lekcyjne, </w:t>
      </w:r>
    </w:p>
    <w:p w14:paraId="6862A27D" w14:textId="77777777" w:rsidR="00A16201" w:rsidRPr="00AA3F9F" w:rsidRDefault="001F74C2">
      <w:pPr>
        <w:numPr>
          <w:ilvl w:val="0"/>
          <w:numId w:val="223"/>
        </w:numPr>
        <w:spacing w:after="0" w:line="336" w:lineRule="auto"/>
        <w:ind w:left="10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kartkówka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pisemna wypowiedź ucznia obejmująca zagadnienia co najwyżej z</w:t>
      </w:r>
      <w:r w:rsidR="00F44B1F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3</w:t>
      </w:r>
      <w:r w:rsidR="00F44B1F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ostatnich lekcji, może być niezapowiedziana, </w:t>
      </w:r>
    </w:p>
    <w:p w14:paraId="2B0082BB" w14:textId="77777777" w:rsidR="00A16201" w:rsidRPr="00AA3F9F" w:rsidRDefault="001F74C2">
      <w:pPr>
        <w:numPr>
          <w:ilvl w:val="0"/>
          <w:numId w:val="223"/>
        </w:numPr>
        <w:spacing w:after="0" w:line="336" w:lineRule="auto"/>
        <w:ind w:left="10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referaty, </w:t>
      </w:r>
    </w:p>
    <w:p w14:paraId="4DA41A4C" w14:textId="77777777" w:rsidR="00F15DB3" w:rsidRPr="00AA3F9F" w:rsidRDefault="004E6FD4">
      <w:pPr>
        <w:numPr>
          <w:ilvl w:val="0"/>
          <w:numId w:val="223"/>
        </w:numPr>
        <w:spacing w:after="0" w:line="336" w:lineRule="auto"/>
        <w:ind w:left="1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domowe;</w:t>
      </w:r>
    </w:p>
    <w:p w14:paraId="2B91B1B3" w14:textId="77777777" w:rsidR="00F15DB3" w:rsidRPr="00AA3F9F" w:rsidRDefault="001F74C2">
      <w:pPr>
        <w:numPr>
          <w:ilvl w:val="0"/>
          <w:numId w:val="224"/>
        </w:numPr>
        <w:spacing w:after="0" w:line="336" w:lineRule="auto"/>
        <w:ind w:left="68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wypowiedzi ustne: </w:t>
      </w:r>
    </w:p>
    <w:p w14:paraId="0F5ADC93" w14:textId="77777777" w:rsidR="00F44B1F" w:rsidRDefault="001F74C2">
      <w:pPr>
        <w:numPr>
          <w:ilvl w:val="0"/>
          <w:numId w:val="225"/>
        </w:numPr>
        <w:spacing w:after="0" w:line="336" w:lineRule="auto"/>
        <w:ind w:left="1022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odp</w:t>
      </w:r>
      <w:r w:rsidR="00F44B1F">
        <w:rPr>
          <w:rFonts w:ascii="Times New Roman" w:hAnsi="Times New Roman"/>
          <w:sz w:val="24"/>
          <w:szCs w:val="24"/>
        </w:rPr>
        <w:t>owiedzi i wypowiedzi na lekcji,</w:t>
      </w:r>
    </w:p>
    <w:p w14:paraId="2BCC9DE3" w14:textId="77777777" w:rsidR="00F44B1F" w:rsidRDefault="00F44B1F">
      <w:pPr>
        <w:numPr>
          <w:ilvl w:val="0"/>
          <w:numId w:val="225"/>
        </w:numPr>
        <w:spacing w:after="0" w:line="336" w:lineRule="auto"/>
        <w:ind w:left="10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(prezentacje),</w:t>
      </w:r>
    </w:p>
    <w:p w14:paraId="63D1E6ED" w14:textId="77777777" w:rsidR="00F15DB3" w:rsidRPr="00AA3F9F" w:rsidRDefault="001F74C2">
      <w:pPr>
        <w:numPr>
          <w:ilvl w:val="0"/>
          <w:numId w:val="225"/>
        </w:numPr>
        <w:spacing w:after="0" w:line="336" w:lineRule="auto"/>
        <w:ind w:left="1022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samodzielne prowadzenie elementów lekcji, </w:t>
      </w:r>
    </w:p>
    <w:p w14:paraId="06950DA9" w14:textId="77777777" w:rsidR="00F15DB3" w:rsidRPr="00AA3F9F" w:rsidRDefault="00F15DB3">
      <w:pPr>
        <w:numPr>
          <w:ilvl w:val="0"/>
          <w:numId w:val="226"/>
        </w:numPr>
        <w:spacing w:after="0" w:line="336" w:lineRule="auto"/>
        <w:ind w:left="68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sprawdziany praktyczne;</w:t>
      </w:r>
    </w:p>
    <w:p w14:paraId="1F39ADAA" w14:textId="77777777" w:rsidR="00F15DB3" w:rsidRPr="00AA3F9F" w:rsidRDefault="001F74C2">
      <w:pPr>
        <w:numPr>
          <w:ilvl w:val="0"/>
          <w:numId w:val="227"/>
        </w:numPr>
        <w:spacing w:after="0" w:line="336" w:lineRule="auto"/>
        <w:ind w:left="68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projekty grupowe; </w:t>
      </w:r>
    </w:p>
    <w:p w14:paraId="02C81F1D" w14:textId="77777777" w:rsidR="00F15DB3" w:rsidRPr="00AA3F9F" w:rsidRDefault="001F74C2">
      <w:pPr>
        <w:numPr>
          <w:ilvl w:val="0"/>
          <w:numId w:val="228"/>
        </w:numPr>
        <w:spacing w:after="0" w:line="336" w:lineRule="auto"/>
        <w:ind w:left="68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wyniki pracy w grupach; </w:t>
      </w:r>
    </w:p>
    <w:p w14:paraId="525E5288" w14:textId="77777777" w:rsidR="00F15DB3" w:rsidRPr="00AA3F9F" w:rsidRDefault="001F74C2">
      <w:pPr>
        <w:numPr>
          <w:ilvl w:val="0"/>
          <w:numId w:val="229"/>
        </w:numPr>
        <w:spacing w:after="0" w:line="336" w:lineRule="auto"/>
        <w:ind w:left="68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samodzielnie wykonywane przez ucznia inne prace np. modele, albumy, zielniki, prezentacje Power Point, plakaty, itp.;</w:t>
      </w:r>
    </w:p>
    <w:p w14:paraId="079111B1" w14:textId="77777777" w:rsidR="00F15DB3" w:rsidRPr="00AA3F9F" w:rsidRDefault="001F74C2">
      <w:pPr>
        <w:numPr>
          <w:ilvl w:val="0"/>
          <w:numId w:val="230"/>
        </w:numPr>
        <w:spacing w:after="0" w:line="336" w:lineRule="auto"/>
        <w:ind w:left="68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aktywność poza lekcjami np. udział w konkursach, zawodach; </w:t>
      </w:r>
    </w:p>
    <w:p w14:paraId="63605517" w14:textId="77777777" w:rsidR="00F15DB3" w:rsidRPr="00AA3F9F" w:rsidRDefault="001F74C2">
      <w:pPr>
        <w:numPr>
          <w:ilvl w:val="0"/>
          <w:numId w:val="230"/>
        </w:numPr>
        <w:spacing w:after="0" w:line="336" w:lineRule="auto"/>
        <w:ind w:left="68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przygotowanie do uczestnictwa w lekcji (posiadanie zeszytu, książ</w:t>
      </w:r>
      <w:r w:rsidR="00AD5DBA">
        <w:rPr>
          <w:rFonts w:ascii="Times New Roman" w:hAnsi="Times New Roman"/>
          <w:sz w:val="24"/>
          <w:szCs w:val="24"/>
        </w:rPr>
        <w:t>ki, przyrządów, długopisu itp.).</w:t>
      </w:r>
    </w:p>
    <w:p w14:paraId="01AD507D" w14:textId="77777777" w:rsidR="00F15DB3" w:rsidRPr="00AA3F9F" w:rsidRDefault="001F74C2">
      <w:pPr>
        <w:numPr>
          <w:ilvl w:val="0"/>
          <w:numId w:val="222"/>
        </w:numPr>
        <w:spacing w:after="0" w:line="336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Przyjmuje się następującą ilość ocen w semestrze dla przedmiotów realizowanych w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wymiarze tygodniowym: </w:t>
      </w:r>
    </w:p>
    <w:p w14:paraId="70F58BEC" w14:textId="77777777" w:rsidR="00F15DB3" w:rsidRPr="00AA3F9F" w:rsidRDefault="001F74C2">
      <w:pPr>
        <w:numPr>
          <w:ilvl w:val="0"/>
          <w:numId w:val="231"/>
        </w:numPr>
        <w:spacing w:after="0" w:line="336" w:lineRule="auto"/>
        <w:ind w:left="72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jedna godzina tygodniowo</w:t>
      </w:r>
      <w:r w:rsidR="00B517ED">
        <w:rPr>
          <w:rFonts w:ascii="Times New Roman" w:hAnsi="Times New Roman"/>
          <w:sz w:val="24"/>
          <w:szCs w:val="24"/>
        </w:rPr>
        <w:t xml:space="preserve"> –</w:t>
      </w:r>
      <w:r w:rsidRPr="00AA3F9F">
        <w:rPr>
          <w:rFonts w:ascii="Times New Roman" w:hAnsi="Times New Roman"/>
          <w:sz w:val="24"/>
          <w:szCs w:val="24"/>
        </w:rPr>
        <w:t xml:space="preserve"> minimum 3 oceny</w:t>
      </w:r>
      <w:r w:rsidR="00B517ED">
        <w:rPr>
          <w:rFonts w:ascii="Times New Roman" w:hAnsi="Times New Roman"/>
          <w:sz w:val="24"/>
          <w:szCs w:val="24"/>
        </w:rPr>
        <w:t>;</w:t>
      </w:r>
      <w:r w:rsidRPr="00AA3F9F">
        <w:rPr>
          <w:rFonts w:ascii="Times New Roman" w:hAnsi="Times New Roman"/>
          <w:sz w:val="24"/>
          <w:szCs w:val="24"/>
        </w:rPr>
        <w:t xml:space="preserve"> </w:t>
      </w:r>
    </w:p>
    <w:p w14:paraId="1705C5A4" w14:textId="77777777" w:rsidR="00F15DB3" w:rsidRPr="00AA3F9F" w:rsidRDefault="001F74C2">
      <w:pPr>
        <w:numPr>
          <w:ilvl w:val="0"/>
          <w:numId w:val="231"/>
        </w:numPr>
        <w:spacing w:after="0" w:line="336" w:lineRule="auto"/>
        <w:ind w:left="72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dwie godziny tygodniowo</w:t>
      </w:r>
      <w:r w:rsidR="00B517ED">
        <w:rPr>
          <w:rFonts w:ascii="Times New Roman" w:hAnsi="Times New Roman"/>
          <w:sz w:val="24"/>
          <w:szCs w:val="24"/>
        </w:rPr>
        <w:t xml:space="preserve"> – minimum 5 ocen;</w:t>
      </w:r>
    </w:p>
    <w:p w14:paraId="537BD428" w14:textId="77777777" w:rsidR="00F15DB3" w:rsidRPr="00AA3F9F" w:rsidRDefault="001F74C2">
      <w:pPr>
        <w:numPr>
          <w:ilvl w:val="0"/>
          <w:numId w:val="231"/>
        </w:numPr>
        <w:spacing w:after="0" w:line="336" w:lineRule="auto"/>
        <w:ind w:left="72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trzy godziny tygodniowo</w:t>
      </w:r>
      <w:r w:rsidR="00B517ED">
        <w:rPr>
          <w:rFonts w:ascii="Times New Roman" w:hAnsi="Times New Roman"/>
          <w:sz w:val="24"/>
          <w:szCs w:val="24"/>
        </w:rPr>
        <w:t xml:space="preserve"> –</w:t>
      </w:r>
      <w:r w:rsidRPr="00AA3F9F">
        <w:rPr>
          <w:rFonts w:ascii="Times New Roman" w:hAnsi="Times New Roman"/>
          <w:sz w:val="24"/>
          <w:szCs w:val="24"/>
        </w:rPr>
        <w:t xml:space="preserve"> minimum 7 ocen</w:t>
      </w:r>
      <w:r w:rsidR="00B517ED">
        <w:rPr>
          <w:rFonts w:ascii="Times New Roman" w:hAnsi="Times New Roman"/>
          <w:sz w:val="24"/>
          <w:szCs w:val="24"/>
        </w:rPr>
        <w:t>;</w:t>
      </w:r>
      <w:r w:rsidRPr="00AA3F9F">
        <w:rPr>
          <w:rFonts w:ascii="Times New Roman" w:hAnsi="Times New Roman"/>
          <w:sz w:val="24"/>
          <w:szCs w:val="24"/>
        </w:rPr>
        <w:t xml:space="preserve"> </w:t>
      </w:r>
    </w:p>
    <w:p w14:paraId="5086E97B" w14:textId="77777777" w:rsidR="001F74C2" w:rsidRPr="00AA3F9F" w:rsidRDefault="001F74C2">
      <w:pPr>
        <w:numPr>
          <w:ilvl w:val="0"/>
          <w:numId w:val="231"/>
        </w:numPr>
        <w:spacing w:after="0" w:line="336" w:lineRule="auto"/>
        <w:ind w:left="72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cztery i więcej godziny tygodniowo</w:t>
      </w:r>
      <w:r w:rsidR="00B517ED">
        <w:rPr>
          <w:rFonts w:ascii="Times New Roman" w:hAnsi="Times New Roman"/>
          <w:sz w:val="24"/>
          <w:szCs w:val="24"/>
        </w:rPr>
        <w:t xml:space="preserve"> –</w:t>
      </w:r>
      <w:r w:rsidRPr="00AA3F9F">
        <w:rPr>
          <w:rFonts w:ascii="Times New Roman" w:hAnsi="Times New Roman"/>
          <w:sz w:val="24"/>
          <w:szCs w:val="24"/>
        </w:rPr>
        <w:t xml:space="preserve"> minimum 9 ocen</w:t>
      </w:r>
      <w:r w:rsidR="008554AB">
        <w:rPr>
          <w:rFonts w:ascii="Times New Roman" w:hAnsi="Times New Roman"/>
          <w:sz w:val="24"/>
          <w:szCs w:val="24"/>
        </w:rPr>
        <w:t>.</w:t>
      </w:r>
    </w:p>
    <w:p w14:paraId="62B8038D" w14:textId="77777777" w:rsidR="00F15DB3" w:rsidRPr="00AA3F9F" w:rsidRDefault="001F74C2">
      <w:pPr>
        <w:numPr>
          <w:ilvl w:val="0"/>
          <w:numId w:val="222"/>
        </w:numPr>
        <w:spacing w:after="0" w:line="336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Każdy sprawdzian uczeń musi zaliczyć w terminie uzgodnionym z nauczyciele</w:t>
      </w:r>
      <w:r w:rsidR="00AD0CE2">
        <w:rPr>
          <w:rFonts w:ascii="Times New Roman" w:hAnsi="Times New Roman"/>
          <w:sz w:val="24"/>
          <w:szCs w:val="24"/>
        </w:rPr>
        <w:t>m</w:t>
      </w:r>
      <w:r w:rsidR="00AD0CE2">
        <w:rPr>
          <w:rFonts w:ascii="Times New Roman" w:hAnsi="Times New Roman"/>
          <w:sz w:val="24"/>
          <w:szCs w:val="24"/>
        </w:rPr>
        <w:br/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nie później jednak niż do dwóch tygodni od daty sprawdzianu lub powrotu do szkoły po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czasowej nieobecności. W przypadku ponownej nieobecności ucznia w ustalonym terminie uczeń pisze sprawdzian po powrocie do szkoły. Zaliczenie polega na pisaniu sprawdzian</w:t>
      </w:r>
      <w:r w:rsidR="00F15DB3" w:rsidRPr="00AA3F9F">
        <w:rPr>
          <w:rFonts w:ascii="Times New Roman" w:hAnsi="Times New Roman"/>
          <w:sz w:val="24"/>
          <w:szCs w:val="24"/>
        </w:rPr>
        <w:t>u o</w:t>
      </w:r>
      <w:r w:rsidR="00AD0CE2">
        <w:rPr>
          <w:rFonts w:ascii="Times New Roman" w:hAnsi="Times New Roman"/>
          <w:sz w:val="24"/>
          <w:szCs w:val="24"/>
        </w:rPr>
        <w:t> </w:t>
      </w:r>
      <w:r w:rsidR="00F15DB3" w:rsidRPr="00AA3F9F">
        <w:rPr>
          <w:rFonts w:ascii="Times New Roman" w:hAnsi="Times New Roman"/>
          <w:sz w:val="24"/>
          <w:szCs w:val="24"/>
        </w:rPr>
        <w:t>tym samym stopniu trudności</w:t>
      </w:r>
      <w:r w:rsidRPr="00AA3F9F">
        <w:rPr>
          <w:rFonts w:ascii="Times New Roman" w:hAnsi="Times New Roman"/>
          <w:sz w:val="24"/>
          <w:szCs w:val="24"/>
        </w:rPr>
        <w:t xml:space="preserve">. </w:t>
      </w:r>
    </w:p>
    <w:p w14:paraId="486D1954" w14:textId="43E333E0" w:rsidR="00F15DB3" w:rsidRPr="003F00AE" w:rsidRDefault="001F74C2">
      <w:pPr>
        <w:numPr>
          <w:ilvl w:val="0"/>
          <w:numId w:val="222"/>
        </w:numPr>
        <w:spacing w:after="0" w:line="336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3F00AE">
        <w:rPr>
          <w:rFonts w:ascii="Times New Roman" w:hAnsi="Times New Roman"/>
          <w:sz w:val="24"/>
          <w:szCs w:val="24"/>
        </w:rPr>
        <w:t xml:space="preserve">Dopuszcza się stosowanie skrótów w dzienniku lekcyjnym: </w:t>
      </w:r>
      <w:r w:rsidR="00B23EAD">
        <w:rPr>
          <w:rFonts w:ascii="Times New Roman" w:hAnsi="Times New Roman"/>
          <w:sz w:val="24"/>
          <w:szCs w:val="24"/>
        </w:rPr>
        <w:t>„</w:t>
      </w:r>
      <w:proofErr w:type="spellStart"/>
      <w:r w:rsidR="00B23EAD">
        <w:rPr>
          <w:rFonts w:ascii="Times New Roman" w:hAnsi="Times New Roman"/>
          <w:sz w:val="24"/>
          <w:szCs w:val="24"/>
        </w:rPr>
        <w:t>np</w:t>
      </w:r>
      <w:proofErr w:type="spellEnd"/>
      <w:r w:rsidR="00B23EAD">
        <w:rPr>
          <w:rFonts w:ascii="Times New Roman" w:hAnsi="Times New Roman"/>
          <w:sz w:val="24"/>
          <w:szCs w:val="24"/>
        </w:rPr>
        <w:t>”</w:t>
      </w:r>
      <w:r w:rsidRPr="003F00AE">
        <w:rPr>
          <w:rFonts w:ascii="Times New Roman" w:hAnsi="Times New Roman"/>
          <w:sz w:val="24"/>
          <w:szCs w:val="24"/>
        </w:rPr>
        <w:t xml:space="preserve"> </w:t>
      </w:r>
      <w:r w:rsidR="00B517ED" w:rsidRPr="003F00AE">
        <w:rPr>
          <w:rFonts w:ascii="Times New Roman" w:hAnsi="Times New Roman"/>
          <w:sz w:val="24"/>
          <w:szCs w:val="24"/>
        </w:rPr>
        <w:t>–</w:t>
      </w:r>
      <w:r w:rsidR="003F00AE">
        <w:rPr>
          <w:rFonts w:ascii="Times New Roman" w:hAnsi="Times New Roman"/>
          <w:sz w:val="24"/>
          <w:szCs w:val="24"/>
        </w:rPr>
        <w:t xml:space="preserve"> uczeń nieprzygotowany</w:t>
      </w:r>
      <w:r w:rsidR="00E40F28" w:rsidRPr="003F00AE">
        <w:rPr>
          <w:rFonts w:ascii="Times New Roman" w:hAnsi="Times New Roman"/>
          <w:sz w:val="24"/>
          <w:szCs w:val="24"/>
        </w:rPr>
        <w:t>.</w:t>
      </w:r>
      <w:r w:rsidRPr="003F00AE">
        <w:rPr>
          <w:rFonts w:ascii="Times New Roman" w:hAnsi="Times New Roman"/>
          <w:sz w:val="24"/>
          <w:szCs w:val="24"/>
        </w:rPr>
        <w:t xml:space="preserve"> </w:t>
      </w:r>
    </w:p>
    <w:p w14:paraId="1C7194F1" w14:textId="77777777" w:rsidR="00F15DB3" w:rsidRPr="00AA3F9F" w:rsidRDefault="001F74C2">
      <w:pPr>
        <w:numPr>
          <w:ilvl w:val="0"/>
          <w:numId w:val="222"/>
        </w:numPr>
        <w:spacing w:after="0" w:line="336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Uczeń może poprawić ocenę w terminie do dwóch tygodni od jej otrzymania lub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terminie ustalonym przez nauczyciela: </w:t>
      </w:r>
    </w:p>
    <w:p w14:paraId="4C6BAAD5" w14:textId="77777777" w:rsidR="00E61633" w:rsidRPr="00AA3F9F" w:rsidRDefault="001F74C2">
      <w:pPr>
        <w:numPr>
          <w:ilvl w:val="0"/>
          <w:numId w:val="232"/>
        </w:numPr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z odpowiedzi ustnej, kartkówki, sprawdzianu w przypadku przedmiotów odbywających się w wymiarze 1 lub 2 godzin tygodniowo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szczegółowe zasady określają Przedmiotowe Systemy Oceniania;</w:t>
      </w:r>
    </w:p>
    <w:p w14:paraId="59857994" w14:textId="77777777" w:rsidR="00E61633" w:rsidRPr="00AA3F9F" w:rsidRDefault="001F74C2">
      <w:pPr>
        <w:numPr>
          <w:ilvl w:val="0"/>
          <w:numId w:val="232"/>
        </w:numPr>
        <w:spacing w:after="0" w:line="336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ze sprawdzianu, w przypadku pozostałyc</w:t>
      </w:r>
      <w:r w:rsidR="00B517ED">
        <w:rPr>
          <w:rFonts w:ascii="Times New Roman" w:hAnsi="Times New Roman"/>
          <w:sz w:val="24"/>
          <w:szCs w:val="24"/>
        </w:rPr>
        <w:t>h przedmiotów lub zgodnie z PSO.</w:t>
      </w:r>
    </w:p>
    <w:p w14:paraId="7096188D" w14:textId="77777777" w:rsidR="00E61633" w:rsidRPr="00AA3F9F" w:rsidRDefault="001F74C2">
      <w:pPr>
        <w:numPr>
          <w:ilvl w:val="0"/>
          <w:numId w:val="233"/>
        </w:numPr>
        <w:spacing w:after="0" w:line="336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Przy poprawianiu oceny obowiązuje zakres materiału, jaki obowiązywał w dniu pisania sprawdzianu, kartkówki lub odpowiedzi ustnej. </w:t>
      </w:r>
    </w:p>
    <w:p w14:paraId="4938C7BE" w14:textId="77777777" w:rsidR="00E61633" w:rsidRPr="00AA3F9F" w:rsidRDefault="001F74C2">
      <w:pPr>
        <w:numPr>
          <w:ilvl w:val="0"/>
          <w:numId w:val="233"/>
        </w:numPr>
        <w:spacing w:after="0" w:line="336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określa w Przedmiotowym Systemie Oceniania zasady poprawiania ocen z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przedmiotu, którego uczy.</w:t>
      </w:r>
    </w:p>
    <w:p w14:paraId="22539ADE" w14:textId="77777777" w:rsidR="00E61633" w:rsidRPr="00AA3F9F" w:rsidRDefault="001F74C2">
      <w:pPr>
        <w:numPr>
          <w:ilvl w:val="0"/>
          <w:numId w:val="233"/>
        </w:numPr>
        <w:spacing w:after="0" w:line="336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Ucznio</w:t>
      </w:r>
      <w:r w:rsidR="008B769B">
        <w:rPr>
          <w:rFonts w:ascii="Times New Roman" w:hAnsi="Times New Roman"/>
          <w:sz w:val="24"/>
          <w:szCs w:val="24"/>
        </w:rPr>
        <w:t>wi przysługuje</w:t>
      </w:r>
      <w:r w:rsidRPr="00AA3F9F">
        <w:rPr>
          <w:rFonts w:ascii="Times New Roman" w:hAnsi="Times New Roman"/>
          <w:sz w:val="24"/>
          <w:szCs w:val="24"/>
        </w:rPr>
        <w:t xml:space="preserve"> „nieprzygotowanie” (</w:t>
      </w:r>
      <w:proofErr w:type="spellStart"/>
      <w:r w:rsidR="00AD0CE2">
        <w:rPr>
          <w:rFonts w:ascii="Times New Roman" w:hAnsi="Times New Roman"/>
          <w:sz w:val="24"/>
          <w:szCs w:val="24"/>
        </w:rPr>
        <w:t>np</w:t>
      </w:r>
      <w:proofErr w:type="spellEnd"/>
      <w:r w:rsidRPr="00AA3F9F">
        <w:rPr>
          <w:rFonts w:ascii="Times New Roman" w:hAnsi="Times New Roman"/>
          <w:sz w:val="24"/>
          <w:szCs w:val="24"/>
        </w:rPr>
        <w:t>) i/lub „brak zadania” z wyłączeniem zajęć, na których odbywają się zapowiedziane kartkówki i sprawdziany. Uczeń zgłasza nieprzygotowanie (</w:t>
      </w:r>
      <w:proofErr w:type="spellStart"/>
      <w:r w:rsidR="00AD0CE2">
        <w:rPr>
          <w:rFonts w:ascii="Times New Roman" w:hAnsi="Times New Roman"/>
          <w:sz w:val="24"/>
          <w:szCs w:val="24"/>
        </w:rPr>
        <w:t>np</w:t>
      </w:r>
      <w:proofErr w:type="spellEnd"/>
      <w:r w:rsidRPr="00AA3F9F">
        <w:rPr>
          <w:rFonts w:ascii="Times New Roman" w:hAnsi="Times New Roman"/>
          <w:sz w:val="24"/>
          <w:szCs w:val="24"/>
        </w:rPr>
        <w:t>) i/lub brak zadania na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początku lekcji. Szczegółowe zasady określają Przedmiotowe Systemy Oceniania. </w:t>
      </w:r>
    </w:p>
    <w:p w14:paraId="7C68FE20" w14:textId="77777777" w:rsidR="00E61633" w:rsidRPr="00AA3F9F" w:rsidRDefault="001F74C2">
      <w:pPr>
        <w:numPr>
          <w:ilvl w:val="0"/>
          <w:numId w:val="233"/>
        </w:numPr>
        <w:spacing w:after="0" w:line="336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 tygodniu nie mogą odbywać się więcej niż </w:t>
      </w:r>
      <w:r w:rsidR="00E61633" w:rsidRPr="00AA3F9F">
        <w:rPr>
          <w:rFonts w:ascii="Times New Roman" w:hAnsi="Times New Roman"/>
          <w:sz w:val="24"/>
          <w:szCs w:val="24"/>
        </w:rPr>
        <w:t>trzy</w:t>
      </w:r>
      <w:r w:rsidRPr="00AA3F9F">
        <w:rPr>
          <w:rFonts w:ascii="Times New Roman" w:hAnsi="Times New Roman"/>
          <w:sz w:val="24"/>
          <w:szCs w:val="24"/>
        </w:rPr>
        <w:t xml:space="preserve"> sprawdziany, a w jednym dniu więcej niż jeden sprawdzian. </w:t>
      </w:r>
    </w:p>
    <w:p w14:paraId="62EA1CC4" w14:textId="77777777" w:rsidR="00E61633" w:rsidRDefault="001F74C2">
      <w:pPr>
        <w:numPr>
          <w:ilvl w:val="0"/>
          <w:numId w:val="233"/>
        </w:numPr>
        <w:spacing w:after="0" w:line="336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ma obowiązek podać oceny ze sprawdzianu do wiadomości uczniów w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terminie do 2 tygodni od dnia jego napisania. Dopuszcza się przesunięcie terminu zwrotu prac pisemnych w sytuacjach losowych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o czas nieobecności nauczyciela oraz w</w:t>
      </w:r>
      <w:r w:rsidR="009D0013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okresach świąt, ferii.</w:t>
      </w:r>
    </w:p>
    <w:p w14:paraId="4A5E70E1" w14:textId="77777777" w:rsidR="001F02E7" w:rsidRPr="00AA3F9F" w:rsidRDefault="001F02E7" w:rsidP="004E1FDD">
      <w:pPr>
        <w:spacing w:before="120" w:after="120" w:line="336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§ 10</w:t>
      </w:r>
      <w:r w:rsidR="006972BC">
        <w:rPr>
          <w:rFonts w:ascii="Times New Roman" w:hAnsi="Times New Roman"/>
          <w:bCs/>
          <w:sz w:val="24"/>
          <w:szCs w:val="24"/>
        </w:rPr>
        <w:t>7</w:t>
      </w:r>
    </w:p>
    <w:p w14:paraId="241D543D" w14:textId="77777777" w:rsidR="001F02E7" w:rsidRPr="00AA3F9F" w:rsidRDefault="001F02E7" w:rsidP="009044A6">
      <w:pPr>
        <w:spacing w:before="120" w:after="120" w:line="336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/>
          <w:bCs/>
          <w:sz w:val="24"/>
          <w:szCs w:val="24"/>
        </w:rPr>
        <w:lastRenderedPageBreak/>
        <w:t>Warunki i sposób przeprowadzania egzaminów klasyfikacyjnych i poprawkowych</w:t>
      </w:r>
      <w:r w:rsidR="000F2715" w:rsidRPr="00AA3F9F">
        <w:rPr>
          <w:rFonts w:ascii="Times New Roman" w:hAnsi="Times New Roman"/>
          <w:b/>
          <w:bCs/>
          <w:sz w:val="24"/>
          <w:szCs w:val="24"/>
        </w:rPr>
        <w:t>.</w:t>
      </w:r>
      <w:r w:rsidR="009044A6">
        <w:rPr>
          <w:rFonts w:ascii="Times New Roman" w:hAnsi="Times New Roman"/>
          <w:b/>
          <w:bCs/>
          <w:sz w:val="24"/>
          <w:szCs w:val="24"/>
        </w:rPr>
        <w:br/>
      </w:r>
      <w:r w:rsidRPr="00AA3F9F">
        <w:rPr>
          <w:rFonts w:ascii="Times New Roman" w:hAnsi="Times New Roman"/>
          <w:b/>
          <w:bCs/>
          <w:sz w:val="24"/>
          <w:szCs w:val="24"/>
        </w:rPr>
        <w:t>Egzamin poprawkowy</w:t>
      </w:r>
    </w:p>
    <w:p w14:paraId="14355C3D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Począwszy od klasy IV, uczeń, który w wyniku klasyfikacji rocznej otrzymał negatywną ocenę klasyfikacyjną z jedn</w:t>
      </w:r>
      <w:r w:rsidR="001B2999">
        <w:rPr>
          <w:rFonts w:ascii="Times New Roman" w:hAnsi="Times New Roman"/>
          <w:sz w:val="24"/>
          <w:szCs w:val="24"/>
        </w:rPr>
        <w:t>ego</w:t>
      </w:r>
      <w:r w:rsidRPr="00AA3F9F">
        <w:rPr>
          <w:rFonts w:ascii="Times New Roman" w:hAnsi="Times New Roman"/>
          <w:sz w:val="24"/>
          <w:szCs w:val="24"/>
        </w:rPr>
        <w:t xml:space="preserve"> albo dwóch obowiązkowych zajęć edukacyjnych, może przystąpić do egzaminu poprawkowego z tych zajęć. </w:t>
      </w:r>
    </w:p>
    <w:p w14:paraId="5E204CDA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Egzamin poprawkowy przeprowadza komisja powołana przez dyrektora szkoły. </w:t>
      </w:r>
    </w:p>
    <w:p w14:paraId="183125FB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Egzamin poprawkowy przeprowadza się w formie pisemnej i ustnej. </w:t>
      </w:r>
    </w:p>
    <w:p w14:paraId="308ADF68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Egzamin poprawkowy z plastyki, muzyki, zajęć artystycznych, zajęć technicznych, informatyki, zajęć komputerowych i wychowania fizycznego ma przede wszystkim formę zadań praktycznych. </w:t>
      </w:r>
    </w:p>
    <w:p w14:paraId="5AA96EB9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Egzamin poprawkowy przeprowadza się w ostatnim tygodniu ferii letnich. Termin egzaminu poprawkowego wyznacza dyrektor szkoły do dnia zakończenia rocznych zajęć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wychowawczych. </w:t>
      </w:r>
    </w:p>
    <w:p w14:paraId="31099629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Egzamin poprawkowy przeprowadza komisja, w której skład wchodzą:</w:t>
      </w:r>
    </w:p>
    <w:p w14:paraId="57D26C66" w14:textId="77777777" w:rsidR="001F02E7" w:rsidRPr="00824644" w:rsidRDefault="001F02E7">
      <w:pPr>
        <w:widowControl w:val="0"/>
        <w:numPr>
          <w:ilvl w:val="1"/>
          <w:numId w:val="213"/>
        </w:numPr>
        <w:suppressAutoHyphens/>
        <w:spacing w:after="0" w:line="33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824644">
        <w:rPr>
          <w:rFonts w:ascii="Times New Roman" w:hAnsi="Times New Roman"/>
          <w:spacing w:val="-8"/>
          <w:sz w:val="24"/>
          <w:szCs w:val="24"/>
        </w:rPr>
        <w:t xml:space="preserve">dyrektor albo nauczyciel wyznaczony przez dyrektora szkoły </w:t>
      </w:r>
      <w:r w:rsidR="00B517ED">
        <w:rPr>
          <w:rFonts w:ascii="Times New Roman" w:hAnsi="Times New Roman"/>
          <w:spacing w:val="-8"/>
          <w:sz w:val="24"/>
          <w:szCs w:val="24"/>
        </w:rPr>
        <w:t>–</w:t>
      </w:r>
      <w:r w:rsidRPr="00824644">
        <w:rPr>
          <w:rFonts w:ascii="Times New Roman" w:hAnsi="Times New Roman"/>
          <w:spacing w:val="-8"/>
          <w:sz w:val="24"/>
          <w:szCs w:val="24"/>
        </w:rPr>
        <w:t xml:space="preserve"> jako przewodniczący komisji,</w:t>
      </w:r>
    </w:p>
    <w:p w14:paraId="3E95662A" w14:textId="77777777" w:rsidR="001F02E7" w:rsidRPr="00AA3F9F" w:rsidRDefault="001F02E7">
      <w:pPr>
        <w:widowControl w:val="0"/>
        <w:numPr>
          <w:ilvl w:val="1"/>
          <w:numId w:val="213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prowadzący dane zajęcia edukacyjne,</w:t>
      </w:r>
    </w:p>
    <w:p w14:paraId="047D1C53" w14:textId="77777777" w:rsidR="001F02E7" w:rsidRPr="00AA3F9F" w:rsidRDefault="001F02E7">
      <w:pPr>
        <w:widowControl w:val="0"/>
        <w:numPr>
          <w:ilvl w:val="1"/>
          <w:numId w:val="213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14:paraId="4EB43F12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Nauczyciel, o którym mowa w ust. 6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14:paraId="73E461BD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 egzaminu poprawkowego sporządza się protokół, zawierający w szczególności:</w:t>
      </w:r>
    </w:p>
    <w:p w14:paraId="1B868573" w14:textId="77777777" w:rsidR="001F02E7" w:rsidRPr="00AA3F9F" w:rsidRDefault="001F02E7">
      <w:pPr>
        <w:widowControl w:val="0"/>
        <w:numPr>
          <w:ilvl w:val="1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nazwę zajęć edukacyjnych, z których był przeprowadzony egzamin,</w:t>
      </w:r>
    </w:p>
    <w:p w14:paraId="12BA54F0" w14:textId="77777777" w:rsidR="001F02E7" w:rsidRPr="00AA3F9F" w:rsidRDefault="001F02E7">
      <w:pPr>
        <w:widowControl w:val="0"/>
        <w:numPr>
          <w:ilvl w:val="1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imiona i nazwiska osób wchodzących w skład komisji,</w:t>
      </w:r>
    </w:p>
    <w:p w14:paraId="11592B98" w14:textId="77777777" w:rsidR="001F02E7" w:rsidRPr="00AA3F9F" w:rsidRDefault="001F02E7">
      <w:pPr>
        <w:widowControl w:val="0"/>
        <w:numPr>
          <w:ilvl w:val="1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termin egzaminu poprawkowego,</w:t>
      </w:r>
    </w:p>
    <w:p w14:paraId="24EA26BC" w14:textId="77777777" w:rsidR="001F02E7" w:rsidRPr="00AA3F9F" w:rsidRDefault="001F02E7">
      <w:pPr>
        <w:widowControl w:val="0"/>
        <w:numPr>
          <w:ilvl w:val="1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imię i nazwisko ucznia, </w:t>
      </w:r>
    </w:p>
    <w:p w14:paraId="45DCBCD5" w14:textId="77777777" w:rsidR="001F02E7" w:rsidRPr="00AA3F9F" w:rsidRDefault="001F02E7">
      <w:pPr>
        <w:widowControl w:val="0"/>
        <w:numPr>
          <w:ilvl w:val="1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zadania egzaminacyjne,</w:t>
      </w:r>
    </w:p>
    <w:p w14:paraId="40451C9B" w14:textId="77777777" w:rsidR="001F02E7" w:rsidRPr="00AA3F9F" w:rsidRDefault="001F02E7">
      <w:pPr>
        <w:widowControl w:val="0"/>
        <w:numPr>
          <w:ilvl w:val="1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ustaloną ocenę klasyfikacyjną.</w:t>
      </w:r>
    </w:p>
    <w:p w14:paraId="36674F5C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 protokołu, o którym mowa w ust. 8, dołącza się, odpowiednio, pisemne prace ucznia, zwięzłą informację o ustnych odpowiedziach ucznia i zwięzłą informację o wykonaniu przez ucznia zadania praktycznego. Protokół stanowi załącznik do arkusza ocen ucznia.</w:t>
      </w:r>
    </w:p>
    <w:p w14:paraId="345C4939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Uczeń, który z przyczyn usprawiedliwionych nie przystąpił do egzaminu poprawkowego w wyznaczonym terminie, może przystąpić do niego w dodatkowym terminie wyznaczonym przez dyrektora szkoły, nie później niż do końca września.</w:t>
      </w:r>
    </w:p>
    <w:p w14:paraId="5371F083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Uczeń, który nie zdał egzaminu poprawkowego, nie otrzymuje promocji do klasy programowo wyższej.</w:t>
      </w:r>
    </w:p>
    <w:p w14:paraId="5524C581" w14:textId="77777777" w:rsidR="001F02E7" w:rsidRPr="00AA3F9F" w:rsidRDefault="001F02E7">
      <w:pPr>
        <w:widowControl w:val="0"/>
        <w:numPr>
          <w:ilvl w:val="0"/>
          <w:numId w:val="21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Rada pedagogiczna, uwzględniając możliwości edukacyjne ucznia, może jeden raz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 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14:paraId="7EB9BFA0" w14:textId="77777777" w:rsidR="001F02E7" w:rsidRPr="00AA3F9F" w:rsidRDefault="001F02E7" w:rsidP="004E1FDD">
      <w:pPr>
        <w:keepNext/>
        <w:keepLines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bCs/>
          <w:sz w:val="24"/>
          <w:szCs w:val="24"/>
        </w:rPr>
        <w:t xml:space="preserve">§ </w:t>
      </w:r>
      <w:r w:rsidR="000F2715" w:rsidRPr="00AA3F9F">
        <w:rPr>
          <w:rFonts w:ascii="Times New Roman" w:hAnsi="Times New Roman"/>
          <w:bCs/>
          <w:sz w:val="24"/>
          <w:szCs w:val="24"/>
        </w:rPr>
        <w:t>10</w:t>
      </w:r>
      <w:r w:rsidR="006972BC">
        <w:rPr>
          <w:rFonts w:ascii="Times New Roman" w:hAnsi="Times New Roman"/>
          <w:bCs/>
          <w:sz w:val="24"/>
          <w:szCs w:val="24"/>
        </w:rPr>
        <w:t>8</w:t>
      </w:r>
    </w:p>
    <w:p w14:paraId="36F94E31" w14:textId="77777777" w:rsidR="001F02E7" w:rsidRPr="00AA3F9F" w:rsidRDefault="001F02E7">
      <w:pPr>
        <w:pStyle w:val="Nagwek2"/>
        <w:keepLines/>
        <w:numPr>
          <w:ilvl w:val="0"/>
          <w:numId w:val="212"/>
        </w:numPr>
        <w:spacing w:before="120" w:after="120" w:line="336" w:lineRule="auto"/>
        <w:ind w:left="431" w:hanging="431"/>
        <w:rPr>
          <w:rFonts w:cs="Times New Roman"/>
        </w:rPr>
      </w:pPr>
      <w:r w:rsidRPr="00AA3F9F">
        <w:rPr>
          <w:rFonts w:cs="Times New Roman"/>
        </w:rPr>
        <w:t>Egzamin klasyfikacyjny</w:t>
      </w:r>
    </w:p>
    <w:p w14:paraId="15398B64" w14:textId="77777777" w:rsidR="001F02E7" w:rsidRPr="00AA3F9F" w:rsidRDefault="001F02E7">
      <w:pPr>
        <w:widowControl w:val="0"/>
        <w:numPr>
          <w:ilvl w:val="0"/>
          <w:numId w:val="217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Uczeń może nie być klasyfikowany z jednego, kilku albo wszystkich zajęć edukacyjnych, jeżeli brak jest podstaw do ustalenia śródrocznej lub rocznej oceny klasyfikacyjnej z powodu nieobecności ucznia na tych zajęciach przekraczającej połowę czasu przeznaczonego na te zajęcia, odpowiednio, w okresie lub semestrze, za który przeprowadzana jest klasyfikacja. </w:t>
      </w:r>
    </w:p>
    <w:p w14:paraId="5BA529C8" w14:textId="77777777" w:rsidR="001F02E7" w:rsidRPr="00AA3F9F" w:rsidRDefault="001F02E7">
      <w:pPr>
        <w:widowControl w:val="0"/>
        <w:numPr>
          <w:ilvl w:val="0"/>
          <w:numId w:val="217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Uczeń nieklasyfikowany z powodu usprawiedliwionej nieobecności może zdawać egzamin klasyfikacyjny. </w:t>
      </w:r>
    </w:p>
    <w:p w14:paraId="6A40CF2C" w14:textId="77777777" w:rsidR="001F02E7" w:rsidRPr="00AA3F9F" w:rsidRDefault="001F02E7">
      <w:pPr>
        <w:widowControl w:val="0"/>
        <w:numPr>
          <w:ilvl w:val="0"/>
          <w:numId w:val="217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Uczeń nieklasyfikowany z powodu nieusprawiedliwionej nieobecności może zdawać egzamin klasyfikacyjny za zgodą rady pedagogicznej. </w:t>
      </w:r>
    </w:p>
    <w:p w14:paraId="5358ABF1" w14:textId="77777777" w:rsidR="001F02E7" w:rsidRPr="00AA3F9F" w:rsidRDefault="001F02E7">
      <w:pPr>
        <w:widowControl w:val="0"/>
        <w:numPr>
          <w:ilvl w:val="0"/>
          <w:numId w:val="217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Egzamin klasyfikacyjny przeprowadza komisja powołana przez dyrektora szkoły. </w:t>
      </w:r>
    </w:p>
    <w:p w14:paraId="0BC9180B" w14:textId="77777777" w:rsidR="001F02E7" w:rsidRPr="00AA3F9F" w:rsidRDefault="001F02E7">
      <w:pPr>
        <w:widowControl w:val="0"/>
        <w:numPr>
          <w:ilvl w:val="0"/>
          <w:numId w:val="217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Egzamin klasyfikacyjny przeprowadza się nie później niż w dniu poprzedzającym dzień zakończenia rocznych zajęć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wychowawczych. Termin przeprowadzenia egzaminu klasyfikacyjnego uzgadnia się z uczniem i jego rodzicami.</w:t>
      </w:r>
    </w:p>
    <w:p w14:paraId="3CAC0928" w14:textId="77777777" w:rsidR="001F02E7" w:rsidRPr="00AA3F9F" w:rsidRDefault="001F02E7">
      <w:pPr>
        <w:widowControl w:val="0"/>
        <w:numPr>
          <w:ilvl w:val="0"/>
          <w:numId w:val="217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Uczeń, który z przyczyn usprawiedliwionych nie przystąpił do egzaminu klasyfikacyjnego w terminie ustalonym zgodnie z ust. 5, może przystąpić do niego w dodatkowym terminie wyznaczonym przez dyrektora. </w:t>
      </w:r>
    </w:p>
    <w:p w14:paraId="2EE80EFC" w14:textId="77777777" w:rsidR="001F02E7" w:rsidRPr="00AA3F9F" w:rsidRDefault="001F02E7">
      <w:pPr>
        <w:widowControl w:val="0"/>
        <w:numPr>
          <w:ilvl w:val="0"/>
          <w:numId w:val="217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Egzamin klasyfikacyjny przeprowadza komisja, w której skład wchodzą:</w:t>
      </w:r>
    </w:p>
    <w:p w14:paraId="1793B004" w14:textId="77777777" w:rsidR="001F02E7" w:rsidRPr="00AA3F9F" w:rsidRDefault="001F02E7">
      <w:pPr>
        <w:widowControl w:val="0"/>
        <w:numPr>
          <w:ilvl w:val="0"/>
          <w:numId w:val="215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dyrektor albo nauczyciel wyznaczony przez dyrektora szkoły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jako przewodniczący komisji,</w:t>
      </w:r>
    </w:p>
    <w:p w14:paraId="17D45476" w14:textId="77777777" w:rsidR="001F02E7" w:rsidRPr="00AA3F9F" w:rsidRDefault="001F02E7">
      <w:pPr>
        <w:widowControl w:val="0"/>
        <w:numPr>
          <w:ilvl w:val="0"/>
          <w:numId w:val="215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albo nauczyciele obowiązkowych zajęć edukacyjnych, z których jest przeprowadzany ten egzamin.</w:t>
      </w:r>
    </w:p>
    <w:p w14:paraId="47B8DF86" w14:textId="77777777" w:rsidR="001F02E7" w:rsidRPr="00AA3F9F" w:rsidRDefault="001F02E7">
      <w:pPr>
        <w:widowControl w:val="0"/>
        <w:numPr>
          <w:ilvl w:val="0"/>
          <w:numId w:val="218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Podczas egzaminu klasyfikacyjnego mogą być obec</w:t>
      </w:r>
      <w:r w:rsidR="00AD0CE2">
        <w:rPr>
          <w:rFonts w:ascii="Times New Roman" w:hAnsi="Times New Roman"/>
          <w:sz w:val="24"/>
          <w:szCs w:val="24"/>
        </w:rPr>
        <w:t xml:space="preserve">ni </w:t>
      </w:r>
      <w:r w:rsidR="00B517ED">
        <w:rPr>
          <w:rFonts w:ascii="Times New Roman" w:hAnsi="Times New Roman"/>
          <w:sz w:val="24"/>
          <w:szCs w:val="24"/>
        </w:rPr>
        <w:t>–</w:t>
      </w:r>
      <w:r w:rsidR="00AD0CE2">
        <w:rPr>
          <w:rFonts w:ascii="Times New Roman" w:hAnsi="Times New Roman"/>
          <w:sz w:val="24"/>
          <w:szCs w:val="24"/>
        </w:rPr>
        <w:t xml:space="preserve"> w charakterze obserwatorów</w:t>
      </w:r>
      <w:r w:rsidR="00AD0CE2">
        <w:rPr>
          <w:rFonts w:ascii="Times New Roman" w:hAnsi="Times New Roman"/>
          <w:sz w:val="24"/>
          <w:szCs w:val="24"/>
        </w:rPr>
        <w:br/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rodzice ucznia. </w:t>
      </w:r>
    </w:p>
    <w:p w14:paraId="1A63FB69" w14:textId="77777777" w:rsidR="001F02E7" w:rsidRPr="00AA3F9F" w:rsidRDefault="001F02E7">
      <w:pPr>
        <w:widowControl w:val="0"/>
        <w:numPr>
          <w:ilvl w:val="0"/>
          <w:numId w:val="218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 egzaminu klasyfikacyjnego sporządza się protokół, zawierający w szczególności:</w:t>
      </w:r>
    </w:p>
    <w:p w14:paraId="08B0BBEC" w14:textId="77777777" w:rsidR="001F02E7" w:rsidRPr="00AA3F9F" w:rsidRDefault="001F02E7">
      <w:pPr>
        <w:widowControl w:val="0"/>
        <w:numPr>
          <w:ilvl w:val="0"/>
          <w:numId w:val="216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nazwę zajęć edukacyjnych, z których był przeprowadzony egzamin,</w:t>
      </w:r>
    </w:p>
    <w:p w14:paraId="7F25F8DD" w14:textId="77777777" w:rsidR="001F02E7" w:rsidRPr="00AA3F9F" w:rsidRDefault="001F02E7">
      <w:pPr>
        <w:widowControl w:val="0"/>
        <w:numPr>
          <w:ilvl w:val="0"/>
          <w:numId w:val="216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imiona i nazwiska osób wchodzących w skład komisji, o której mowa w ust. 7,</w:t>
      </w:r>
    </w:p>
    <w:p w14:paraId="6EC935F6" w14:textId="77777777" w:rsidR="001F02E7" w:rsidRPr="00AA3F9F" w:rsidRDefault="001F02E7">
      <w:pPr>
        <w:widowControl w:val="0"/>
        <w:numPr>
          <w:ilvl w:val="0"/>
          <w:numId w:val="216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termin egzaminu klasyfikacyjnego,</w:t>
      </w:r>
    </w:p>
    <w:p w14:paraId="38280BFD" w14:textId="77777777" w:rsidR="001F02E7" w:rsidRPr="00AA3F9F" w:rsidRDefault="001F02E7">
      <w:pPr>
        <w:widowControl w:val="0"/>
        <w:numPr>
          <w:ilvl w:val="0"/>
          <w:numId w:val="216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imię i nazwisko ucznia,</w:t>
      </w:r>
    </w:p>
    <w:p w14:paraId="7360B8DB" w14:textId="77777777" w:rsidR="001F02E7" w:rsidRPr="00AA3F9F" w:rsidRDefault="001F02E7">
      <w:pPr>
        <w:widowControl w:val="0"/>
        <w:numPr>
          <w:ilvl w:val="0"/>
          <w:numId w:val="216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zadania egzaminacyjne,</w:t>
      </w:r>
    </w:p>
    <w:p w14:paraId="60A0A27E" w14:textId="77777777" w:rsidR="001F02E7" w:rsidRPr="00AA3F9F" w:rsidRDefault="001F02E7">
      <w:pPr>
        <w:widowControl w:val="0"/>
        <w:numPr>
          <w:ilvl w:val="0"/>
          <w:numId w:val="216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ustaloną ocenę klasyfikacyjną.</w:t>
      </w:r>
    </w:p>
    <w:p w14:paraId="0D869C36" w14:textId="77777777" w:rsidR="001F02E7" w:rsidRPr="00AA3F9F" w:rsidRDefault="001F02E7">
      <w:pPr>
        <w:widowControl w:val="0"/>
        <w:numPr>
          <w:ilvl w:val="0"/>
          <w:numId w:val="219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 xml:space="preserve">Do protokołu, o którym mowa w ust. 9, dołącza się pisemne prace ucznia oraz zwięzłą informację o ustnych odpowiedziach ucznia. Protokół stanowi załącznik do arkusza ocen ucznia. </w:t>
      </w:r>
    </w:p>
    <w:p w14:paraId="00236E55" w14:textId="77777777" w:rsidR="001F02E7" w:rsidRPr="00AA3F9F" w:rsidRDefault="001F02E7" w:rsidP="004E1FDD">
      <w:pPr>
        <w:keepNext/>
        <w:keepLines/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>§ 10</w:t>
      </w:r>
      <w:r w:rsidR="006972BC">
        <w:rPr>
          <w:rFonts w:ascii="Times New Roman" w:hAnsi="Times New Roman"/>
          <w:bCs/>
          <w:sz w:val="24"/>
          <w:szCs w:val="24"/>
        </w:rPr>
        <w:t>9</w:t>
      </w:r>
    </w:p>
    <w:p w14:paraId="6A4C5485" w14:textId="77777777" w:rsidR="001F02E7" w:rsidRPr="00AA3F9F" w:rsidRDefault="001F02E7" w:rsidP="004E6FD4">
      <w:pPr>
        <w:keepNext/>
        <w:keepLines/>
        <w:spacing w:before="120" w:after="12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3F9F">
        <w:rPr>
          <w:rFonts w:ascii="Times New Roman" w:hAnsi="Times New Roman"/>
          <w:b/>
          <w:bCs/>
          <w:sz w:val="24"/>
          <w:szCs w:val="24"/>
        </w:rPr>
        <w:t>Warunki i tryb uzyskania wyższych niż przewidywane</w:t>
      </w:r>
      <w:r w:rsidR="009044A6">
        <w:rPr>
          <w:rFonts w:ascii="Times New Roman" w:hAnsi="Times New Roman"/>
          <w:b/>
          <w:bCs/>
          <w:sz w:val="24"/>
          <w:szCs w:val="24"/>
        </w:rPr>
        <w:br/>
      </w:r>
      <w:r w:rsidRPr="00AA3F9F">
        <w:rPr>
          <w:rFonts w:ascii="Times New Roman" w:hAnsi="Times New Roman"/>
          <w:b/>
          <w:bCs/>
          <w:sz w:val="24"/>
          <w:szCs w:val="24"/>
        </w:rPr>
        <w:t>rocznych ocen klasyfikacyjnych z zajęć edukacyjnych</w:t>
      </w:r>
    </w:p>
    <w:p w14:paraId="0D536184" w14:textId="77777777" w:rsidR="001F02E7" w:rsidRPr="00AA3F9F" w:rsidRDefault="001F02E7">
      <w:pPr>
        <w:keepNext/>
        <w:keepLines/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Uczeń lub jego rodzice mogą zgłosić zastrzeżenia do dyrektora, jeżeli uznają, że roczna ocena klasyfikacyjna z zajęć edukacyjnych lub roczna ocena klasyfikacyjna zachowania zostały ustalone niezgodnie z przepisami dotyczącymi trybu ustalania tych ocen. </w:t>
      </w:r>
    </w:p>
    <w:p w14:paraId="52D0B5BB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Zastrzeżenia, o których mowa w ust. 1, zgłasza się nie później jednak niż w terminie dwóch dni roboczych od dnia zakończenia rocznych zajęć </w:t>
      </w:r>
      <w:proofErr w:type="spellStart"/>
      <w:r w:rsidRPr="00AA3F9F">
        <w:rPr>
          <w:rFonts w:ascii="Times New Roman" w:hAnsi="Times New Roman"/>
          <w:sz w:val="24"/>
          <w:szCs w:val="24"/>
        </w:rPr>
        <w:t>dydaktyczno</w:t>
      </w:r>
      <w:proofErr w:type="spellEnd"/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wychowawczych. </w:t>
      </w:r>
    </w:p>
    <w:p w14:paraId="2BD8AA4A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przypadku stwierdzenia, że roczna ocena klasyfikacyjna z zajęć edukacyjnych lub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roczna ocena klasyfikacyjna zachowania zostały ustalone niezgodnie z przepisami dotyczącymi trybu ustalania tych ocen, dyrektor szkoły powołuje komisję, która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 przypadku rocznej oceny klasyfikacyjnej:</w:t>
      </w:r>
    </w:p>
    <w:p w14:paraId="3209AD2E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z zajęć edukacyjnych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przeprowadza sprawdzian wiadomości i umiejętności ucznia oraz ustala roczną ocenę klasyfikacyjną z danych zajęć edukacyjnych,</w:t>
      </w:r>
    </w:p>
    <w:p w14:paraId="38457E73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zachowania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ustala roczną ocenę klasyfikacyjną zachowania.</w:t>
      </w:r>
    </w:p>
    <w:p w14:paraId="5D10D938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Sprawdzian wiadomości i umiejętności ucznia przeprowadza się w formie pisemnej i ustnej. </w:t>
      </w:r>
    </w:p>
    <w:p w14:paraId="6A6A1235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Sprawdzian wiadomości i umiejętności ucznia z plastyki, muzyki, zajęć artystycznych, zajęć technicznych, informatyki, zajęć komputerowych i wychowania fizycznego ma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przede wszystkim formę zadań praktycznych. </w:t>
      </w:r>
    </w:p>
    <w:p w14:paraId="0249656E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Sprawdzian wiadomości i umiejętności ucznia przeprowadza się nie później niż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 terminie pięciu dni od dnia zgłoszenia zastrzeżeń, o których mowa w ust. 1. Termin sprawdzianu uzgadnia się z uczniem i jego rodzicami.</w:t>
      </w:r>
    </w:p>
    <w:p w14:paraId="54C4EF32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Ustalona przez komisję, o której mowa w ust. 3, roczna ocena klasyfikacyjna z zajęć edukacyjnych oraz roczna ocena klasyfikacyjna zachowania nie może być niższa od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ustalonej wcześniej oceny. </w:t>
      </w:r>
    </w:p>
    <w:p w14:paraId="221940E3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skład komisji, o której mowa w ust. 3 pkt 1, wchodzi:</w:t>
      </w:r>
    </w:p>
    <w:p w14:paraId="3DDB0847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dyrektor szkoły albo nauczyciel wy</w:t>
      </w:r>
      <w:r w:rsidR="00AD0CE2">
        <w:rPr>
          <w:rFonts w:ascii="Times New Roman" w:hAnsi="Times New Roman"/>
          <w:sz w:val="24"/>
          <w:szCs w:val="24"/>
        </w:rPr>
        <w:t>znaczony przez dyrektora szkoły</w:t>
      </w:r>
      <w:r w:rsidR="00AD0CE2">
        <w:rPr>
          <w:rFonts w:ascii="Times New Roman" w:hAnsi="Times New Roman"/>
          <w:sz w:val="24"/>
          <w:szCs w:val="24"/>
        </w:rPr>
        <w:br/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jako przewodniczący komisji, </w:t>
      </w:r>
    </w:p>
    <w:p w14:paraId="16D94E08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nauczyciel prowadzący dane zajęcia edukacyjne, </w:t>
      </w:r>
    </w:p>
    <w:p w14:paraId="29935243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14:paraId="13C7A783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skład komisji, o której mowa w ust. 3 pkt 2, wchodzi:</w:t>
      </w:r>
    </w:p>
    <w:p w14:paraId="6D7217E4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dyrektor szkoły albo nauczyciel wyznaczony przez dyrektora szkoły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jako </w:t>
      </w:r>
      <w:r w:rsidRPr="00AA3F9F">
        <w:rPr>
          <w:rFonts w:ascii="Times New Roman" w:hAnsi="Times New Roman"/>
          <w:sz w:val="24"/>
          <w:szCs w:val="24"/>
        </w:rPr>
        <w:lastRenderedPageBreak/>
        <w:t>przewodniczący komisji,</w:t>
      </w:r>
    </w:p>
    <w:p w14:paraId="4D0B74B9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wychowawca,</w:t>
      </w:r>
    </w:p>
    <w:p w14:paraId="4B89B074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nauczyciel prowadzący zajęcia edukacyjne w danym oddziale,</w:t>
      </w:r>
    </w:p>
    <w:p w14:paraId="7C432469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pedagog, jeżeli jest zatrudniony w szkole,</w:t>
      </w:r>
    </w:p>
    <w:p w14:paraId="36D8BAEB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psycholog, jeżeli jest zatrudniony w szkole.</w:t>
      </w:r>
    </w:p>
    <w:p w14:paraId="33879D11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Komisja, o której mowa w ust. 3 pkt 2, ustala roczną ocenę klasyfikacyjną zachowania w terminie pięciu dni od dnia zgłoszenia zastrzeżeń, o których mowa w ust. 1. Ocena jest ustalana w drodze głosowania zwykłą większością głosów. W przypadku równej liczby głosów decyduje głos przewodniczącego komisji. </w:t>
      </w:r>
    </w:p>
    <w:p w14:paraId="74A16AE4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 posiedzenia komisji, o której mowa w ust. 3 pkt 2, sporządza się protokół, zawierający w szczególności:</w:t>
      </w:r>
    </w:p>
    <w:p w14:paraId="6F8EA53C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imiona i nazwiska osób wchodzących w skład komisji,</w:t>
      </w:r>
    </w:p>
    <w:p w14:paraId="4E65EB1A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imię i nazwisko ucznia,</w:t>
      </w:r>
    </w:p>
    <w:p w14:paraId="36F92B79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wynik głosowania,</w:t>
      </w:r>
    </w:p>
    <w:p w14:paraId="1005916F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ustaloną ocenę klasyfikacyjną zachowania wraz z uzasadnieniem.</w:t>
      </w:r>
    </w:p>
    <w:p w14:paraId="40A905F2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Ze sprawdzianu wiadomości i umiejętności ucznia, o którym mowa w ust. 3 pkt 1, sporządza się protokół, zawierający w szczególności:</w:t>
      </w:r>
    </w:p>
    <w:p w14:paraId="2F55FEB7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nazwę zajęć edukacyjnych, z których był przeprowadzony sprawdzian,</w:t>
      </w:r>
    </w:p>
    <w:p w14:paraId="1119783E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imiona i nazwiska osób wchodzących w skład komisji,</w:t>
      </w:r>
    </w:p>
    <w:p w14:paraId="19269A1F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termin sprawdzianu wiadomości i umiejętności,</w:t>
      </w:r>
    </w:p>
    <w:p w14:paraId="78F3688E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imię i nazwisko ucznia,</w:t>
      </w:r>
    </w:p>
    <w:p w14:paraId="2CFF12DD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zadania sprawdzające,</w:t>
      </w:r>
    </w:p>
    <w:p w14:paraId="508364C0" w14:textId="77777777" w:rsidR="001F02E7" w:rsidRPr="00AA3F9F" w:rsidRDefault="001F02E7">
      <w:pPr>
        <w:widowControl w:val="0"/>
        <w:numPr>
          <w:ilvl w:val="1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ustaloną ocenę klasyfikacyjną.</w:t>
      </w:r>
    </w:p>
    <w:p w14:paraId="5BBD09FE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Nauczyciel, o którym mowa w ust. 8 pkt 2, może być zwolniony z udziału w pracy komisji na własną prośbę lub w innych, szczególnie uzasadnionych przypadkach. W takim przypadku dyrektor szkoły powołuje w skład komisji innego nauczyciela prowadzącego takie same zajęcia edukacyjne, z </w:t>
      </w:r>
      <w:r w:rsidR="004E6FD4">
        <w:rPr>
          <w:rFonts w:ascii="Times New Roman" w:hAnsi="Times New Roman"/>
          <w:sz w:val="24"/>
          <w:szCs w:val="24"/>
        </w:rPr>
        <w:t>tym</w:t>
      </w:r>
      <w:r w:rsidRPr="00AA3F9F">
        <w:rPr>
          <w:rFonts w:ascii="Times New Roman" w:hAnsi="Times New Roman"/>
          <w:sz w:val="24"/>
          <w:szCs w:val="24"/>
        </w:rPr>
        <w:t xml:space="preserve"> że powołanie nauczyciela zatrudnionego w innej szkole następuje w porozumieniu z dyrektorem tej szkoły. </w:t>
      </w:r>
    </w:p>
    <w:p w14:paraId="7E3532DB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Uczeń, który z przyczyn usprawiedliwionych nie przystąpił do sprawdzianu, o którym mowa w ust. 3, w wyznaczonym terminie, może przystąpić do niego w dodatkowym terminie wyznaczonym przez dyrektora w uzgodnieniu z uczniem i jego rodzicami.</w:t>
      </w:r>
    </w:p>
    <w:p w14:paraId="59ECF6BD" w14:textId="77777777" w:rsidR="001F02E7" w:rsidRPr="00AA3F9F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Uczeń kończy szkołę podstawową z wyróżnieniem, jeżeli w wyniku klasyfikacji końcowej uzyskał z obowiązkowych zajęć edukacyjnych średnią końcowych ocen klasyfikacyjnych co najmniej 4,75 oraz co najmniej bardzo dobrą końcową ocenę klasyfikacyjną zachowania. </w:t>
      </w:r>
    </w:p>
    <w:p w14:paraId="72C2A22C" w14:textId="764574FE" w:rsidR="000F2715" w:rsidRPr="00AA3F9F" w:rsidRDefault="000F2715">
      <w:pPr>
        <w:numPr>
          <w:ilvl w:val="0"/>
          <w:numId w:val="220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 w:rsidRPr="00AA3F9F">
        <w:rPr>
          <w:rFonts w:ascii="Times New Roman" w:hAnsi="Times New Roman"/>
          <w:bCs/>
          <w:sz w:val="24"/>
          <w:szCs w:val="24"/>
        </w:rPr>
        <w:t xml:space="preserve">W sprawach oceniania, klasyfikowania i promowania nieuregulowanych w Statucie zastosowanie mają przepisy ustawy o systemie oświaty rozporządzenia ministra </w:t>
      </w:r>
      <w:r w:rsidRPr="00AA3F9F">
        <w:rPr>
          <w:rFonts w:ascii="Times New Roman" w:hAnsi="Times New Roman"/>
          <w:bCs/>
          <w:sz w:val="24"/>
          <w:szCs w:val="24"/>
        </w:rPr>
        <w:lastRenderedPageBreak/>
        <w:t>właściwego do spraw oświaty w sprawie warunków i sposobu oceniania, klasyfikowania i</w:t>
      </w:r>
      <w:r w:rsidR="00B23EAD">
        <w:rPr>
          <w:rFonts w:ascii="Times New Roman" w:hAnsi="Times New Roman"/>
          <w:bCs/>
          <w:sz w:val="24"/>
          <w:szCs w:val="24"/>
        </w:rPr>
        <w:t> </w:t>
      </w:r>
      <w:r w:rsidRPr="00AA3F9F">
        <w:rPr>
          <w:rFonts w:ascii="Times New Roman" w:hAnsi="Times New Roman"/>
          <w:bCs/>
          <w:sz w:val="24"/>
          <w:szCs w:val="24"/>
        </w:rPr>
        <w:t>promowania.</w:t>
      </w:r>
    </w:p>
    <w:p w14:paraId="2FD4794E" w14:textId="77777777" w:rsidR="001F02E7" w:rsidRDefault="001F02E7">
      <w:pPr>
        <w:widowControl w:val="0"/>
        <w:numPr>
          <w:ilvl w:val="0"/>
          <w:numId w:val="220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Zasady oceniania wewnątrzszkolnego podlegają ewaluacji.</w:t>
      </w:r>
    </w:p>
    <w:p w14:paraId="053E80FA" w14:textId="77777777" w:rsidR="00EB07DB" w:rsidRPr="00AA3F9F" w:rsidRDefault="00AF2188" w:rsidP="009044A6">
      <w:pPr>
        <w:spacing w:before="24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  <w:u w:val="single"/>
        </w:rPr>
        <w:t>Rozdział 8</w:t>
      </w:r>
      <w:r w:rsidRPr="00AA3F9F">
        <w:rPr>
          <w:rFonts w:ascii="Times New Roman" w:hAnsi="Times New Roman"/>
          <w:b/>
          <w:sz w:val="24"/>
          <w:szCs w:val="24"/>
        </w:rPr>
        <w:br/>
      </w:r>
      <w:r w:rsidR="00034BF5" w:rsidRPr="00AA3F9F">
        <w:rPr>
          <w:rFonts w:ascii="Times New Roman" w:hAnsi="Times New Roman"/>
          <w:b/>
          <w:sz w:val="24"/>
          <w:szCs w:val="24"/>
        </w:rPr>
        <w:t>Egzamin</w:t>
      </w:r>
      <w:r w:rsidRPr="00AA3F9F">
        <w:rPr>
          <w:rFonts w:ascii="Times New Roman" w:hAnsi="Times New Roman"/>
          <w:b/>
          <w:sz w:val="24"/>
          <w:szCs w:val="24"/>
        </w:rPr>
        <w:t xml:space="preserve"> ósmoklasisty</w:t>
      </w:r>
    </w:p>
    <w:p w14:paraId="49E6AFEA" w14:textId="77777777" w:rsidR="0017008B" w:rsidRPr="00AA3F9F" w:rsidRDefault="006972BC" w:rsidP="004E1FDD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110</w:t>
      </w:r>
    </w:p>
    <w:p w14:paraId="31F78D95" w14:textId="77777777" w:rsidR="005B227D" w:rsidRPr="00AA3F9F" w:rsidRDefault="00AF2188">
      <w:pPr>
        <w:numPr>
          <w:ilvl w:val="0"/>
          <w:numId w:val="20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ostatnim roku nauki w Szkole przeprowadzany jest egzamin ósmoklasisty.</w:t>
      </w:r>
      <w:r w:rsidR="00E00042" w:rsidRPr="00AA3F9F">
        <w:rPr>
          <w:rFonts w:ascii="Times New Roman" w:hAnsi="Times New Roman"/>
          <w:sz w:val="24"/>
          <w:szCs w:val="24"/>
        </w:rPr>
        <w:t xml:space="preserve"> Egzamin jest przeprowadzany na podstawie wymagań określonych w podstawie programowej kształcenia ogólnego dla szkoły podstawowej oraz sprawdza,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2A0BAD" w:rsidRPr="00AA3F9F">
        <w:rPr>
          <w:rFonts w:ascii="Times New Roman" w:hAnsi="Times New Roman"/>
          <w:sz w:val="24"/>
          <w:szCs w:val="24"/>
        </w:rPr>
        <w:t xml:space="preserve">w </w:t>
      </w:r>
      <w:r w:rsidR="00E00042" w:rsidRPr="00AA3F9F">
        <w:rPr>
          <w:rFonts w:ascii="Times New Roman" w:hAnsi="Times New Roman"/>
          <w:sz w:val="24"/>
          <w:szCs w:val="24"/>
        </w:rPr>
        <w:t>jakim stop</w:t>
      </w:r>
      <w:r w:rsidR="005B227D" w:rsidRPr="00AA3F9F">
        <w:rPr>
          <w:rFonts w:ascii="Times New Roman" w:hAnsi="Times New Roman"/>
          <w:sz w:val="24"/>
          <w:szCs w:val="24"/>
        </w:rPr>
        <w:t>niu uczeń spełnia te wymagania.</w:t>
      </w:r>
    </w:p>
    <w:p w14:paraId="00FF645A" w14:textId="77777777" w:rsidR="005B227D" w:rsidRPr="00AA3F9F" w:rsidRDefault="00E00042">
      <w:pPr>
        <w:numPr>
          <w:ilvl w:val="0"/>
          <w:numId w:val="20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Egzamin ósmoklasisty jest przeprowadzany </w:t>
      </w:r>
      <w:r w:rsidR="002A0BAD" w:rsidRPr="00AA3F9F">
        <w:rPr>
          <w:rFonts w:ascii="Times New Roman" w:hAnsi="Times New Roman"/>
          <w:sz w:val="24"/>
          <w:szCs w:val="24"/>
        </w:rPr>
        <w:t>w</w:t>
      </w:r>
      <w:r w:rsidRPr="00AA3F9F">
        <w:rPr>
          <w:rFonts w:ascii="Times New Roman" w:hAnsi="Times New Roman"/>
          <w:sz w:val="24"/>
          <w:szCs w:val="24"/>
        </w:rPr>
        <w:t xml:space="preserve"> formie pisemnej i obejmuje nast</w:t>
      </w:r>
      <w:r w:rsidR="005B227D" w:rsidRPr="00AA3F9F">
        <w:rPr>
          <w:rFonts w:ascii="Times New Roman" w:hAnsi="Times New Roman"/>
          <w:sz w:val="24"/>
          <w:szCs w:val="24"/>
        </w:rPr>
        <w:t>ępujące przedmioty obowiązkowe:</w:t>
      </w:r>
    </w:p>
    <w:p w14:paraId="60B96E4A" w14:textId="77777777" w:rsidR="005B227D" w:rsidRPr="00AA3F9F" w:rsidRDefault="005B227D">
      <w:pPr>
        <w:numPr>
          <w:ilvl w:val="0"/>
          <w:numId w:val="202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język polski;</w:t>
      </w:r>
    </w:p>
    <w:p w14:paraId="44C9036C" w14:textId="77777777" w:rsidR="005B227D" w:rsidRPr="00AA3F9F" w:rsidRDefault="005B227D">
      <w:pPr>
        <w:numPr>
          <w:ilvl w:val="0"/>
          <w:numId w:val="202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matematykę;</w:t>
      </w:r>
    </w:p>
    <w:p w14:paraId="6E9512CF" w14:textId="77777777" w:rsidR="005B227D" w:rsidRPr="00AA3F9F" w:rsidRDefault="00E00042">
      <w:pPr>
        <w:numPr>
          <w:ilvl w:val="0"/>
          <w:numId w:val="202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język obcy nowożytny, jeden przedmiot do wyboru spośród przedmiotów: biologia, fizyka, </w:t>
      </w:r>
      <w:r w:rsidR="005B227D" w:rsidRPr="00AA3F9F">
        <w:rPr>
          <w:rFonts w:ascii="Times New Roman" w:hAnsi="Times New Roman"/>
          <w:sz w:val="24"/>
          <w:szCs w:val="24"/>
        </w:rPr>
        <w:t>chemia, geografia lub historia.</w:t>
      </w:r>
    </w:p>
    <w:p w14:paraId="67FF8176" w14:textId="77777777" w:rsidR="005B227D" w:rsidRPr="00AA3F9F" w:rsidRDefault="00CF72E9">
      <w:pPr>
        <w:numPr>
          <w:ilvl w:val="0"/>
          <w:numId w:val="20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Rodzice ucznia składają Dyrektorowi Szkoły, nie później niż do dnia 30 września roku szkolnego,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którym jest przeprowadzany egzamin ós</w:t>
      </w:r>
      <w:r w:rsidR="005B227D" w:rsidRPr="00AA3F9F">
        <w:rPr>
          <w:rFonts w:ascii="Times New Roman" w:hAnsi="Times New Roman"/>
          <w:sz w:val="24"/>
          <w:szCs w:val="24"/>
        </w:rPr>
        <w:t>moklasisty, pisemna deklarację:</w:t>
      </w:r>
    </w:p>
    <w:p w14:paraId="50168C38" w14:textId="77777777" w:rsidR="005B227D" w:rsidRPr="00AA3F9F" w:rsidRDefault="00CF72E9">
      <w:pPr>
        <w:numPr>
          <w:ilvl w:val="0"/>
          <w:numId w:val="203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wskazującą język obcy nowożytny, z któreg</w:t>
      </w:r>
      <w:r w:rsidR="005B227D" w:rsidRPr="00AA3F9F">
        <w:rPr>
          <w:rFonts w:ascii="Times New Roman" w:hAnsi="Times New Roman"/>
          <w:sz w:val="24"/>
          <w:szCs w:val="24"/>
        </w:rPr>
        <w:t>o uczeń przystąpi do egzaminu (</w:t>
      </w:r>
      <w:r w:rsidRPr="00AA3F9F">
        <w:rPr>
          <w:rFonts w:ascii="Times New Roman" w:hAnsi="Times New Roman"/>
          <w:sz w:val="24"/>
          <w:szCs w:val="24"/>
        </w:rPr>
        <w:t>uczeń przystępuje do egzaminu z języka nowożytnego, którego uczy się w Szkole w ramach obo</w:t>
      </w:r>
      <w:r w:rsidR="005B227D" w:rsidRPr="00AA3F9F">
        <w:rPr>
          <w:rFonts w:ascii="Times New Roman" w:hAnsi="Times New Roman"/>
          <w:sz w:val="24"/>
          <w:szCs w:val="24"/>
        </w:rPr>
        <w:t>wiązkowych zajęć edukacyjnych),</w:t>
      </w:r>
    </w:p>
    <w:p w14:paraId="0C0E1FF5" w14:textId="77777777" w:rsidR="005B227D" w:rsidRPr="00AA3F9F" w:rsidRDefault="00CF72E9">
      <w:pPr>
        <w:numPr>
          <w:ilvl w:val="0"/>
          <w:numId w:val="203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wskazująca przedmiot do wyboru, o którym mowa w ust.2 pkt 3.</w:t>
      </w:r>
    </w:p>
    <w:p w14:paraId="14ECA4CA" w14:textId="77777777" w:rsidR="005B227D" w:rsidRPr="00AA3F9F" w:rsidRDefault="00CF72E9">
      <w:pPr>
        <w:numPr>
          <w:ilvl w:val="0"/>
          <w:numId w:val="20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Rodzice ucznia mogą złożyć Dyrektorowi Szkoły,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nie później niż na 3 miesiące przed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terminem egzaminu pisemną informację o zmianie języka obcego wskazanego w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deklaracji</w:t>
      </w:r>
      <w:r w:rsidR="005B227D" w:rsidRPr="00AA3F9F">
        <w:rPr>
          <w:rFonts w:ascii="Times New Roman" w:hAnsi="Times New Roman"/>
          <w:sz w:val="24"/>
          <w:szCs w:val="24"/>
        </w:rPr>
        <w:t>, zmianie przedmiotu do wyboru.</w:t>
      </w:r>
    </w:p>
    <w:p w14:paraId="557AA85B" w14:textId="77777777" w:rsidR="005B227D" w:rsidRPr="00AA3F9F" w:rsidRDefault="00CF72E9">
      <w:pPr>
        <w:numPr>
          <w:ilvl w:val="0"/>
          <w:numId w:val="20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Egzamin ós</w:t>
      </w:r>
      <w:r w:rsidR="005B227D" w:rsidRPr="00AA3F9F">
        <w:rPr>
          <w:rFonts w:ascii="Times New Roman" w:hAnsi="Times New Roman"/>
          <w:sz w:val="24"/>
          <w:szCs w:val="24"/>
        </w:rPr>
        <w:t>moklasisty jest przeprowadzany:</w:t>
      </w:r>
    </w:p>
    <w:p w14:paraId="5D999621" w14:textId="77777777" w:rsidR="005B227D" w:rsidRPr="00AA3F9F" w:rsidRDefault="00CF72E9">
      <w:pPr>
        <w:numPr>
          <w:ilvl w:val="0"/>
          <w:numId w:val="204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</w:t>
      </w:r>
      <w:r w:rsidR="005B227D" w:rsidRPr="00AA3F9F">
        <w:rPr>
          <w:rFonts w:ascii="Times New Roman" w:hAnsi="Times New Roman"/>
          <w:sz w:val="24"/>
          <w:szCs w:val="24"/>
        </w:rPr>
        <w:t xml:space="preserve"> terminie głównym </w:t>
      </w:r>
      <w:r w:rsidR="00B517ED">
        <w:rPr>
          <w:rFonts w:ascii="Times New Roman" w:hAnsi="Times New Roman"/>
          <w:sz w:val="24"/>
          <w:szCs w:val="24"/>
        </w:rPr>
        <w:t>–</w:t>
      </w:r>
      <w:r w:rsidR="005B227D" w:rsidRPr="00AA3F9F">
        <w:rPr>
          <w:rFonts w:ascii="Times New Roman" w:hAnsi="Times New Roman"/>
          <w:sz w:val="24"/>
          <w:szCs w:val="24"/>
        </w:rPr>
        <w:t xml:space="preserve"> w kwietniu;</w:t>
      </w:r>
    </w:p>
    <w:p w14:paraId="68215F7B" w14:textId="77777777" w:rsidR="005B227D" w:rsidRPr="00AA3F9F" w:rsidRDefault="00CF72E9">
      <w:pPr>
        <w:numPr>
          <w:ilvl w:val="0"/>
          <w:numId w:val="204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 terminie dodatkowym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w czerwcu.</w:t>
      </w:r>
    </w:p>
    <w:p w14:paraId="6358D64F" w14:textId="77777777" w:rsidR="005B227D" w:rsidRPr="00AA3F9F" w:rsidRDefault="0017008B">
      <w:pPr>
        <w:numPr>
          <w:ilvl w:val="0"/>
          <w:numId w:val="201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Uczeń, który </w:t>
      </w:r>
      <w:r w:rsidR="00622CC2" w:rsidRPr="00AA3F9F">
        <w:rPr>
          <w:rFonts w:ascii="Times New Roman" w:hAnsi="Times New Roman"/>
          <w:sz w:val="24"/>
          <w:szCs w:val="24"/>
        </w:rPr>
        <w:t>z</w:t>
      </w:r>
      <w:r w:rsidRPr="00AA3F9F">
        <w:rPr>
          <w:rFonts w:ascii="Times New Roman" w:hAnsi="Times New Roman"/>
          <w:sz w:val="24"/>
          <w:szCs w:val="24"/>
        </w:rPr>
        <w:t xml:space="preserve"> przyczyn losowych lub zdrowotnych, w terminie </w:t>
      </w:r>
      <w:r w:rsidR="005B227D" w:rsidRPr="00AA3F9F">
        <w:rPr>
          <w:rFonts w:ascii="Times New Roman" w:hAnsi="Times New Roman"/>
          <w:sz w:val="24"/>
          <w:szCs w:val="24"/>
        </w:rPr>
        <w:t>głównym:</w:t>
      </w:r>
    </w:p>
    <w:p w14:paraId="622292BA" w14:textId="77777777" w:rsidR="005B227D" w:rsidRPr="00AA3F9F" w:rsidRDefault="0017008B">
      <w:pPr>
        <w:numPr>
          <w:ilvl w:val="0"/>
          <w:numId w:val="20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nie przystąpił do egzaminu z danego p</w:t>
      </w:r>
      <w:r w:rsidR="005B227D" w:rsidRPr="00AA3F9F">
        <w:rPr>
          <w:rFonts w:ascii="Times New Roman" w:hAnsi="Times New Roman"/>
          <w:sz w:val="24"/>
          <w:szCs w:val="24"/>
        </w:rPr>
        <w:t>rzedmiotu lub przedmiotów albo;</w:t>
      </w:r>
    </w:p>
    <w:p w14:paraId="6363D757" w14:textId="77777777" w:rsidR="0017008B" w:rsidRDefault="0017008B">
      <w:pPr>
        <w:numPr>
          <w:ilvl w:val="0"/>
          <w:numId w:val="205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przerwał egzamin z danego przedmiotu lub przedmiotów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przystępuje do egzaminu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z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tego przedmiotu lub przedmiotów w terminie dodatkowym w Szkole.</w:t>
      </w:r>
    </w:p>
    <w:p w14:paraId="0849026B" w14:textId="77777777" w:rsidR="0017008B" w:rsidRPr="00AA3F9F" w:rsidRDefault="006972BC" w:rsidP="004E1FDD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111</w:t>
      </w:r>
    </w:p>
    <w:p w14:paraId="73EE863B" w14:textId="77777777" w:rsidR="005B227D" w:rsidRPr="00AA3F9F" w:rsidRDefault="0017008B">
      <w:pPr>
        <w:numPr>
          <w:ilvl w:val="0"/>
          <w:numId w:val="20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Wyniki egzaminu są przedstawiane w pr</w:t>
      </w:r>
      <w:r w:rsidR="005B227D" w:rsidRPr="00AA3F9F">
        <w:rPr>
          <w:rFonts w:ascii="Times New Roman" w:hAnsi="Times New Roman"/>
          <w:sz w:val="24"/>
          <w:szCs w:val="24"/>
        </w:rPr>
        <w:t>ocentach i na skali centylowej.</w:t>
      </w:r>
    </w:p>
    <w:p w14:paraId="20A06A97" w14:textId="77777777" w:rsidR="005B227D" w:rsidRPr="00AA3F9F" w:rsidRDefault="0017008B">
      <w:pPr>
        <w:numPr>
          <w:ilvl w:val="0"/>
          <w:numId w:val="207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Wyniki egzaminu w procentach ustala dyrektor okręgowej komisji egzaminacyjnej na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podstawie:</w:t>
      </w:r>
      <w:r w:rsidR="00313F0A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liczby punktów przyznanych przez egzaminatorów sprawdzaj</w:t>
      </w:r>
      <w:r w:rsidR="004E6FD4">
        <w:rPr>
          <w:rFonts w:ascii="Times New Roman" w:hAnsi="Times New Roman"/>
          <w:sz w:val="24"/>
          <w:szCs w:val="24"/>
        </w:rPr>
        <w:t>ących prace egzaminacyjne</w:t>
      </w:r>
      <w:r w:rsidR="00B046D6" w:rsidRPr="00AA3F9F">
        <w:rPr>
          <w:rFonts w:ascii="Times New Roman" w:hAnsi="Times New Roman"/>
          <w:sz w:val="24"/>
          <w:szCs w:val="24"/>
        </w:rPr>
        <w:t xml:space="preserve"> oraz</w:t>
      </w:r>
      <w:r w:rsidR="00313F0A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elektronicznego odczytu karty odpowiedzi </w:t>
      </w:r>
      <w:r w:rsidR="00B517ED">
        <w:rPr>
          <w:rFonts w:ascii="Times New Roman" w:hAnsi="Times New Roman"/>
          <w:sz w:val="24"/>
          <w:szCs w:val="24"/>
        </w:rPr>
        <w:t>–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przypadku wykorzystania do sprawdzania prac egzaminacyjnych narzędzi elektronicznych.</w:t>
      </w:r>
    </w:p>
    <w:p w14:paraId="4525DEB9" w14:textId="77777777" w:rsidR="005B227D" w:rsidRPr="00AA3F9F" w:rsidRDefault="0017008B">
      <w:pPr>
        <w:numPr>
          <w:ilvl w:val="0"/>
          <w:numId w:val="20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Wyniki z </w:t>
      </w:r>
      <w:r w:rsidR="005B227D" w:rsidRPr="00AA3F9F">
        <w:rPr>
          <w:rFonts w:ascii="Times New Roman" w:hAnsi="Times New Roman"/>
          <w:sz w:val="24"/>
          <w:szCs w:val="24"/>
        </w:rPr>
        <w:t>egzaminu ósmoklasisty obejmują;</w:t>
      </w:r>
    </w:p>
    <w:p w14:paraId="58DE3E11" w14:textId="77777777" w:rsidR="005B227D" w:rsidRPr="00AA3F9F" w:rsidRDefault="005B227D">
      <w:pPr>
        <w:numPr>
          <w:ilvl w:val="0"/>
          <w:numId w:val="208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wynik z języka polskiego;</w:t>
      </w:r>
    </w:p>
    <w:p w14:paraId="60FFEA5D" w14:textId="77777777" w:rsidR="005B227D" w:rsidRPr="00AA3F9F" w:rsidRDefault="005B227D">
      <w:pPr>
        <w:numPr>
          <w:ilvl w:val="0"/>
          <w:numId w:val="208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wynik z matematyki;</w:t>
      </w:r>
    </w:p>
    <w:p w14:paraId="54CEE9F8" w14:textId="77777777" w:rsidR="005B227D" w:rsidRPr="00AA3F9F" w:rsidRDefault="0017008B">
      <w:pPr>
        <w:numPr>
          <w:ilvl w:val="0"/>
          <w:numId w:val="208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wyn</w:t>
      </w:r>
      <w:r w:rsidR="005B227D" w:rsidRPr="00AA3F9F">
        <w:rPr>
          <w:rFonts w:ascii="Times New Roman" w:hAnsi="Times New Roman"/>
          <w:sz w:val="24"/>
          <w:szCs w:val="24"/>
        </w:rPr>
        <w:t>ik z języka obcego nowożytnego;</w:t>
      </w:r>
    </w:p>
    <w:p w14:paraId="20F2B66C" w14:textId="77777777" w:rsidR="005B227D" w:rsidRPr="00AA3F9F" w:rsidRDefault="0017008B">
      <w:pPr>
        <w:numPr>
          <w:ilvl w:val="0"/>
          <w:numId w:val="208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wynik</w:t>
      </w:r>
      <w:r w:rsidR="005B227D" w:rsidRPr="00AA3F9F">
        <w:rPr>
          <w:rFonts w:ascii="Times New Roman" w:hAnsi="Times New Roman"/>
          <w:sz w:val="24"/>
          <w:szCs w:val="24"/>
        </w:rPr>
        <w:t xml:space="preserve"> z przedmiotu do wyboru.</w:t>
      </w:r>
    </w:p>
    <w:p w14:paraId="1A4D1338" w14:textId="77777777" w:rsidR="005B227D" w:rsidRPr="00AA3F9F" w:rsidRDefault="0017008B">
      <w:pPr>
        <w:numPr>
          <w:ilvl w:val="0"/>
          <w:numId w:val="20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Wyniki z egzaminu ósmoklasisty nie wpływają na </w:t>
      </w:r>
      <w:r w:rsidR="005B227D" w:rsidRPr="00AA3F9F">
        <w:rPr>
          <w:rFonts w:ascii="Times New Roman" w:hAnsi="Times New Roman"/>
          <w:sz w:val="24"/>
          <w:szCs w:val="24"/>
        </w:rPr>
        <w:t>ukończenie Szkoły.</w:t>
      </w:r>
    </w:p>
    <w:p w14:paraId="19E717D9" w14:textId="77777777" w:rsidR="005B227D" w:rsidRPr="00AA3F9F" w:rsidRDefault="00560869">
      <w:pPr>
        <w:numPr>
          <w:ilvl w:val="0"/>
          <w:numId w:val="206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Dyrektor Szkoły przekazuje uczniowi lub jego rodzicom zaświadczenie o szczegółowych wynikach egzaminu ósmoklasisty, wydane przez okręgową komisję egzaminacyjną</w:t>
      </w:r>
      <w:r w:rsidR="005B227D" w:rsidRPr="00AA3F9F">
        <w:rPr>
          <w:rFonts w:ascii="Times New Roman" w:hAnsi="Times New Roman"/>
          <w:sz w:val="24"/>
          <w:szCs w:val="24"/>
        </w:rPr>
        <w:t>.</w:t>
      </w:r>
    </w:p>
    <w:p w14:paraId="518AA4C4" w14:textId="77777777" w:rsidR="00CF72E9" w:rsidRPr="00AA3F9F" w:rsidRDefault="006972BC" w:rsidP="004E1FDD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112</w:t>
      </w:r>
    </w:p>
    <w:p w14:paraId="4EDFD13D" w14:textId="77777777" w:rsidR="005B227D" w:rsidRPr="00AA3F9F" w:rsidRDefault="00E00042">
      <w:pPr>
        <w:numPr>
          <w:ilvl w:val="0"/>
          <w:numId w:val="20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Szczegółowe zasady</w:t>
      </w:r>
      <w:r w:rsidR="00560869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oraz przebieg egzaminu </w:t>
      </w:r>
      <w:r w:rsidR="00560869" w:rsidRPr="00AA3F9F">
        <w:rPr>
          <w:rFonts w:ascii="Times New Roman" w:hAnsi="Times New Roman"/>
          <w:sz w:val="24"/>
          <w:szCs w:val="24"/>
        </w:rPr>
        <w:t xml:space="preserve">ósmoklasisty określa </w:t>
      </w:r>
      <w:r w:rsidR="005B227D" w:rsidRPr="00AA3F9F">
        <w:rPr>
          <w:rFonts w:ascii="Times New Roman" w:hAnsi="Times New Roman"/>
          <w:sz w:val="24"/>
          <w:szCs w:val="24"/>
        </w:rPr>
        <w:t>okręgowa komisja egzaminacyjna.</w:t>
      </w:r>
    </w:p>
    <w:p w14:paraId="7B6AE96C" w14:textId="77777777" w:rsidR="00AF2188" w:rsidRDefault="00560869">
      <w:pPr>
        <w:numPr>
          <w:ilvl w:val="0"/>
          <w:numId w:val="209"/>
        </w:numPr>
        <w:spacing w:after="0" w:line="33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Dyrektor szkoły odpowiada za organizację i prawidłowy przebieg egzaminu ósmoklasisty.</w:t>
      </w:r>
    </w:p>
    <w:p w14:paraId="757F603E" w14:textId="77777777" w:rsidR="00724643" w:rsidRPr="00646257" w:rsidRDefault="00724643" w:rsidP="009044A6">
      <w:pPr>
        <w:spacing w:before="24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  <w:u w:val="single"/>
        </w:rPr>
        <w:t>Rozdział 9</w:t>
      </w:r>
      <w:r w:rsidRPr="00AA3F9F">
        <w:rPr>
          <w:rFonts w:ascii="Times New Roman" w:hAnsi="Times New Roman"/>
          <w:b/>
          <w:sz w:val="24"/>
          <w:szCs w:val="24"/>
          <w:u w:val="single"/>
        </w:rPr>
        <w:br/>
      </w:r>
      <w:r w:rsidRPr="00646257">
        <w:rPr>
          <w:rFonts w:ascii="Times New Roman" w:hAnsi="Times New Roman"/>
          <w:b/>
          <w:sz w:val="24"/>
          <w:szCs w:val="24"/>
        </w:rPr>
        <w:t>Ceremoniał szkolny</w:t>
      </w:r>
    </w:p>
    <w:p w14:paraId="329C1E37" w14:textId="77777777" w:rsidR="00724643" w:rsidRPr="00646257" w:rsidRDefault="006972BC" w:rsidP="004E1FDD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113</w:t>
      </w:r>
    </w:p>
    <w:p w14:paraId="2A3FE8D7" w14:textId="77777777" w:rsidR="001F74C2" w:rsidRPr="00AA3F9F" w:rsidRDefault="001F74C2" w:rsidP="00D66FD1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Ceremoniał szkolny Szkoła posiada symbole szkolne: </w:t>
      </w:r>
    </w:p>
    <w:p w14:paraId="70D4572B" w14:textId="77777777" w:rsidR="00EC1E82" w:rsidRPr="00AA3F9F" w:rsidRDefault="001F74C2">
      <w:pPr>
        <w:numPr>
          <w:ilvl w:val="2"/>
          <w:numId w:val="237"/>
        </w:numPr>
        <w:spacing w:after="0" w:line="336" w:lineRule="auto"/>
        <w:ind w:left="364" w:hanging="37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Sztandar szkoły:</w:t>
      </w:r>
    </w:p>
    <w:p w14:paraId="1D210F60" w14:textId="77777777" w:rsidR="00EC1E82" w:rsidRPr="00AA3F9F" w:rsidRDefault="001F74C2">
      <w:pPr>
        <w:numPr>
          <w:ilvl w:val="1"/>
          <w:numId w:val="238"/>
        </w:numPr>
        <w:spacing w:after="0" w:line="336" w:lineRule="auto"/>
        <w:ind w:left="714" w:hanging="336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sztandarem opiekuje się poczet sztandarowy pod kierunkiem wyznaczonych przez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Dyrektora Szkoły nauczycieli. Poczet powoływany jest corocznie uchwałą na</w:t>
      </w:r>
      <w:r w:rsidR="008211C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ostatnim posiedzeniu rady pedagogicznej spośród </w:t>
      </w:r>
      <w:r w:rsidR="00EC1E82" w:rsidRPr="00AA3F9F">
        <w:rPr>
          <w:rFonts w:ascii="Times New Roman" w:hAnsi="Times New Roman"/>
          <w:sz w:val="24"/>
          <w:szCs w:val="24"/>
        </w:rPr>
        <w:t>uczniów</w:t>
      </w:r>
      <w:r w:rsidRPr="00AA3F9F">
        <w:rPr>
          <w:rFonts w:ascii="Times New Roman" w:hAnsi="Times New Roman"/>
          <w:sz w:val="24"/>
          <w:szCs w:val="24"/>
        </w:rPr>
        <w:t xml:space="preserve"> szkoły i składa się z</w:t>
      </w:r>
      <w:r w:rsidR="008211C7">
        <w:rPr>
          <w:rFonts w:ascii="Times New Roman" w:hAnsi="Times New Roman"/>
          <w:sz w:val="24"/>
          <w:szCs w:val="24"/>
        </w:rPr>
        <w:t> </w:t>
      </w:r>
      <w:r w:rsidR="00EC1E82" w:rsidRPr="00AA3F9F">
        <w:rPr>
          <w:rFonts w:ascii="Times New Roman" w:hAnsi="Times New Roman"/>
          <w:sz w:val="24"/>
          <w:szCs w:val="24"/>
        </w:rPr>
        <w:t>dwóch</w:t>
      </w:r>
      <w:r w:rsidRPr="00AA3F9F">
        <w:rPr>
          <w:rFonts w:ascii="Times New Roman" w:hAnsi="Times New Roman"/>
          <w:sz w:val="24"/>
          <w:szCs w:val="24"/>
        </w:rPr>
        <w:t xml:space="preserve"> trzyosobowych składów; </w:t>
      </w:r>
    </w:p>
    <w:p w14:paraId="18578801" w14:textId="77777777" w:rsidR="008211C7" w:rsidRDefault="00EC1E82">
      <w:pPr>
        <w:numPr>
          <w:ilvl w:val="1"/>
          <w:numId w:val="238"/>
        </w:numPr>
        <w:spacing w:after="0" w:line="336" w:lineRule="auto"/>
        <w:ind w:left="72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</w:t>
      </w:r>
      <w:r w:rsidR="001F74C2" w:rsidRPr="00AA3F9F">
        <w:rPr>
          <w:rFonts w:ascii="Times New Roman" w:hAnsi="Times New Roman"/>
          <w:sz w:val="24"/>
          <w:szCs w:val="24"/>
        </w:rPr>
        <w:t>kła</w:t>
      </w:r>
      <w:r w:rsidR="008211C7">
        <w:rPr>
          <w:rFonts w:ascii="Times New Roman" w:hAnsi="Times New Roman"/>
          <w:sz w:val="24"/>
          <w:szCs w:val="24"/>
        </w:rPr>
        <w:t>d osobowy pocztu sztandarowego:</w:t>
      </w:r>
    </w:p>
    <w:p w14:paraId="710955B1" w14:textId="77777777" w:rsidR="008211C7" w:rsidRDefault="001F74C2">
      <w:pPr>
        <w:numPr>
          <w:ilvl w:val="0"/>
          <w:numId w:val="239"/>
        </w:numPr>
        <w:spacing w:after="0" w:line="336" w:lineRule="auto"/>
        <w:ind w:left="112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Chorąży (sztand</w:t>
      </w:r>
      <w:r w:rsidR="008211C7">
        <w:rPr>
          <w:rFonts w:ascii="Times New Roman" w:hAnsi="Times New Roman"/>
          <w:sz w:val="24"/>
          <w:szCs w:val="24"/>
        </w:rPr>
        <w:t xml:space="preserve">arowy) </w:t>
      </w:r>
      <w:r w:rsidR="00B517ED">
        <w:rPr>
          <w:rFonts w:ascii="Times New Roman" w:hAnsi="Times New Roman"/>
          <w:sz w:val="24"/>
          <w:szCs w:val="24"/>
        </w:rPr>
        <w:t>–</w:t>
      </w:r>
      <w:r w:rsidR="008211C7">
        <w:rPr>
          <w:rFonts w:ascii="Times New Roman" w:hAnsi="Times New Roman"/>
          <w:sz w:val="24"/>
          <w:szCs w:val="24"/>
        </w:rPr>
        <w:t xml:space="preserve"> jeden uczeń,</w:t>
      </w:r>
    </w:p>
    <w:p w14:paraId="0E296482" w14:textId="77777777" w:rsidR="001F74C2" w:rsidRPr="00AA3F9F" w:rsidRDefault="00AD0CE2">
      <w:pPr>
        <w:numPr>
          <w:ilvl w:val="0"/>
          <w:numId w:val="239"/>
        </w:numPr>
        <w:spacing w:after="0" w:line="336" w:lineRule="auto"/>
        <w:ind w:left="1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Asysta</w:t>
      </w:r>
      <w:r w:rsidR="008211C7">
        <w:rPr>
          <w:rFonts w:ascii="Times New Roman" w:hAnsi="Times New Roman"/>
          <w:sz w:val="24"/>
          <w:szCs w:val="24"/>
        </w:rPr>
        <w:t xml:space="preserve"> </w:t>
      </w:r>
      <w:r w:rsidR="00B517ED">
        <w:rPr>
          <w:rFonts w:ascii="Times New Roman" w:hAnsi="Times New Roman"/>
          <w:sz w:val="24"/>
          <w:szCs w:val="24"/>
        </w:rPr>
        <w:t>–</w:t>
      </w:r>
      <w:r w:rsidR="001F74C2" w:rsidRPr="00AA3F9F">
        <w:rPr>
          <w:rFonts w:ascii="Times New Roman" w:hAnsi="Times New Roman"/>
          <w:sz w:val="24"/>
          <w:szCs w:val="24"/>
        </w:rPr>
        <w:t xml:space="preserve"> dwie uczennice </w:t>
      </w:r>
    </w:p>
    <w:p w14:paraId="650196C8" w14:textId="77777777" w:rsidR="001F74C2" w:rsidRPr="00AA3F9F" w:rsidRDefault="00EC1E82">
      <w:pPr>
        <w:numPr>
          <w:ilvl w:val="0"/>
          <w:numId w:val="240"/>
        </w:numPr>
        <w:spacing w:after="0" w:line="336" w:lineRule="auto"/>
        <w:ind w:left="72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k</w:t>
      </w:r>
      <w:r w:rsidR="001F74C2" w:rsidRPr="00AA3F9F">
        <w:rPr>
          <w:rFonts w:ascii="Times New Roman" w:hAnsi="Times New Roman"/>
          <w:sz w:val="24"/>
          <w:szCs w:val="24"/>
        </w:rPr>
        <w:t>andydatury składu są przedstawione przez wychowawcę klas najstarszych oraz</w:t>
      </w:r>
      <w:r w:rsidR="008211C7">
        <w:rPr>
          <w:rFonts w:ascii="Times New Roman" w:hAnsi="Times New Roman"/>
          <w:sz w:val="24"/>
          <w:szCs w:val="24"/>
        </w:rPr>
        <w:t> </w:t>
      </w:r>
      <w:r w:rsidR="001F74C2" w:rsidRPr="00AA3F9F">
        <w:rPr>
          <w:rFonts w:ascii="Times New Roman" w:hAnsi="Times New Roman"/>
          <w:sz w:val="24"/>
          <w:szCs w:val="24"/>
        </w:rPr>
        <w:t>samorząd szkolny na czerwcowej radzie pedagogicznej i przez nią zatwierdzony.</w:t>
      </w:r>
    </w:p>
    <w:p w14:paraId="09026268" w14:textId="77777777" w:rsidR="001F74C2" w:rsidRPr="00AA3F9F" w:rsidRDefault="001F74C2">
      <w:pPr>
        <w:numPr>
          <w:ilvl w:val="0"/>
          <w:numId w:val="241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Kadencja pocztu trwa jeden rok (począwszy od przekazania w dniu uroczystego zakończenia roku szkolnego). </w:t>
      </w:r>
    </w:p>
    <w:p w14:paraId="3B85EAE6" w14:textId="77777777" w:rsidR="001F74C2" w:rsidRPr="00AA3F9F" w:rsidRDefault="001F74C2">
      <w:pPr>
        <w:numPr>
          <w:ilvl w:val="0"/>
          <w:numId w:val="242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Decyzją rady pedagogicznej uczniowie mogą być odwołani ze składu pocztu.</w:t>
      </w:r>
    </w:p>
    <w:p w14:paraId="1B915F76" w14:textId="77777777" w:rsidR="001F74C2" w:rsidRPr="00AA3F9F" w:rsidRDefault="001F74C2">
      <w:pPr>
        <w:numPr>
          <w:ilvl w:val="0"/>
          <w:numId w:val="243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Poczet sztandarowy zawsze występuje w strojach galowych ze swymi insygniami. W</w:t>
      </w:r>
      <w:r w:rsidR="00AD0CE2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trakcie uroczystości na wolnym powietrzu poczet może nosić okrycia wierzchnie.</w:t>
      </w:r>
    </w:p>
    <w:p w14:paraId="3307E68B" w14:textId="77777777" w:rsidR="001F74C2" w:rsidRPr="00AA3F9F" w:rsidRDefault="001F74C2">
      <w:pPr>
        <w:numPr>
          <w:ilvl w:val="0"/>
          <w:numId w:val="243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lastRenderedPageBreak/>
        <w:t>Insygniami pocztu sztandarowego są biało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czerwone szarfy biegnące z prawego ramienia do lewego boku.</w:t>
      </w:r>
    </w:p>
    <w:p w14:paraId="51243092" w14:textId="77777777" w:rsidR="001F74C2" w:rsidRPr="00AA3F9F" w:rsidRDefault="001F74C2">
      <w:pPr>
        <w:numPr>
          <w:ilvl w:val="0"/>
          <w:numId w:val="243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Sztandar uczestniczy w uroczystościach szkolnych oraz poza szkołą na zaproszenie innych szkół i instytucji lub organizacji.</w:t>
      </w:r>
    </w:p>
    <w:p w14:paraId="74683537" w14:textId="77777777" w:rsidR="001F74C2" w:rsidRPr="00AA3F9F" w:rsidRDefault="001F74C2">
      <w:pPr>
        <w:numPr>
          <w:ilvl w:val="0"/>
          <w:numId w:val="243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Podczas uroczystości żałobnych sztandar ozdabia czarna wstęga uwiązana pod głowicą (orłem).</w:t>
      </w:r>
    </w:p>
    <w:p w14:paraId="5CCE7990" w14:textId="77777777" w:rsidR="001F74C2" w:rsidRPr="00AA3F9F" w:rsidRDefault="001F74C2">
      <w:pPr>
        <w:numPr>
          <w:ilvl w:val="0"/>
          <w:numId w:val="243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Podczas wprowadzania i wyprowadzania sztandaru i w trakcie przemarszu chorąży niesie sztandar opierając drzewce na prawym ramieniu.</w:t>
      </w:r>
    </w:p>
    <w:p w14:paraId="781A6971" w14:textId="77777777" w:rsidR="001F74C2" w:rsidRPr="00AA3F9F" w:rsidRDefault="001F74C2">
      <w:pPr>
        <w:numPr>
          <w:ilvl w:val="0"/>
          <w:numId w:val="243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Sztandarowi oddaje się szacunek. Podczas wprowadzania i wyprowadzania sztandaru wszyscy uczestnicy uroczystości stoją w pozycji „Baczność”. Odpowiednie komendy podaje osoba prowadząca uroczystość.</w:t>
      </w:r>
    </w:p>
    <w:p w14:paraId="284C15FA" w14:textId="77777777" w:rsidR="001F74C2" w:rsidRPr="00AA3F9F" w:rsidRDefault="001F74C2">
      <w:pPr>
        <w:numPr>
          <w:ilvl w:val="0"/>
          <w:numId w:val="243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Oddawanie honorów sztandarem odbywa się poprzez pochylenie go przez chorążego. Chorąży robi wykrok lewą nogą, piętę drzewca opiera o prawą stopę i oburącz pochyla sztandar.</w:t>
      </w:r>
    </w:p>
    <w:p w14:paraId="09F3F077" w14:textId="77777777" w:rsidR="008211C7" w:rsidRDefault="008211C7">
      <w:pPr>
        <w:numPr>
          <w:ilvl w:val="0"/>
          <w:numId w:val="243"/>
        </w:numPr>
        <w:spacing w:after="0" w:line="336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oddaje honory:</w:t>
      </w:r>
    </w:p>
    <w:p w14:paraId="6E5CB422" w14:textId="77777777" w:rsidR="001F74C2" w:rsidRPr="00AA3F9F" w:rsidRDefault="001F74C2">
      <w:pPr>
        <w:numPr>
          <w:ilvl w:val="0"/>
          <w:numId w:val="244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 komendę „do hymnu” i „do hymnu szkoły”,</w:t>
      </w:r>
    </w:p>
    <w:p w14:paraId="75777150" w14:textId="77777777" w:rsidR="001F74C2" w:rsidRPr="00AA3F9F" w:rsidRDefault="001F74C2">
      <w:pPr>
        <w:numPr>
          <w:ilvl w:val="0"/>
          <w:numId w:val="244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 czasie wykonywania „Roty”, </w:t>
      </w:r>
    </w:p>
    <w:p w14:paraId="0242F8BC" w14:textId="77777777" w:rsidR="008211C7" w:rsidRDefault="001F74C2">
      <w:pPr>
        <w:numPr>
          <w:ilvl w:val="0"/>
          <w:numId w:val="244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w trakcie ślub</w:t>
      </w:r>
      <w:r w:rsidR="008211C7">
        <w:rPr>
          <w:rFonts w:ascii="Times New Roman" w:hAnsi="Times New Roman"/>
          <w:sz w:val="24"/>
          <w:szCs w:val="24"/>
        </w:rPr>
        <w:t>owania uczniów klas pierwszych,</w:t>
      </w:r>
    </w:p>
    <w:p w14:paraId="5E4D02B6" w14:textId="77777777" w:rsidR="008211C7" w:rsidRDefault="001F74C2">
      <w:pPr>
        <w:numPr>
          <w:ilvl w:val="0"/>
          <w:numId w:val="244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podczas opuszczenia trumny do</w:t>
      </w:r>
      <w:r w:rsidR="008211C7">
        <w:rPr>
          <w:rFonts w:ascii="Times New Roman" w:hAnsi="Times New Roman"/>
          <w:sz w:val="24"/>
          <w:szCs w:val="24"/>
        </w:rPr>
        <w:t> grobu,</w:t>
      </w:r>
    </w:p>
    <w:p w14:paraId="4B6DE5B9" w14:textId="77777777" w:rsidR="001F74C2" w:rsidRPr="00AA3F9F" w:rsidRDefault="001F74C2">
      <w:pPr>
        <w:numPr>
          <w:ilvl w:val="0"/>
          <w:numId w:val="244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 trakcie minuty ciszy dla uczczenia pamięci, </w:t>
      </w:r>
    </w:p>
    <w:p w14:paraId="5212C060" w14:textId="77777777" w:rsidR="001F74C2" w:rsidRPr="00AA3F9F" w:rsidRDefault="001F74C2">
      <w:pPr>
        <w:numPr>
          <w:ilvl w:val="0"/>
          <w:numId w:val="244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podczas składania wieńców, kwiatów i zniczy przez delegację szkoły, </w:t>
      </w:r>
    </w:p>
    <w:p w14:paraId="346AF85F" w14:textId="77777777" w:rsidR="001F74C2" w:rsidRPr="00AA3F9F" w:rsidRDefault="001F74C2">
      <w:pPr>
        <w:numPr>
          <w:ilvl w:val="0"/>
          <w:numId w:val="244"/>
        </w:numPr>
        <w:spacing w:after="0" w:line="336" w:lineRule="auto"/>
        <w:ind w:left="106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w trakcie uroczystości kościelnych. </w:t>
      </w:r>
    </w:p>
    <w:p w14:paraId="06C711A8" w14:textId="77777777" w:rsidR="001F74C2" w:rsidRPr="00AA3F9F" w:rsidRDefault="001F74C2">
      <w:pPr>
        <w:numPr>
          <w:ilvl w:val="2"/>
          <w:numId w:val="237"/>
        </w:numPr>
        <w:spacing w:after="0" w:line="336" w:lineRule="auto"/>
        <w:ind w:left="308" w:hanging="322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Godło/logo szkoły prezentuje wizerunek tarczę uczniowską oraz nazwę szkoły. Umieszczane jest na stronach tytułowych najważniejszych dokumentów szkolnych, teczkach, dyplomach, zaproszeniach, życzeniach, pismach wychodzących itp. </w:t>
      </w:r>
    </w:p>
    <w:p w14:paraId="1DFD15E7" w14:textId="1FE4641F" w:rsidR="00A16201" w:rsidRPr="00AA3F9F" w:rsidRDefault="001F74C2">
      <w:pPr>
        <w:numPr>
          <w:ilvl w:val="2"/>
          <w:numId w:val="237"/>
        </w:numPr>
        <w:spacing w:after="0" w:line="312" w:lineRule="auto"/>
        <w:ind w:left="308" w:hanging="322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Ślubowanie klasy pierwszej Szkoły Podstawowej: Ślubowanie uczniów klas pierwszych odbywa się po wprowadzeniu sztandaru. Przedstawiciele klas pierwszych podchodzą do</w:t>
      </w:r>
      <w:r w:rsidR="004C3E5B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sztandaru i w postawie zasadniczej z wyciągniętą do góry na wysokości oczu prawą rękę z</w:t>
      </w:r>
      <w:r w:rsidR="004C3E5B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wyciągniętymi dwoma palcami w kierunku sztandaru i powtarza rotę przysięgi: „Ślubuję być dobrym Polakiem, dbać o dobre imię swojej klasy i szkoły. Będę uczyć się w</w:t>
      </w:r>
      <w:r w:rsidR="008211C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szkole, jak</w:t>
      </w:r>
      <w:r w:rsidR="004C3E5B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kochać Ojczyznę, jak dla niej </w:t>
      </w:r>
      <w:r w:rsidR="00F532DC" w:rsidRPr="00AA3F9F">
        <w:rPr>
          <w:rFonts w:ascii="Times New Roman" w:hAnsi="Times New Roman"/>
          <w:sz w:val="24"/>
          <w:szCs w:val="24"/>
        </w:rPr>
        <w:t>pracować,</w:t>
      </w:r>
      <w:r w:rsidRPr="00AA3F9F">
        <w:rPr>
          <w:rFonts w:ascii="Times New Roman" w:hAnsi="Times New Roman"/>
          <w:sz w:val="24"/>
          <w:szCs w:val="24"/>
        </w:rPr>
        <w:t xml:space="preserve"> kiedy urosnę. Będę starać się być dobrym kolegą, swym zachowaniem i nauką sprawiać radość rodzicom i nauczycielom” Każdy pierwszoklasista stojąc w postawie zasadniczej trzyma uniesioną do góry na</w:t>
      </w:r>
      <w:r w:rsidR="008211C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wysokości oczu prawą rękę z wyciągniętymi dwoma palcami w kierunku sztandaru i</w:t>
      </w:r>
      <w:r w:rsidR="008211C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powtarza rotę przysięgi. Pasowanie na ucznia następuje tuż po ślubowaniu złożonym przez pierwszoklasistów. Dyrektor szkoły na lewe ramię każdego pierwszoklasisty kładzie duży ołówek i mówi: „Pasuję Cię na ucznia Szkoły Podstawowej </w:t>
      </w:r>
      <w:r w:rsidR="00A16201" w:rsidRPr="00AA3F9F">
        <w:rPr>
          <w:rFonts w:ascii="Times New Roman" w:hAnsi="Times New Roman"/>
          <w:sz w:val="24"/>
          <w:szCs w:val="24"/>
        </w:rPr>
        <w:t>Nr 2 im. Ppor. Józefa Krysińskiego w</w:t>
      </w:r>
      <w:r w:rsidR="00B23EAD">
        <w:rPr>
          <w:rFonts w:ascii="Times New Roman" w:hAnsi="Times New Roman"/>
          <w:sz w:val="24"/>
          <w:szCs w:val="24"/>
        </w:rPr>
        <w:t> </w:t>
      </w:r>
      <w:r w:rsidR="00A16201" w:rsidRPr="00AA3F9F">
        <w:rPr>
          <w:rFonts w:ascii="Times New Roman" w:hAnsi="Times New Roman"/>
          <w:sz w:val="24"/>
          <w:szCs w:val="24"/>
        </w:rPr>
        <w:t>Obornikach śląskich</w:t>
      </w:r>
      <w:r w:rsidRPr="00AA3F9F">
        <w:rPr>
          <w:rFonts w:ascii="Times New Roman" w:hAnsi="Times New Roman"/>
          <w:sz w:val="24"/>
          <w:szCs w:val="24"/>
        </w:rPr>
        <w:t xml:space="preserve">”. Każdy pierwszoklasista otrzymuje „Dyplom Pasowania </w:t>
      </w:r>
      <w:r w:rsidRPr="00AA3F9F">
        <w:rPr>
          <w:rFonts w:ascii="Times New Roman" w:hAnsi="Times New Roman"/>
          <w:sz w:val="24"/>
          <w:szCs w:val="24"/>
        </w:rPr>
        <w:lastRenderedPageBreak/>
        <w:t>na</w:t>
      </w:r>
      <w:r w:rsidR="00B23EAD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Pierwszoklasistę”. 4.Pożegnanie absolwentów. Na uroczystym apelu kończącym rok szkolny absolwenci składają ślubowanie. Wszyscy zgromadzeni stoją na baczność. Absolwenci trzymają uniesioną do góry rękę z wyciągniętymi dwoma palcami w kierunku sztandaru i powtarzają słowa przysięgi. Rota ślubowania absolwentów: My, absolwenci Szkoły Podstawowej </w:t>
      </w:r>
      <w:r w:rsidR="00A16201" w:rsidRPr="00AA3F9F">
        <w:rPr>
          <w:rFonts w:ascii="Times New Roman" w:hAnsi="Times New Roman"/>
          <w:sz w:val="24"/>
          <w:szCs w:val="24"/>
        </w:rPr>
        <w:t>Nr 2</w:t>
      </w:r>
      <w:r w:rsidRPr="00AA3F9F">
        <w:rPr>
          <w:rFonts w:ascii="Times New Roman" w:hAnsi="Times New Roman"/>
          <w:sz w:val="24"/>
          <w:szCs w:val="24"/>
        </w:rPr>
        <w:t xml:space="preserve"> im.</w:t>
      </w:r>
      <w:r w:rsidR="00A16201" w:rsidRPr="00AA3F9F">
        <w:rPr>
          <w:rFonts w:ascii="Times New Roman" w:hAnsi="Times New Roman"/>
          <w:sz w:val="24"/>
          <w:szCs w:val="24"/>
        </w:rPr>
        <w:t xml:space="preserve"> ppor. Józefa Krysińskiego w Obornikach Śląskich</w:t>
      </w:r>
      <w:r w:rsidRPr="00AA3F9F">
        <w:rPr>
          <w:rFonts w:ascii="Times New Roman" w:hAnsi="Times New Roman"/>
          <w:sz w:val="24"/>
          <w:szCs w:val="24"/>
        </w:rPr>
        <w:t xml:space="preserve"> Tobie, Szkoło ślubujemy: dbać o honor i tradycje szkoły; zawsze przestrzegać zasad „fair</w:t>
      </w:r>
      <w:r w:rsidR="00B517ED">
        <w:rPr>
          <w:rFonts w:ascii="Times New Roman" w:hAnsi="Times New Roman"/>
          <w:sz w:val="24"/>
          <w:szCs w:val="24"/>
        </w:rPr>
        <w:t>–</w:t>
      </w:r>
      <w:proofErr w:type="spellStart"/>
      <w:r w:rsidRPr="00AA3F9F">
        <w:rPr>
          <w:rFonts w:ascii="Times New Roman" w:hAnsi="Times New Roman"/>
          <w:sz w:val="24"/>
          <w:szCs w:val="24"/>
        </w:rPr>
        <w:t>play</w:t>
      </w:r>
      <w:proofErr w:type="spellEnd"/>
      <w:r w:rsidRPr="00AA3F9F">
        <w:rPr>
          <w:rFonts w:ascii="Times New Roman" w:hAnsi="Times New Roman"/>
          <w:sz w:val="24"/>
          <w:szCs w:val="24"/>
        </w:rPr>
        <w:t>"</w:t>
      </w:r>
      <w:r w:rsidR="00B517ED">
        <w:rPr>
          <w:rFonts w:ascii="Times New Roman" w:hAnsi="Times New Roman"/>
          <w:sz w:val="24"/>
          <w:szCs w:val="24"/>
        </w:rPr>
        <w:t xml:space="preserve"> </w:t>
      </w:r>
      <w:r w:rsidR="00B23EAD">
        <w:rPr>
          <w:rFonts w:ascii="Times New Roman" w:hAnsi="Times New Roman"/>
          <w:sz w:val="24"/>
          <w:szCs w:val="24"/>
        </w:rPr>
        <w:br/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zdobytą wiedzę, umiejętności jak najlepiej wykorzystywać w dalszym swoim życiu; zawsze pracować sumi</w:t>
      </w:r>
      <w:r w:rsidR="00A16201" w:rsidRPr="00AA3F9F">
        <w:rPr>
          <w:rFonts w:ascii="Times New Roman" w:hAnsi="Times New Roman"/>
          <w:sz w:val="24"/>
          <w:szCs w:val="24"/>
        </w:rPr>
        <w:t xml:space="preserve">ennie i uczciwie; ŚLUBUJEMY. </w:t>
      </w:r>
    </w:p>
    <w:p w14:paraId="113DF76B" w14:textId="77777777" w:rsidR="00A16201" w:rsidRPr="00AA3F9F" w:rsidRDefault="001F74C2">
      <w:pPr>
        <w:numPr>
          <w:ilvl w:val="2"/>
          <w:numId w:val="237"/>
        </w:numPr>
        <w:spacing w:after="0" w:line="312" w:lineRule="auto"/>
        <w:ind w:left="308" w:hanging="238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Do uroczystości szkolnych tworzących ceremoniał zalicza się: święta państwowe, Dzień Flagi i Święto Konstytucji 3 Maja (2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>3 maja), Dzień Edukacji Narodowej (14</w:t>
      </w:r>
      <w:r w:rsidR="008211C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października), Święt</w:t>
      </w:r>
      <w:r w:rsidR="00A16201" w:rsidRPr="00AA3F9F">
        <w:rPr>
          <w:rFonts w:ascii="Times New Roman" w:hAnsi="Times New Roman"/>
          <w:sz w:val="24"/>
          <w:szCs w:val="24"/>
        </w:rPr>
        <w:t>o Niepodległości (11 listopada).</w:t>
      </w:r>
    </w:p>
    <w:p w14:paraId="114975B4" w14:textId="77777777" w:rsidR="00A16201" w:rsidRPr="00AA3F9F" w:rsidRDefault="001F74C2">
      <w:pPr>
        <w:numPr>
          <w:ilvl w:val="2"/>
          <w:numId w:val="237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Uroczystości szkolne z udziałem sztandaru szkoły: </w:t>
      </w:r>
    </w:p>
    <w:p w14:paraId="4A3525D9" w14:textId="77777777" w:rsidR="00A16201" w:rsidRPr="00AA3F9F" w:rsidRDefault="00A16201">
      <w:pPr>
        <w:numPr>
          <w:ilvl w:val="0"/>
          <w:numId w:val="245"/>
        </w:numPr>
        <w:spacing w:after="0" w:line="312" w:lineRule="auto"/>
        <w:ind w:left="1134" w:hanging="43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rozpoczęcie roku szkolnego, </w:t>
      </w:r>
    </w:p>
    <w:p w14:paraId="73F9DD28" w14:textId="77777777" w:rsidR="00A16201" w:rsidRPr="00AA3F9F" w:rsidRDefault="001F74C2">
      <w:pPr>
        <w:numPr>
          <w:ilvl w:val="0"/>
          <w:numId w:val="245"/>
        </w:numPr>
        <w:spacing w:after="0" w:line="312" w:lineRule="auto"/>
        <w:ind w:left="1134" w:hanging="43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Święto Szkoły i ślubowanie klas pierwszych oraz pasowanie na ucznia</w:t>
      </w:r>
      <w:r w:rsidR="00A16201" w:rsidRPr="00AA3F9F">
        <w:rPr>
          <w:rFonts w:ascii="Times New Roman" w:hAnsi="Times New Roman"/>
          <w:sz w:val="24"/>
          <w:szCs w:val="24"/>
        </w:rPr>
        <w:t>,</w:t>
      </w:r>
    </w:p>
    <w:p w14:paraId="53A633E0" w14:textId="77777777" w:rsidR="00A16201" w:rsidRPr="00AA3F9F" w:rsidRDefault="001F74C2">
      <w:pPr>
        <w:numPr>
          <w:ilvl w:val="0"/>
          <w:numId w:val="245"/>
        </w:numPr>
        <w:spacing w:after="0" w:line="312" w:lineRule="auto"/>
        <w:ind w:left="1134" w:hanging="43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zakończenie roku szkolnego, </w:t>
      </w:r>
    </w:p>
    <w:p w14:paraId="2A210B64" w14:textId="77777777" w:rsidR="00A16201" w:rsidRPr="00AA3F9F" w:rsidRDefault="001F74C2">
      <w:pPr>
        <w:numPr>
          <w:ilvl w:val="0"/>
          <w:numId w:val="245"/>
        </w:numPr>
        <w:spacing w:after="0" w:line="312" w:lineRule="auto"/>
        <w:ind w:left="1134" w:hanging="434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uroczystości kościelne, regionalne lub okolicznościowe z udziałem sztandaru szkoły.</w:t>
      </w:r>
    </w:p>
    <w:p w14:paraId="50BECE33" w14:textId="77777777" w:rsidR="00A16201" w:rsidRPr="00AA3F9F" w:rsidRDefault="001F74C2">
      <w:pPr>
        <w:numPr>
          <w:ilvl w:val="0"/>
          <w:numId w:val="246"/>
        </w:numPr>
        <w:spacing w:after="0" w:line="312" w:lineRule="auto"/>
        <w:ind w:left="294" w:hanging="28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Zachowanie uczestników uroczystości szkolnych:</w:t>
      </w:r>
    </w:p>
    <w:p w14:paraId="42F95052" w14:textId="77777777" w:rsidR="008211C7" w:rsidRDefault="001F74C2">
      <w:pPr>
        <w:numPr>
          <w:ilvl w:val="1"/>
          <w:numId w:val="247"/>
        </w:numPr>
        <w:spacing w:after="0" w:line="312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Na ko</w:t>
      </w:r>
      <w:r w:rsidR="008211C7">
        <w:rPr>
          <w:rFonts w:ascii="Times New Roman" w:hAnsi="Times New Roman"/>
          <w:sz w:val="24"/>
          <w:szCs w:val="24"/>
        </w:rPr>
        <w:t>mendę prowadzącego uroczystość:</w:t>
      </w:r>
    </w:p>
    <w:p w14:paraId="718B32CD" w14:textId="77777777" w:rsidR="008211C7" w:rsidRDefault="001F74C2">
      <w:pPr>
        <w:numPr>
          <w:ilvl w:val="2"/>
          <w:numId w:val="248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>„Baczno</w:t>
      </w:r>
      <w:r w:rsidR="004C3E5B">
        <w:rPr>
          <w:rFonts w:ascii="Times New Roman" w:hAnsi="Times New Roman"/>
          <w:sz w:val="24"/>
          <w:szCs w:val="24"/>
        </w:rPr>
        <w:t>ść, Sztandar szkoły wprowadzić”</w:t>
      </w:r>
      <w:r w:rsidR="008211C7">
        <w:rPr>
          <w:rFonts w:ascii="Times New Roman" w:hAnsi="Times New Roman"/>
          <w:sz w:val="24"/>
          <w:szCs w:val="24"/>
        </w:rPr>
        <w:t xml:space="preserve"> </w:t>
      </w:r>
      <w:r w:rsidR="00B517ED">
        <w:rPr>
          <w:rFonts w:ascii="Times New Roman" w:hAnsi="Times New Roman"/>
          <w:sz w:val="24"/>
          <w:szCs w:val="24"/>
        </w:rPr>
        <w:t>–</w:t>
      </w:r>
      <w:r w:rsidR="008211C7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>wszyscy uczestnicy przyjmują postawę zasadniczą i zacho</w:t>
      </w:r>
      <w:r w:rsidR="008211C7">
        <w:rPr>
          <w:rFonts w:ascii="Times New Roman" w:hAnsi="Times New Roman"/>
          <w:sz w:val="24"/>
          <w:szCs w:val="24"/>
        </w:rPr>
        <w:t>wują ją do komendy „Spocznij!”;</w:t>
      </w:r>
    </w:p>
    <w:p w14:paraId="0428DA96" w14:textId="1735D40C" w:rsidR="00A16201" w:rsidRPr="00AA3F9F" w:rsidRDefault="001F74C2">
      <w:pPr>
        <w:numPr>
          <w:ilvl w:val="2"/>
          <w:numId w:val="248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„Do hymnu”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w postawie zasadniczej (na baczność) odśpiewuje się 2</w:t>
      </w:r>
      <w:r w:rsidR="008211C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zwrotki hymnu państwowego, o ile prowadzący nie zarządzi inaczej; </w:t>
      </w:r>
    </w:p>
    <w:p w14:paraId="2E566690" w14:textId="77777777" w:rsidR="00A16201" w:rsidRPr="00AA3F9F" w:rsidRDefault="001F74C2">
      <w:pPr>
        <w:numPr>
          <w:ilvl w:val="2"/>
          <w:numId w:val="248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„Do ślubowania”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uczestnicy pozostają w postawie zasadniczej do jego zakończenia komendą „Spocznij”; </w:t>
      </w:r>
    </w:p>
    <w:p w14:paraId="43A97363" w14:textId="48A994F3" w:rsidR="00A16201" w:rsidRPr="00AA3F9F" w:rsidRDefault="001F74C2">
      <w:pPr>
        <w:numPr>
          <w:ilvl w:val="2"/>
          <w:numId w:val="248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A3F9F">
        <w:rPr>
          <w:rFonts w:ascii="Times New Roman" w:hAnsi="Times New Roman"/>
          <w:sz w:val="24"/>
          <w:szCs w:val="24"/>
        </w:rPr>
        <w:t xml:space="preserve">„Do przekazania sztandaru”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uczestnicy pozostają w postawie zasadniczej, na</w:t>
      </w:r>
      <w:r w:rsidR="008211C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wyznaczone miejsce występuje ze sztandarem poczet zdający i przyjmujący sztandar w pełnym składzie. Chorąży pocztu zdającego pochyla sztandar i</w:t>
      </w:r>
      <w:r w:rsidR="008211C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wygłasza formułę: „Przekazujemy Wam</w:t>
      </w:r>
      <w:r w:rsidR="004C3E5B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sztanda</w:t>
      </w:r>
      <w:r w:rsidR="00A16201" w:rsidRPr="00AA3F9F">
        <w:rPr>
          <w:rFonts w:ascii="Times New Roman" w:hAnsi="Times New Roman"/>
          <w:sz w:val="24"/>
          <w:szCs w:val="24"/>
        </w:rPr>
        <w:t xml:space="preserve">r </w:t>
      </w:r>
      <w:r w:rsidR="00B517ED">
        <w:rPr>
          <w:rFonts w:ascii="Times New Roman" w:hAnsi="Times New Roman"/>
          <w:sz w:val="24"/>
          <w:szCs w:val="24"/>
        </w:rPr>
        <w:t>–</w:t>
      </w:r>
      <w:r w:rsidR="00A16201" w:rsidRPr="00AA3F9F">
        <w:rPr>
          <w:rFonts w:ascii="Times New Roman" w:hAnsi="Times New Roman"/>
          <w:sz w:val="24"/>
          <w:szCs w:val="24"/>
        </w:rPr>
        <w:t xml:space="preserve"> symbol Szkoły Podstawowej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 w:rsidR="00A16201" w:rsidRPr="00AA3F9F">
        <w:rPr>
          <w:rFonts w:ascii="Times New Roman" w:hAnsi="Times New Roman"/>
          <w:sz w:val="24"/>
          <w:szCs w:val="24"/>
        </w:rPr>
        <w:t>Nr 2 im. ppor. Józefa Krysińskiego w</w:t>
      </w:r>
      <w:r w:rsidR="004E1FDD">
        <w:rPr>
          <w:rFonts w:ascii="Times New Roman" w:hAnsi="Times New Roman"/>
          <w:sz w:val="24"/>
          <w:szCs w:val="24"/>
        </w:rPr>
        <w:t> </w:t>
      </w:r>
      <w:r w:rsidR="00A16201" w:rsidRPr="00AA3F9F">
        <w:rPr>
          <w:rFonts w:ascii="Times New Roman" w:hAnsi="Times New Roman"/>
          <w:sz w:val="24"/>
          <w:szCs w:val="24"/>
        </w:rPr>
        <w:t>Obornikach Śląskich</w:t>
      </w:r>
      <w:r w:rsidRPr="00AA3F9F">
        <w:rPr>
          <w:rFonts w:ascii="Times New Roman" w:hAnsi="Times New Roman"/>
          <w:sz w:val="24"/>
          <w:szCs w:val="24"/>
        </w:rPr>
        <w:t>. Opiekujcie się nim i</w:t>
      </w:r>
      <w:r w:rsidR="008211C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godnie reprezentujcie naszą szkołę i jej Patrona”; chorąży pierwszego składu nowego pocztu przyklęka na prawe kolano, całuje róg sztandaru, wstaje i</w:t>
      </w:r>
      <w:r w:rsidR="00F532DC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wygłasza formułę:</w:t>
      </w:r>
      <w:r w:rsidR="00A16201" w:rsidRPr="00AA3F9F">
        <w:rPr>
          <w:rFonts w:ascii="Times New Roman" w:hAnsi="Times New Roman"/>
          <w:sz w:val="24"/>
          <w:szCs w:val="24"/>
        </w:rPr>
        <w:t xml:space="preserve"> </w:t>
      </w:r>
      <w:r w:rsidRPr="00AA3F9F">
        <w:rPr>
          <w:rFonts w:ascii="Times New Roman" w:hAnsi="Times New Roman"/>
          <w:sz w:val="24"/>
          <w:szCs w:val="24"/>
        </w:rPr>
        <w:t xml:space="preserve">„Przyjmujemy od Was sztandar Szkoły Podstawowej </w:t>
      </w:r>
      <w:r w:rsidR="00A16201" w:rsidRPr="00AA3F9F">
        <w:rPr>
          <w:rFonts w:ascii="Times New Roman" w:hAnsi="Times New Roman"/>
          <w:sz w:val="24"/>
          <w:szCs w:val="24"/>
        </w:rPr>
        <w:t>Nr 2</w:t>
      </w:r>
      <w:r w:rsidR="008211C7">
        <w:rPr>
          <w:rFonts w:ascii="Times New Roman" w:hAnsi="Times New Roman"/>
          <w:sz w:val="24"/>
          <w:szCs w:val="24"/>
        </w:rPr>
        <w:t xml:space="preserve"> </w:t>
      </w:r>
      <w:r w:rsidR="00A16201" w:rsidRPr="00AA3F9F">
        <w:rPr>
          <w:rFonts w:ascii="Times New Roman" w:hAnsi="Times New Roman"/>
          <w:sz w:val="24"/>
          <w:szCs w:val="24"/>
        </w:rPr>
        <w:t>im. ppor. Józefa Krysińskiego w Obornikach Śląskich</w:t>
      </w:r>
      <w:r w:rsidRPr="00AA3F9F">
        <w:rPr>
          <w:rFonts w:ascii="Times New Roman" w:hAnsi="Times New Roman"/>
          <w:sz w:val="24"/>
          <w:szCs w:val="24"/>
        </w:rPr>
        <w:t>. Obiecujemy dbać o niego, sumiennie wypełniać swoje obowiązki i godnie reprezentować naszą szkołę i</w:t>
      </w:r>
      <w:r w:rsidR="008211C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>naszego Patrona.”; chorążowie przekazują sobie sztandar. W tym czasie asysta (pozostali członkowie pierwszych składów pocztu) przekazuje sobie insygnia pocztu (szarfy); po przekazaniu sztandaru ustępujący poczet dołącza do swoich klas; „Poczet po</w:t>
      </w:r>
      <w:r w:rsidR="00B23EAD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przekazaniu sztandaru wstąp” </w:t>
      </w:r>
      <w:r w:rsidR="00B517ED">
        <w:rPr>
          <w:rFonts w:ascii="Times New Roman" w:hAnsi="Times New Roman"/>
          <w:sz w:val="24"/>
          <w:szCs w:val="24"/>
        </w:rPr>
        <w:t>–</w:t>
      </w:r>
      <w:r w:rsidRPr="00AA3F9F">
        <w:rPr>
          <w:rFonts w:ascii="Times New Roman" w:hAnsi="Times New Roman"/>
          <w:sz w:val="24"/>
          <w:szCs w:val="24"/>
        </w:rPr>
        <w:t xml:space="preserve"> nowy poczet wraca na</w:t>
      </w:r>
      <w:r w:rsidR="008211C7">
        <w:rPr>
          <w:rFonts w:ascii="Times New Roman" w:hAnsi="Times New Roman"/>
          <w:sz w:val="24"/>
          <w:szCs w:val="24"/>
        </w:rPr>
        <w:t> </w:t>
      </w:r>
      <w:r w:rsidRPr="00AA3F9F">
        <w:rPr>
          <w:rFonts w:ascii="Times New Roman" w:hAnsi="Times New Roman"/>
          <w:sz w:val="24"/>
          <w:szCs w:val="24"/>
        </w:rPr>
        <w:t xml:space="preserve">wyznaczone miejsce, pada komenda „Spocznij”. </w:t>
      </w:r>
    </w:p>
    <w:p w14:paraId="56BC64F8" w14:textId="77777777" w:rsidR="00B517ED" w:rsidRPr="00B517ED" w:rsidRDefault="001F74C2">
      <w:pPr>
        <w:numPr>
          <w:ilvl w:val="2"/>
          <w:numId w:val="248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517ED">
        <w:rPr>
          <w:rFonts w:ascii="Times New Roman" w:hAnsi="Times New Roman"/>
          <w:sz w:val="24"/>
          <w:szCs w:val="24"/>
        </w:rPr>
        <w:lastRenderedPageBreak/>
        <w:t xml:space="preserve">Na zakończenie części oficjalnej każdej uroczystości szkolnej pada komenda: „Baczność, Sztandar szkoły wyprowadzić” </w:t>
      </w:r>
      <w:r w:rsidR="00B517ED" w:rsidRPr="00B517ED">
        <w:rPr>
          <w:rFonts w:ascii="Times New Roman" w:hAnsi="Times New Roman"/>
          <w:sz w:val="24"/>
          <w:szCs w:val="24"/>
        </w:rPr>
        <w:t>–</w:t>
      </w:r>
      <w:r w:rsidRPr="00B517ED">
        <w:rPr>
          <w:rFonts w:ascii="Times New Roman" w:hAnsi="Times New Roman"/>
          <w:sz w:val="24"/>
          <w:szCs w:val="24"/>
        </w:rPr>
        <w:t xml:space="preserve"> uczestnicy uroczystości przyjmują postawę zasadniczą a</w:t>
      </w:r>
      <w:r w:rsidR="00F532DC" w:rsidRPr="00B517ED">
        <w:rPr>
          <w:rFonts w:ascii="Times New Roman" w:hAnsi="Times New Roman"/>
          <w:sz w:val="24"/>
          <w:szCs w:val="24"/>
        </w:rPr>
        <w:t> </w:t>
      </w:r>
      <w:r w:rsidRPr="00B517ED">
        <w:rPr>
          <w:rFonts w:ascii="Times New Roman" w:hAnsi="Times New Roman"/>
          <w:sz w:val="24"/>
          <w:szCs w:val="24"/>
        </w:rPr>
        <w:t>poczet wyprowadza sztandar. Prowadzący podaje komendę „Spocznij!”.</w:t>
      </w:r>
    </w:p>
    <w:p w14:paraId="147A6D4A" w14:textId="77777777" w:rsidR="00560869" w:rsidRPr="00AA3F9F" w:rsidRDefault="00560869" w:rsidP="004E1FDD">
      <w:pPr>
        <w:spacing w:before="240" w:after="12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AA3F9F">
        <w:rPr>
          <w:rFonts w:ascii="Times New Roman" w:hAnsi="Times New Roman"/>
          <w:b/>
          <w:sz w:val="24"/>
          <w:szCs w:val="24"/>
          <w:u w:val="single"/>
        </w:rPr>
        <w:t xml:space="preserve">Rozdział </w:t>
      </w:r>
      <w:r w:rsidR="00724643" w:rsidRPr="00AA3F9F">
        <w:rPr>
          <w:rFonts w:ascii="Times New Roman" w:hAnsi="Times New Roman"/>
          <w:b/>
          <w:sz w:val="24"/>
          <w:szCs w:val="24"/>
          <w:u w:val="single"/>
        </w:rPr>
        <w:t>10</w:t>
      </w:r>
      <w:r w:rsidR="00187C42" w:rsidRPr="00AA3F9F">
        <w:rPr>
          <w:rFonts w:ascii="Times New Roman" w:hAnsi="Times New Roman"/>
          <w:b/>
          <w:sz w:val="24"/>
          <w:szCs w:val="24"/>
          <w:u w:val="single"/>
        </w:rPr>
        <w:br/>
      </w:r>
      <w:r w:rsidR="0076223D" w:rsidRPr="00AA3F9F">
        <w:rPr>
          <w:rFonts w:ascii="Times New Roman" w:hAnsi="Times New Roman"/>
          <w:b/>
          <w:sz w:val="24"/>
          <w:szCs w:val="24"/>
        </w:rPr>
        <w:t>Postanowienia końcowe</w:t>
      </w:r>
    </w:p>
    <w:p w14:paraId="37BF78A4" w14:textId="77777777" w:rsidR="0076223D" w:rsidRPr="00AA3F9F" w:rsidRDefault="006972BC" w:rsidP="004E1FDD">
      <w:pPr>
        <w:spacing w:before="120" w:after="120"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114</w:t>
      </w:r>
    </w:p>
    <w:p w14:paraId="4783ED5D" w14:textId="77777777" w:rsidR="005B227D" w:rsidRPr="00AA3F9F" w:rsidRDefault="0076223D">
      <w:pPr>
        <w:pStyle w:val="Tekstpodstawowy"/>
        <w:numPr>
          <w:ilvl w:val="0"/>
          <w:numId w:val="210"/>
        </w:numPr>
        <w:tabs>
          <w:tab w:val="left" w:pos="0"/>
        </w:tabs>
        <w:spacing w:line="276" w:lineRule="auto"/>
        <w:ind w:left="357" w:hanging="357"/>
        <w:rPr>
          <w:i/>
        </w:rPr>
      </w:pPr>
      <w:r w:rsidRPr="00AA3F9F">
        <w:t>Organem uprawnionym do uchwalania zmiany</w:t>
      </w:r>
      <w:r w:rsidR="002750A9">
        <w:t xml:space="preserve"> </w:t>
      </w:r>
      <w:r w:rsidRPr="00AA3F9F">
        <w:t>Statutu</w:t>
      </w:r>
      <w:r w:rsidR="005B227D" w:rsidRPr="00AA3F9F">
        <w:t xml:space="preserve"> Szkoły jest Rada Pedagogiczna.</w:t>
      </w:r>
    </w:p>
    <w:p w14:paraId="2B35F50F" w14:textId="77777777" w:rsidR="005B227D" w:rsidRPr="00AA3F9F" w:rsidRDefault="0076223D">
      <w:pPr>
        <w:pStyle w:val="Tekstpodstawowy"/>
        <w:numPr>
          <w:ilvl w:val="0"/>
          <w:numId w:val="210"/>
        </w:numPr>
        <w:tabs>
          <w:tab w:val="left" w:pos="0"/>
        </w:tabs>
        <w:spacing w:line="276" w:lineRule="auto"/>
        <w:ind w:left="357" w:hanging="357"/>
        <w:rPr>
          <w:i/>
        </w:rPr>
      </w:pPr>
      <w:r w:rsidRPr="00AA3F9F">
        <w:t>Z wnioskiem o dokonanie zmian w Statucie Szkoły może wystąpić Dyrektor Szkoły, przewodniczący komisji lub zespołu Rady</w:t>
      </w:r>
      <w:r w:rsidR="00802AE6" w:rsidRPr="00AA3F9F">
        <w:t xml:space="preserve"> Pedagogicznej, organy Szkoły, organ sprawujący nadzór pedagogiczny, organ prowadzący. </w:t>
      </w:r>
    </w:p>
    <w:p w14:paraId="500705FB" w14:textId="77777777" w:rsidR="005B227D" w:rsidRPr="00AA3F9F" w:rsidRDefault="0076223D">
      <w:pPr>
        <w:pStyle w:val="Tekstpodstawowy"/>
        <w:numPr>
          <w:ilvl w:val="0"/>
          <w:numId w:val="210"/>
        </w:numPr>
        <w:tabs>
          <w:tab w:val="left" w:pos="0"/>
        </w:tabs>
        <w:spacing w:line="276" w:lineRule="auto"/>
        <w:ind w:left="357" w:hanging="357"/>
        <w:rPr>
          <w:i/>
        </w:rPr>
      </w:pPr>
      <w:r w:rsidRPr="00AA3F9F">
        <w:t>Przyczyną zmiany Statutu Szkoły mogą być zmiany w prawie zewnętrznym lub</w:t>
      </w:r>
      <w:r w:rsidR="004C3E5B">
        <w:rPr>
          <w:lang w:val="pl-PL"/>
        </w:rPr>
        <w:t> </w:t>
      </w:r>
      <w:r w:rsidRPr="00AA3F9F">
        <w:t>wewnętrzna inicjatywa zmierzająca do wprowadzenia rozwiązań usprawniających pracę Szko</w:t>
      </w:r>
      <w:r w:rsidR="005B227D" w:rsidRPr="00AA3F9F">
        <w:t>ły.</w:t>
      </w:r>
    </w:p>
    <w:p w14:paraId="387D5D9A" w14:textId="77777777" w:rsidR="005B227D" w:rsidRPr="00AA3F9F" w:rsidRDefault="0076223D">
      <w:pPr>
        <w:pStyle w:val="Tekstpodstawowy"/>
        <w:numPr>
          <w:ilvl w:val="0"/>
          <w:numId w:val="210"/>
        </w:numPr>
        <w:spacing w:line="276" w:lineRule="auto"/>
        <w:ind w:left="357" w:hanging="357"/>
        <w:rPr>
          <w:i/>
        </w:rPr>
      </w:pPr>
      <w:r w:rsidRPr="00AA3F9F">
        <w:rPr>
          <w:bCs/>
        </w:rPr>
        <w:t>Procedurę postępowania przy nowelizacji Statutu Szkoły regulują:</w:t>
      </w:r>
    </w:p>
    <w:p w14:paraId="3C7CBA9B" w14:textId="77777777" w:rsidR="005B227D" w:rsidRPr="00AA3F9F" w:rsidRDefault="0076223D">
      <w:pPr>
        <w:pStyle w:val="Tekstpodstawowy"/>
        <w:numPr>
          <w:ilvl w:val="0"/>
          <w:numId w:val="249"/>
        </w:numPr>
        <w:tabs>
          <w:tab w:val="left" w:pos="142"/>
        </w:tabs>
        <w:spacing w:line="276" w:lineRule="auto"/>
        <w:ind w:left="709"/>
        <w:rPr>
          <w:i/>
        </w:rPr>
      </w:pPr>
      <w:r w:rsidRPr="00AA3F9F">
        <w:rPr>
          <w:bCs/>
        </w:rPr>
        <w:t>ogólne zasady sta</w:t>
      </w:r>
      <w:r w:rsidR="005B227D" w:rsidRPr="00AA3F9F">
        <w:rPr>
          <w:bCs/>
        </w:rPr>
        <w:t>nowienia i nowelizowania prawa;</w:t>
      </w:r>
    </w:p>
    <w:p w14:paraId="180FA819" w14:textId="77777777" w:rsidR="005B227D" w:rsidRPr="00AA3F9F" w:rsidRDefault="0076223D">
      <w:pPr>
        <w:pStyle w:val="Tekstpodstawowy"/>
        <w:numPr>
          <w:ilvl w:val="0"/>
          <w:numId w:val="249"/>
        </w:numPr>
        <w:tabs>
          <w:tab w:val="left" w:pos="0"/>
        </w:tabs>
        <w:spacing w:line="276" w:lineRule="auto"/>
        <w:ind w:left="709"/>
        <w:rPr>
          <w:i/>
        </w:rPr>
      </w:pPr>
      <w:r w:rsidRPr="00AA3F9F">
        <w:rPr>
          <w:bCs/>
        </w:rPr>
        <w:t>zasady określone w Statucie.</w:t>
      </w:r>
    </w:p>
    <w:p w14:paraId="2BB08E1E" w14:textId="77777777" w:rsidR="005B227D" w:rsidRPr="00AA3F9F" w:rsidRDefault="0076223D">
      <w:pPr>
        <w:pStyle w:val="Tekstpodstawowy"/>
        <w:numPr>
          <w:ilvl w:val="0"/>
          <w:numId w:val="211"/>
        </w:numPr>
        <w:tabs>
          <w:tab w:val="left" w:pos="0"/>
        </w:tabs>
        <w:spacing w:line="276" w:lineRule="auto"/>
        <w:ind w:left="357" w:hanging="357"/>
        <w:rPr>
          <w:i/>
        </w:rPr>
      </w:pPr>
      <w:r w:rsidRPr="00AA3F9F">
        <w:t>Po dokonaniu zmiany Statutu,</w:t>
      </w:r>
      <w:r w:rsidR="002750A9">
        <w:t xml:space="preserve"> </w:t>
      </w:r>
      <w:r w:rsidRPr="00AA3F9F">
        <w:t>Dyrektor Szkoły opracowuje uj</w:t>
      </w:r>
      <w:r w:rsidR="004C183C" w:rsidRPr="00AA3F9F">
        <w:t>ednolicony tekst Statutu Szkoły</w:t>
      </w:r>
      <w:r w:rsidR="004C183C" w:rsidRPr="00AA3F9F">
        <w:rPr>
          <w:lang w:val="pl-PL"/>
        </w:rPr>
        <w:t>.</w:t>
      </w:r>
    </w:p>
    <w:p w14:paraId="2F48CFDE" w14:textId="77777777" w:rsidR="005B227D" w:rsidRPr="00AA3F9F" w:rsidRDefault="000E4F7C">
      <w:pPr>
        <w:pStyle w:val="Tekstpodstawowy"/>
        <w:numPr>
          <w:ilvl w:val="0"/>
          <w:numId w:val="211"/>
        </w:numPr>
        <w:tabs>
          <w:tab w:val="left" w:pos="0"/>
        </w:tabs>
        <w:spacing w:line="276" w:lineRule="auto"/>
        <w:ind w:left="357" w:hanging="357"/>
        <w:rPr>
          <w:i/>
        </w:rPr>
      </w:pPr>
      <w:r w:rsidRPr="00AA3F9F">
        <w:t>W przypadku licznych zmian lub zmian, które naruszałyby spójność Statutu albo</w:t>
      </w:r>
      <w:r w:rsidR="004C3E5B">
        <w:rPr>
          <w:lang w:val="pl-PL"/>
        </w:rPr>
        <w:t> </w:t>
      </w:r>
      <w:r w:rsidRPr="00AA3F9F">
        <w:t>w</w:t>
      </w:r>
      <w:r w:rsidR="004C3E5B">
        <w:rPr>
          <w:lang w:val="pl-PL"/>
        </w:rPr>
        <w:t> </w:t>
      </w:r>
      <w:r w:rsidRPr="00AA3F9F">
        <w:t>przypadku, gdy Statut był już wielokrotnie nowelizowany, opracowuje się</w:t>
      </w:r>
      <w:r w:rsidRPr="00AA3F9F">
        <w:rPr>
          <w:bCs/>
        </w:rPr>
        <w:t xml:space="preserve"> projekt nowego Statutu.</w:t>
      </w:r>
    </w:p>
    <w:p w14:paraId="175B4F9E" w14:textId="77777777" w:rsidR="005B227D" w:rsidRPr="00AA3F9F" w:rsidRDefault="0076223D">
      <w:pPr>
        <w:pStyle w:val="Tekstpodstawowy"/>
        <w:numPr>
          <w:ilvl w:val="0"/>
          <w:numId w:val="211"/>
        </w:numPr>
        <w:tabs>
          <w:tab w:val="left" w:pos="0"/>
        </w:tabs>
        <w:spacing w:line="276" w:lineRule="auto"/>
        <w:ind w:left="357" w:hanging="357"/>
        <w:rPr>
          <w:i/>
        </w:rPr>
      </w:pPr>
      <w:r w:rsidRPr="00AA3F9F">
        <w:t>Dyrektor</w:t>
      </w:r>
      <w:r w:rsidR="002750A9">
        <w:t xml:space="preserve"> </w:t>
      </w:r>
      <w:r w:rsidRPr="00AA3F9F">
        <w:t xml:space="preserve">Szkoły zapewnia możliwość zapoznania się ze Statutem Szkoły wszystkim członkom społeczności szkolnej. Statut dostępny jest w </w:t>
      </w:r>
      <w:r w:rsidR="00313F0A" w:rsidRPr="00AA3F9F">
        <w:t>bibliotece</w:t>
      </w:r>
      <w:r w:rsidRPr="00AA3F9F">
        <w:t xml:space="preserve"> Szkoły</w:t>
      </w:r>
      <w:r w:rsidR="00313F0A" w:rsidRPr="00AA3F9F">
        <w:t xml:space="preserve"> oraz na stronie www </w:t>
      </w:r>
      <w:r w:rsidR="005B227D" w:rsidRPr="00AA3F9F">
        <w:t>Szkoły.</w:t>
      </w:r>
    </w:p>
    <w:p w14:paraId="250A1D51" w14:textId="77777777" w:rsidR="005B227D" w:rsidRPr="00AA3F9F" w:rsidRDefault="0076223D">
      <w:pPr>
        <w:pStyle w:val="Tekstpodstawowy"/>
        <w:numPr>
          <w:ilvl w:val="0"/>
          <w:numId w:val="211"/>
        </w:numPr>
        <w:spacing w:line="276" w:lineRule="auto"/>
        <w:ind w:left="357" w:hanging="357"/>
        <w:rPr>
          <w:i/>
        </w:rPr>
      </w:pPr>
      <w:r w:rsidRPr="00AA3F9F">
        <w:t>Wyciąg z treści Statutu w zakresie praw, obowiązków, nagradzania i karania uczniów zamieszcza się na tablicy Samorządu Uczniowskiego.</w:t>
      </w:r>
    </w:p>
    <w:p w14:paraId="101379C1" w14:textId="77777777" w:rsidR="004E6FD4" w:rsidRPr="004E6FD4" w:rsidRDefault="000E4F7C">
      <w:pPr>
        <w:pStyle w:val="Tekstpodstawowy"/>
        <w:numPr>
          <w:ilvl w:val="0"/>
          <w:numId w:val="211"/>
        </w:numPr>
        <w:tabs>
          <w:tab w:val="left" w:pos="0"/>
        </w:tabs>
        <w:spacing w:line="276" w:lineRule="auto"/>
        <w:ind w:left="357" w:hanging="357"/>
        <w:rPr>
          <w:i/>
        </w:rPr>
      </w:pPr>
      <w:r w:rsidRPr="00AA3F9F">
        <w:t>Wyciąg z treści Statutu w zakresie zadań i obowiązków nauczy</w:t>
      </w:r>
      <w:r w:rsidR="005B227D" w:rsidRPr="00AA3F9F">
        <w:t>cieli zamieszcza się na</w:t>
      </w:r>
      <w:r w:rsidR="004C3E5B" w:rsidRPr="004E6FD4">
        <w:rPr>
          <w:lang w:val="pl-PL"/>
        </w:rPr>
        <w:t> </w:t>
      </w:r>
      <w:r w:rsidR="005B227D" w:rsidRPr="00AA3F9F">
        <w:t xml:space="preserve">tablicy </w:t>
      </w:r>
      <w:r w:rsidRPr="00AA3F9F">
        <w:t>informacyjnej w pokoju nauczycielskim.</w:t>
      </w:r>
    </w:p>
    <w:p w14:paraId="5632A5F9" w14:textId="77777777" w:rsidR="005327BD" w:rsidRDefault="004E6FD4" w:rsidP="000771D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111</w:t>
      </w:r>
    </w:p>
    <w:p w14:paraId="70161885" w14:textId="6A5975DD" w:rsidR="0076223D" w:rsidRPr="00AA3F9F" w:rsidRDefault="005327BD" w:rsidP="00077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Szkoły Podstawowej Nr 2 w</w:t>
      </w:r>
      <w:r w:rsidR="00275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Obornikach Ślą</w:t>
      </w:r>
      <w:r w:rsidR="00D85934">
        <w:rPr>
          <w:rFonts w:ascii="Times New Roman" w:hAnsi="Times New Roman"/>
          <w:sz w:val="24"/>
          <w:szCs w:val="24"/>
        </w:rPr>
        <w:t xml:space="preserve">skich wchodzi w życie z dniem </w:t>
      </w:r>
      <w:r w:rsidR="009611B0">
        <w:rPr>
          <w:rFonts w:ascii="Times New Roman" w:hAnsi="Times New Roman"/>
          <w:sz w:val="24"/>
          <w:szCs w:val="24"/>
        </w:rPr>
        <w:br/>
        <w:t>2</w:t>
      </w:r>
      <w:r w:rsidR="00360C3E">
        <w:rPr>
          <w:rFonts w:ascii="Times New Roman" w:hAnsi="Times New Roman"/>
          <w:sz w:val="24"/>
          <w:szCs w:val="24"/>
        </w:rPr>
        <w:t xml:space="preserve"> </w:t>
      </w:r>
      <w:r w:rsidR="009611B0">
        <w:rPr>
          <w:rFonts w:ascii="Times New Roman" w:hAnsi="Times New Roman"/>
          <w:sz w:val="24"/>
          <w:szCs w:val="24"/>
        </w:rPr>
        <w:t>października</w:t>
      </w:r>
      <w:r w:rsidR="00360C3E">
        <w:rPr>
          <w:rFonts w:ascii="Times New Roman" w:hAnsi="Times New Roman"/>
          <w:sz w:val="24"/>
          <w:szCs w:val="24"/>
        </w:rPr>
        <w:t xml:space="preserve"> </w:t>
      </w:r>
      <w:r w:rsidR="00D85934">
        <w:rPr>
          <w:rFonts w:ascii="Times New Roman" w:hAnsi="Times New Roman"/>
          <w:sz w:val="24"/>
          <w:szCs w:val="24"/>
        </w:rPr>
        <w:t>20</w:t>
      </w:r>
      <w:r w:rsidR="009611B0">
        <w:rPr>
          <w:rFonts w:ascii="Times New Roman" w:hAnsi="Times New Roman"/>
          <w:sz w:val="24"/>
          <w:szCs w:val="24"/>
        </w:rPr>
        <w:t>23</w:t>
      </w:r>
      <w:r w:rsidR="004C7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sectPr w:rsidR="0076223D" w:rsidRPr="00AA3F9F" w:rsidSect="00B517ED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B9F8" w14:textId="77777777" w:rsidR="00AE5533" w:rsidRDefault="00AE5533" w:rsidP="007A6E1D">
      <w:pPr>
        <w:spacing w:after="0" w:line="240" w:lineRule="auto"/>
      </w:pPr>
      <w:r>
        <w:separator/>
      </w:r>
    </w:p>
  </w:endnote>
  <w:endnote w:type="continuationSeparator" w:id="0">
    <w:p w14:paraId="6DB26B7E" w14:textId="77777777" w:rsidR="00AE5533" w:rsidRDefault="00AE5533" w:rsidP="007A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220"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195E" w14:textId="77777777" w:rsidR="00702162" w:rsidRDefault="007021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B1F01">
      <w:rPr>
        <w:noProof/>
      </w:rPr>
      <w:t>59</w:t>
    </w:r>
    <w:r>
      <w:fldChar w:fldCharType="end"/>
    </w:r>
  </w:p>
  <w:p w14:paraId="0C1DFF4C" w14:textId="77777777" w:rsidR="00702162" w:rsidRDefault="00702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D070" w14:textId="77777777" w:rsidR="00AE5533" w:rsidRDefault="00AE5533" w:rsidP="007A6E1D">
      <w:pPr>
        <w:spacing w:after="0" w:line="240" w:lineRule="auto"/>
      </w:pPr>
      <w:r>
        <w:separator/>
      </w:r>
    </w:p>
  </w:footnote>
  <w:footnote w:type="continuationSeparator" w:id="0">
    <w:p w14:paraId="0FE73083" w14:textId="77777777" w:rsidR="00AE5533" w:rsidRDefault="00AE5533" w:rsidP="007A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E81E" w14:textId="77777777" w:rsidR="00702162" w:rsidRPr="00622CC2" w:rsidRDefault="00702162" w:rsidP="00622CC2">
    <w:pPr>
      <w:pStyle w:val="Nagwek"/>
      <w:pBdr>
        <w:bottom w:val="thickThinSmallGap" w:sz="24" w:space="1" w:color="622423"/>
      </w:pBdr>
      <w:jc w:val="center"/>
    </w:pPr>
    <w:r w:rsidRPr="00622CC2">
      <w:t>Statut</w:t>
    </w:r>
    <w:r>
      <w:t xml:space="preserve"> Szkoły Podstawowej Nr 2 w Obornikach Śląskich</w:t>
    </w:r>
  </w:p>
  <w:p w14:paraId="48AEA994" w14:textId="77777777" w:rsidR="00702162" w:rsidRPr="00622CC2" w:rsidRDefault="00702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  <w:sz w:val="36"/>
        <w:szCs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49B8732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/>
        <w:i w:val="0"/>
        <w:caps w:val="0"/>
        <w:smallCaps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9"/>
    <w:multiLevelType w:val="multilevel"/>
    <w:tmpl w:val="F6F24B9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multilevel"/>
    <w:tmpl w:val="0000000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B"/>
    <w:multiLevelType w:val="multilevel"/>
    <w:tmpl w:val="0000000B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C"/>
    <w:multiLevelType w:val="multi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D"/>
    <w:multiLevelType w:val="multilevel"/>
    <w:tmpl w:val="0000000D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E"/>
    <w:multiLevelType w:val="multilevel"/>
    <w:tmpl w:val="0000000E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F"/>
    <w:multiLevelType w:val="multilevel"/>
    <w:tmpl w:val="98EE654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lang w:val="pl-PL"/>
      </w:rPr>
    </w:lvl>
  </w:abstractNum>
  <w:abstractNum w:abstractNumId="10" w15:restartNumberingAfterBreak="0">
    <w:nsid w:val="00630BD3"/>
    <w:multiLevelType w:val="hybridMultilevel"/>
    <w:tmpl w:val="BF50E14C"/>
    <w:lvl w:ilvl="0" w:tplc="8970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E664B"/>
    <w:multiLevelType w:val="hybridMultilevel"/>
    <w:tmpl w:val="18DAD624"/>
    <w:lvl w:ilvl="0" w:tplc="BFF243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2F15F1"/>
    <w:multiLevelType w:val="hybridMultilevel"/>
    <w:tmpl w:val="FCB40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15B3552"/>
    <w:multiLevelType w:val="hybridMultilevel"/>
    <w:tmpl w:val="1BF88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1A25C1A"/>
    <w:multiLevelType w:val="hybridMultilevel"/>
    <w:tmpl w:val="35FED8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1D877B3"/>
    <w:multiLevelType w:val="hybridMultilevel"/>
    <w:tmpl w:val="B502A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C311A6"/>
    <w:multiLevelType w:val="hybridMultilevel"/>
    <w:tmpl w:val="7932F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3767125"/>
    <w:multiLevelType w:val="hybridMultilevel"/>
    <w:tmpl w:val="B964A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3D797C"/>
    <w:multiLevelType w:val="multilevel"/>
    <w:tmpl w:val="A49C6FEE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06D82F63"/>
    <w:multiLevelType w:val="hybridMultilevel"/>
    <w:tmpl w:val="480445B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6E953E9"/>
    <w:multiLevelType w:val="hybridMultilevel"/>
    <w:tmpl w:val="61E270D2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06FA6200"/>
    <w:multiLevelType w:val="hybridMultilevel"/>
    <w:tmpl w:val="CFB28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3366D3"/>
    <w:multiLevelType w:val="hybridMultilevel"/>
    <w:tmpl w:val="139E0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C54BF8"/>
    <w:multiLevelType w:val="hybridMultilevel"/>
    <w:tmpl w:val="70D03D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FC7237"/>
    <w:multiLevelType w:val="hybridMultilevel"/>
    <w:tmpl w:val="ED78D9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82824C3"/>
    <w:multiLevelType w:val="hybridMultilevel"/>
    <w:tmpl w:val="0F8E0CA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8A37E46"/>
    <w:multiLevelType w:val="hybridMultilevel"/>
    <w:tmpl w:val="1E0890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A4C3F40"/>
    <w:multiLevelType w:val="hybridMultilevel"/>
    <w:tmpl w:val="68B2F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A614B4C"/>
    <w:multiLevelType w:val="hybridMultilevel"/>
    <w:tmpl w:val="E18EB4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A79017F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A87204E"/>
    <w:multiLevelType w:val="hybridMultilevel"/>
    <w:tmpl w:val="2B56D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A9D557D"/>
    <w:multiLevelType w:val="hybridMultilevel"/>
    <w:tmpl w:val="E1E4A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ABC0773"/>
    <w:multiLevelType w:val="hybridMultilevel"/>
    <w:tmpl w:val="D4DC7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AE93AC3"/>
    <w:multiLevelType w:val="hybridMultilevel"/>
    <w:tmpl w:val="B7E8B020"/>
    <w:lvl w:ilvl="0" w:tplc="495CDB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294046"/>
    <w:multiLevelType w:val="hybridMultilevel"/>
    <w:tmpl w:val="FBF20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C4034DA"/>
    <w:multiLevelType w:val="hybridMultilevel"/>
    <w:tmpl w:val="9D3EC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C8D270B"/>
    <w:multiLevelType w:val="hybridMultilevel"/>
    <w:tmpl w:val="2A30B68E"/>
    <w:lvl w:ilvl="0" w:tplc="E26E19CC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0DC57C5C"/>
    <w:multiLevelType w:val="hybridMultilevel"/>
    <w:tmpl w:val="3DCE65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EB86944"/>
    <w:multiLevelType w:val="hybridMultilevel"/>
    <w:tmpl w:val="2B1E9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F183D01"/>
    <w:multiLevelType w:val="hybridMultilevel"/>
    <w:tmpl w:val="336AE5B4"/>
    <w:lvl w:ilvl="0" w:tplc="C62861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04C5FD9"/>
    <w:multiLevelType w:val="hybridMultilevel"/>
    <w:tmpl w:val="B6847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04C6860"/>
    <w:multiLevelType w:val="hybridMultilevel"/>
    <w:tmpl w:val="15D035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057150C"/>
    <w:multiLevelType w:val="hybridMultilevel"/>
    <w:tmpl w:val="24403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0AE041C"/>
    <w:multiLevelType w:val="hybridMultilevel"/>
    <w:tmpl w:val="862CC2F8"/>
    <w:lvl w:ilvl="0" w:tplc="1BACD9B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20756AF"/>
    <w:multiLevelType w:val="hybridMultilevel"/>
    <w:tmpl w:val="B1D01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2672D8E"/>
    <w:multiLevelType w:val="hybridMultilevel"/>
    <w:tmpl w:val="D8420B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711EDC"/>
    <w:multiLevelType w:val="hybridMultilevel"/>
    <w:tmpl w:val="135E3A88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3DC0DA3"/>
    <w:multiLevelType w:val="hybridMultilevel"/>
    <w:tmpl w:val="0458D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50471FE"/>
    <w:multiLevelType w:val="hybridMultilevel"/>
    <w:tmpl w:val="CEF29B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5760D8C"/>
    <w:multiLevelType w:val="hybridMultilevel"/>
    <w:tmpl w:val="EF029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A62E35"/>
    <w:multiLevelType w:val="hybridMultilevel"/>
    <w:tmpl w:val="C99633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5BD1603"/>
    <w:multiLevelType w:val="hybridMultilevel"/>
    <w:tmpl w:val="DC7C1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5FD478C"/>
    <w:multiLevelType w:val="hybridMultilevel"/>
    <w:tmpl w:val="D414C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69B6C9E"/>
    <w:multiLevelType w:val="hybridMultilevel"/>
    <w:tmpl w:val="4A609F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6A86CF4"/>
    <w:multiLevelType w:val="hybridMultilevel"/>
    <w:tmpl w:val="60B2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6AD29BD"/>
    <w:multiLevelType w:val="hybridMultilevel"/>
    <w:tmpl w:val="D376D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7357A24"/>
    <w:multiLevelType w:val="hybridMultilevel"/>
    <w:tmpl w:val="231083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96116B"/>
    <w:multiLevelType w:val="hybridMultilevel"/>
    <w:tmpl w:val="B2004B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B10D68"/>
    <w:multiLevelType w:val="hybridMultilevel"/>
    <w:tmpl w:val="EB28F494"/>
    <w:lvl w:ilvl="0" w:tplc="1A52118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9" w15:restartNumberingAfterBreak="0">
    <w:nsid w:val="17D56A33"/>
    <w:multiLevelType w:val="hybridMultilevel"/>
    <w:tmpl w:val="C8502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8314303"/>
    <w:multiLevelType w:val="hybridMultilevel"/>
    <w:tmpl w:val="26C0E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8860405"/>
    <w:multiLevelType w:val="hybridMultilevel"/>
    <w:tmpl w:val="32BA7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8C859A6"/>
    <w:multiLevelType w:val="hybridMultilevel"/>
    <w:tmpl w:val="D41265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722AAC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193E1E60"/>
    <w:multiLevelType w:val="hybridMultilevel"/>
    <w:tmpl w:val="DA1CF608"/>
    <w:lvl w:ilvl="0" w:tplc="FB2A150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B2A1500">
      <w:start w:val="1"/>
      <w:numFmt w:val="decimal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614B34"/>
    <w:multiLevelType w:val="hybridMultilevel"/>
    <w:tmpl w:val="7FA09F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9C70BF7"/>
    <w:multiLevelType w:val="hybridMultilevel"/>
    <w:tmpl w:val="727C81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9F32FAE"/>
    <w:multiLevelType w:val="hybridMultilevel"/>
    <w:tmpl w:val="C1C890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B00253"/>
    <w:multiLevelType w:val="hybridMultilevel"/>
    <w:tmpl w:val="CF8E0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E86EBE"/>
    <w:multiLevelType w:val="hybridMultilevel"/>
    <w:tmpl w:val="605ADF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B040E63"/>
    <w:multiLevelType w:val="hybridMultilevel"/>
    <w:tmpl w:val="1CF09E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B332058"/>
    <w:multiLevelType w:val="hybridMultilevel"/>
    <w:tmpl w:val="9AECE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BBE7F60"/>
    <w:multiLevelType w:val="hybridMultilevel"/>
    <w:tmpl w:val="923E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D0172B3"/>
    <w:multiLevelType w:val="hybridMultilevel"/>
    <w:tmpl w:val="72B4C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D1D2222"/>
    <w:multiLevelType w:val="hybridMultilevel"/>
    <w:tmpl w:val="AD7262F2"/>
    <w:lvl w:ilvl="0" w:tplc="4EB879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D77186E"/>
    <w:multiLevelType w:val="hybridMultilevel"/>
    <w:tmpl w:val="B7ACC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D8F21F5"/>
    <w:multiLevelType w:val="hybridMultilevel"/>
    <w:tmpl w:val="089C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E3C0B99"/>
    <w:multiLevelType w:val="hybridMultilevel"/>
    <w:tmpl w:val="5D4CB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1EC35330"/>
    <w:multiLevelType w:val="hybridMultilevel"/>
    <w:tmpl w:val="57B8C636"/>
    <w:lvl w:ilvl="0" w:tplc="F328DEE2">
      <w:start w:val="3"/>
      <w:numFmt w:val="decimal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CF5103"/>
    <w:multiLevelType w:val="hybridMultilevel"/>
    <w:tmpl w:val="EC9CA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14B0222"/>
    <w:multiLevelType w:val="hybridMultilevel"/>
    <w:tmpl w:val="E01E599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 w15:restartNumberingAfterBreak="0">
    <w:nsid w:val="215A2F82"/>
    <w:multiLevelType w:val="hybridMultilevel"/>
    <w:tmpl w:val="54DC0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1E01F3"/>
    <w:multiLevelType w:val="hybridMultilevel"/>
    <w:tmpl w:val="D7987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24B4593"/>
    <w:multiLevelType w:val="hybridMultilevel"/>
    <w:tmpl w:val="A4EA3888"/>
    <w:lvl w:ilvl="0" w:tplc="3BC200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270501C"/>
    <w:multiLevelType w:val="hybridMultilevel"/>
    <w:tmpl w:val="590ED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AF3B70"/>
    <w:multiLevelType w:val="hybridMultilevel"/>
    <w:tmpl w:val="D72C6DD2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22C7713E"/>
    <w:multiLevelType w:val="hybridMultilevel"/>
    <w:tmpl w:val="46D603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33C5F16"/>
    <w:multiLevelType w:val="hybridMultilevel"/>
    <w:tmpl w:val="7C729466"/>
    <w:lvl w:ilvl="0" w:tplc="734CC8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550BA8"/>
    <w:multiLevelType w:val="hybridMultilevel"/>
    <w:tmpl w:val="A27E5180"/>
    <w:lvl w:ilvl="0" w:tplc="D1567F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5143C0B"/>
    <w:multiLevelType w:val="hybridMultilevel"/>
    <w:tmpl w:val="9EBABCAA"/>
    <w:lvl w:ilvl="0" w:tplc="598EF536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5E048C6"/>
    <w:multiLevelType w:val="hybridMultilevel"/>
    <w:tmpl w:val="1F708B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0E2D1A"/>
    <w:multiLevelType w:val="hybridMultilevel"/>
    <w:tmpl w:val="F48A1B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610718A"/>
    <w:multiLevelType w:val="hybridMultilevel"/>
    <w:tmpl w:val="F1F6F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7CD2ACA"/>
    <w:multiLevelType w:val="hybridMultilevel"/>
    <w:tmpl w:val="9BEAE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7FF0C74"/>
    <w:multiLevelType w:val="hybridMultilevel"/>
    <w:tmpl w:val="C6DED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82852D0"/>
    <w:multiLevelType w:val="hybridMultilevel"/>
    <w:tmpl w:val="7966A6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87E340F"/>
    <w:multiLevelType w:val="hybridMultilevel"/>
    <w:tmpl w:val="D4545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8A21887"/>
    <w:multiLevelType w:val="hybridMultilevel"/>
    <w:tmpl w:val="33222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8BC5EF7"/>
    <w:multiLevelType w:val="hybridMultilevel"/>
    <w:tmpl w:val="D2C68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9D62F2D"/>
    <w:multiLevelType w:val="hybridMultilevel"/>
    <w:tmpl w:val="06C2A7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29DC056C"/>
    <w:multiLevelType w:val="hybridMultilevel"/>
    <w:tmpl w:val="3AB6CB0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29E148B0"/>
    <w:multiLevelType w:val="hybridMultilevel"/>
    <w:tmpl w:val="A98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FF4727"/>
    <w:multiLevelType w:val="hybridMultilevel"/>
    <w:tmpl w:val="D414C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2B6F0A2B"/>
    <w:multiLevelType w:val="hybridMultilevel"/>
    <w:tmpl w:val="76983782"/>
    <w:lvl w:ilvl="0" w:tplc="6734BBE8">
      <w:start w:val="6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B7F725C"/>
    <w:multiLevelType w:val="hybridMultilevel"/>
    <w:tmpl w:val="C3345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B8E2A56"/>
    <w:multiLevelType w:val="hybridMultilevel"/>
    <w:tmpl w:val="BCE8C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DE26C2"/>
    <w:multiLevelType w:val="hybridMultilevel"/>
    <w:tmpl w:val="0EA2B95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 w15:restartNumberingAfterBreak="0">
    <w:nsid w:val="2BE22691"/>
    <w:multiLevelType w:val="hybridMultilevel"/>
    <w:tmpl w:val="E13A28BC"/>
    <w:lvl w:ilvl="0" w:tplc="30744A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4F1A40"/>
    <w:multiLevelType w:val="hybridMultilevel"/>
    <w:tmpl w:val="60B2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C614F1F"/>
    <w:multiLevelType w:val="hybridMultilevel"/>
    <w:tmpl w:val="4E66E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CAB6626"/>
    <w:multiLevelType w:val="multilevel"/>
    <w:tmpl w:val="96FAA00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2CDB1BDA"/>
    <w:multiLevelType w:val="hybridMultilevel"/>
    <w:tmpl w:val="0062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D135BF5"/>
    <w:multiLevelType w:val="hybridMultilevel"/>
    <w:tmpl w:val="0436F7A2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2" w15:restartNumberingAfterBreak="0">
    <w:nsid w:val="2E30109F"/>
    <w:multiLevelType w:val="hybridMultilevel"/>
    <w:tmpl w:val="8A126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856DB7"/>
    <w:multiLevelType w:val="hybridMultilevel"/>
    <w:tmpl w:val="8C8C44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2EA23DE0"/>
    <w:multiLevelType w:val="hybridMultilevel"/>
    <w:tmpl w:val="97F28EF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3EA26E4">
      <w:start w:val="7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2F1C724F"/>
    <w:multiLevelType w:val="hybridMultilevel"/>
    <w:tmpl w:val="B4DA970A"/>
    <w:lvl w:ilvl="0" w:tplc="C8DAD6E2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2F591840"/>
    <w:multiLevelType w:val="hybridMultilevel"/>
    <w:tmpl w:val="FC9E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FCE2111"/>
    <w:multiLevelType w:val="hybridMultilevel"/>
    <w:tmpl w:val="75DCF9C8"/>
    <w:lvl w:ilvl="0" w:tplc="2728714A">
      <w:numFmt w:val="bullet"/>
      <w:lvlText w:val=""/>
      <w:lvlJc w:val="left"/>
      <w:pPr>
        <w:ind w:left="1854" w:hanging="360"/>
      </w:pPr>
      <w:rPr>
        <w:rFonts w:ascii="Symbol" w:eastAsia="Calibr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8" w15:restartNumberingAfterBreak="0">
    <w:nsid w:val="301E25B6"/>
    <w:multiLevelType w:val="hybridMultilevel"/>
    <w:tmpl w:val="C8342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08D5937"/>
    <w:multiLevelType w:val="hybridMultilevel"/>
    <w:tmpl w:val="D3BEAA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0F73471"/>
    <w:multiLevelType w:val="hybridMultilevel"/>
    <w:tmpl w:val="28A24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19D2182"/>
    <w:multiLevelType w:val="hybridMultilevel"/>
    <w:tmpl w:val="62909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1C80958"/>
    <w:multiLevelType w:val="hybridMultilevel"/>
    <w:tmpl w:val="42AE7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92944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2AB0B51"/>
    <w:multiLevelType w:val="hybridMultilevel"/>
    <w:tmpl w:val="34586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2CB5AEB"/>
    <w:multiLevelType w:val="hybridMultilevel"/>
    <w:tmpl w:val="0BBEE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3852147"/>
    <w:multiLevelType w:val="hybridMultilevel"/>
    <w:tmpl w:val="CFAEE9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3DD6300"/>
    <w:multiLevelType w:val="hybridMultilevel"/>
    <w:tmpl w:val="5F90A6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33DE096E"/>
    <w:multiLevelType w:val="hybridMultilevel"/>
    <w:tmpl w:val="061A72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1B1F7B"/>
    <w:multiLevelType w:val="hybridMultilevel"/>
    <w:tmpl w:val="0458D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2B18D3"/>
    <w:multiLevelType w:val="hybridMultilevel"/>
    <w:tmpl w:val="20081BAA"/>
    <w:lvl w:ilvl="0" w:tplc="86C00AB6">
      <w:start w:val="1"/>
      <w:numFmt w:val="decimal"/>
      <w:lvlText w:val="%1)"/>
      <w:lvlJc w:val="left"/>
      <w:pPr>
        <w:ind w:left="1560" w:hanging="360"/>
      </w:pPr>
      <w:rPr>
        <w:rFonts w:ascii="Times New Roman" w:hAnsi="Times New Roman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0" w15:restartNumberingAfterBreak="0">
    <w:nsid w:val="34764D6E"/>
    <w:multiLevelType w:val="hybridMultilevel"/>
    <w:tmpl w:val="7E82B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4BC5707"/>
    <w:multiLevelType w:val="hybridMultilevel"/>
    <w:tmpl w:val="DC08A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4C82180"/>
    <w:multiLevelType w:val="hybridMultilevel"/>
    <w:tmpl w:val="B53C5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66457F3"/>
    <w:multiLevelType w:val="hybridMultilevel"/>
    <w:tmpl w:val="7C66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7463C32"/>
    <w:multiLevelType w:val="hybridMultilevel"/>
    <w:tmpl w:val="5956C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74C2C4A"/>
    <w:multiLevelType w:val="hybridMultilevel"/>
    <w:tmpl w:val="7FA66DC6"/>
    <w:lvl w:ilvl="0" w:tplc="2F123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7631CF9"/>
    <w:multiLevelType w:val="hybridMultilevel"/>
    <w:tmpl w:val="C82CF97C"/>
    <w:lvl w:ilvl="0" w:tplc="ADB8E5A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811796"/>
    <w:multiLevelType w:val="hybridMultilevel"/>
    <w:tmpl w:val="EC7E4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89865DB"/>
    <w:multiLevelType w:val="hybridMultilevel"/>
    <w:tmpl w:val="B6D6B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94A7F85"/>
    <w:multiLevelType w:val="hybridMultilevel"/>
    <w:tmpl w:val="C290C6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396E696A"/>
    <w:multiLevelType w:val="hybridMultilevel"/>
    <w:tmpl w:val="8F36A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9745B03"/>
    <w:multiLevelType w:val="hybridMultilevel"/>
    <w:tmpl w:val="EEF485DE"/>
    <w:lvl w:ilvl="0" w:tplc="7562D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9CD28FE"/>
    <w:multiLevelType w:val="hybridMultilevel"/>
    <w:tmpl w:val="E53A8E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AA1014D"/>
    <w:multiLevelType w:val="hybridMultilevel"/>
    <w:tmpl w:val="49EA0F68"/>
    <w:lvl w:ilvl="0" w:tplc="4A3AEA12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27AC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954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67ED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AFDF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A0AF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C075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91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4FA8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3AD52C2C"/>
    <w:multiLevelType w:val="hybridMultilevel"/>
    <w:tmpl w:val="A314A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4EA6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3B07445B"/>
    <w:multiLevelType w:val="hybridMultilevel"/>
    <w:tmpl w:val="0DDC3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3B5E48A3"/>
    <w:multiLevelType w:val="hybridMultilevel"/>
    <w:tmpl w:val="1E0890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B6D0AA5"/>
    <w:multiLevelType w:val="hybridMultilevel"/>
    <w:tmpl w:val="1466D3E4"/>
    <w:lvl w:ilvl="0" w:tplc="6966E4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B892656"/>
    <w:multiLevelType w:val="hybridMultilevel"/>
    <w:tmpl w:val="A496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BCE003F"/>
    <w:multiLevelType w:val="hybridMultilevel"/>
    <w:tmpl w:val="42703856"/>
    <w:lvl w:ilvl="0" w:tplc="AD4CB7B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C5C5319"/>
    <w:multiLevelType w:val="hybridMultilevel"/>
    <w:tmpl w:val="7E0047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3C95573F"/>
    <w:multiLevelType w:val="hybridMultilevel"/>
    <w:tmpl w:val="98A6C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3CA94DC6"/>
    <w:multiLevelType w:val="hybridMultilevel"/>
    <w:tmpl w:val="EF54EF54"/>
    <w:lvl w:ilvl="0" w:tplc="10389A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3CB64FA9"/>
    <w:multiLevelType w:val="hybridMultilevel"/>
    <w:tmpl w:val="99945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3DC61219"/>
    <w:multiLevelType w:val="hybridMultilevel"/>
    <w:tmpl w:val="D7E4DF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3DC72F82"/>
    <w:multiLevelType w:val="hybridMultilevel"/>
    <w:tmpl w:val="87149268"/>
    <w:lvl w:ilvl="0" w:tplc="B97C592C">
      <w:start w:val="6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08E39E1"/>
    <w:multiLevelType w:val="hybridMultilevel"/>
    <w:tmpl w:val="2A569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40930033"/>
    <w:multiLevelType w:val="hybridMultilevel"/>
    <w:tmpl w:val="B81A2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1A3562D"/>
    <w:multiLevelType w:val="hybridMultilevel"/>
    <w:tmpl w:val="A10AAD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37D67D6"/>
    <w:multiLevelType w:val="hybridMultilevel"/>
    <w:tmpl w:val="BEBA8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4F94E52"/>
    <w:multiLevelType w:val="hybridMultilevel"/>
    <w:tmpl w:val="B30C6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54C3E04"/>
    <w:multiLevelType w:val="hybridMultilevel"/>
    <w:tmpl w:val="E39C99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F13291B8">
      <w:start w:val="1"/>
      <w:numFmt w:val="upperRoman"/>
      <w:lvlText w:val="%3)"/>
      <w:lvlJc w:val="left"/>
      <w:pPr>
        <w:ind w:left="720" w:hanging="720"/>
      </w:pPr>
      <w:rPr>
        <w:rFonts w:hint="default"/>
        <w:b w:val="0"/>
        <w:bCs/>
      </w:rPr>
    </w:lvl>
    <w:lvl w:ilvl="3" w:tplc="7146F6F4">
      <w:start w:val="2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45756A5C"/>
    <w:multiLevelType w:val="hybridMultilevel"/>
    <w:tmpl w:val="509263EC"/>
    <w:lvl w:ilvl="0" w:tplc="1E46E1C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63A6D25"/>
    <w:multiLevelType w:val="hybridMultilevel"/>
    <w:tmpl w:val="0414E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6957AFB"/>
    <w:multiLevelType w:val="hybridMultilevel"/>
    <w:tmpl w:val="7BF4E26A"/>
    <w:lvl w:ilvl="0" w:tplc="F566E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74263AC"/>
    <w:multiLevelType w:val="hybridMultilevel"/>
    <w:tmpl w:val="D84448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47F37F2E"/>
    <w:multiLevelType w:val="hybridMultilevel"/>
    <w:tmpl w:val="9ED4B8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8152347"/>
    <w:multiLevelType w:val="hybridMultilevel"/>
    <w:tmpl w:val="499E96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8C5028C"/>
    <w:multiLevelType w:val="hybridMultilevel"/>
    <w:tmpl w:val="DEF87D9E"/>
    <w:lvl w:ilvl="0" w:tplc="215C4F5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90F17FF"/>
    <w:multiLevelType w:val="hybridMultilevel"/>
    <w:tmpl w:val="B1D231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9311EAA"/>
    <w:multiLevelType w:val="hybridMultilevel"/>
    <w:tmpl w:val="3B4AD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952155F"/>
    <w:multiLevelType w:val="hybridMultilevel"/>
    <w:tmpl w:val="367A47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9C4387A"/>
    <w:multiLevelType w:val="hybridMultilevel"/>
    <w:tmpl w:val="ACAE15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9E81DAF"/>
    <w:multiLevelType w:val="hybridMultilevel"/>
    <w:tmpl w:val="CFB4A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4B2A4050"/>
    <w:multiLevelType w:val="hybridMultilevel"/>
    <w:tmpl w:val="795C4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4B9E37E5"/>
    <w:multiLevelType w:val="hybridMultilevel"/>
    <w:tmpl w:val="0E9E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C576B69"/>
    <w:multiLevelType w:val="hybridMultilevel"/>
    <w:tmpl w:val="0AE2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482F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4CA049B2"/>
    <w:multiLevelType w:val="hybridMultilevel"/>
    <w:tmpl w:val="F7007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4CD65FF1"/>
    <w:multiLevelType w:val="hybridMultilevel"/>
    <w:tmpl w:val="CECC09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D1B4FB5"/>
    <w:multiLevelType w:val="hybridMultilevel"/>
    <w:tmpl w:val="411661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4D2B2F37"/>
    <w:multiLevelType w:val="hybridMultilevel"/>
    <w:tmpl w:val="2E9C5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4D502C35"/>
    <w:multiLevelType w:val="hybridMultilevel"/>
    <w:tmpl w:val="3264B0C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D84005B"/>
    <w:multiLevelType w:val="hybridMultilevel"/>
    <w:tmpl w:val="94E82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4DCD0535"/>
    <w:multiLevelType w:val="hybridMultilevel"/>
    <w:tmpl w:val="4C862FBC"/>
    <w:lvl w:ilvl="0" w:tplc="96E8EC94">
      <w:start w:val="1"/>
      <w:numFmt w:val="decimal"/>
      <w:lvlText w:val="%1)"/>
      <w:lvlJc w:val="left"/>
      <w:pPr>
        <w:ind w:left="1560" w:hanging="360"/>
      </w:pPr>
      <w:rPr>
        <w:rFonts w:ascii="Times New Roman" w:hAnsi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4" w15:restartNumberingAfterBreak="0">
    <w:nsid w:val="4EC10775"/>
    <w:multiLevelType w:val="hybridMultilevel"/>
    <w:tmpl w:val="7E9477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4EFE36D9"/>
    <w:multiLevelType w:val="hybridMultilevel"/>
    <w:tmpl w:val="CE982C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4F5D55DE"/>
    <w:multiLevelType w:val="hybridMultilevel"/>
    <w:tmpl w:val="BD4A517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7" w15:restartNumberingAfterBreak="0">
    <w:nsid w:val="4FC27DDD"/>
    <w:multiLevelType w:val="hybridMultilevel"/>
    <w:tmpl w:val="A5E8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04C2B7E"/>
    <w:multiLevelType w:val="hybridMultilevel"/>
    <w:tmpl w:val="B87E408C"/>
    <w:lvl w:ilvl="0" w:tplc="D5522A5E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0784182"/>
    <w:multiLevelType w:val="hybridMultilevel"/>
    <w:tmpl w:val="8FDEC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507C595B"/>
    <w:multiLevelType w:val="hybridMultilevel"/>
    <w:tmpl w:val="A1F23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11144E1"/>
    <w:multiLevelType w:val="hybridMultilevel"/>
    <w:tmpl w:val="6E869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511A16DF"/>
    <w:multiLevelType w:val="hybridMultilevel"/>
    <w:tmpl w:val="F3DCC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51474F0C"/>
    <w:multiLevelType w:val="hybridMultilevel"/>
    <w:tmpl w:val="9774A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1E04EBD"/>
    <w:multiLevelType w:val="hybridMultilevel"/>
    <w:tmpl w:val="DB968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527935D5"/>
    <w:multiLevelType w:val="hybridMultilevel"/>
    <w:tmpl w:val="E03E2F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53787B1F"/>
    <w:multiLevelType w:val="hybridMultilevel"/>
    <w:tmpl w:val="503C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539F2F03"/>
    <w:multiLevelType w:val="hybridMultilevel"/>
    <w:tmpl w:val="795069A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8" w15:restartNumberingAfterBreak="0">
    <w:nsid w:val="53BF13B1"/>
    <w:multiLevelType w:val="hybridMultilevel"/>
    <w:tmpl w:val="EC7E4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4731411"/>
    <w:multiLevelType w:val="hybridMultilevel"/>
    <w:tmpl w:val="14E60A7E"/>
    <w:lvl w:ilvl="0" w:tplc="FAE23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4AD2D87"/>
    <w:multiLevelType w:val="hybridMultilevel"/>
    <w:tmpl w:val="C67401B4"/>
    <w:lvl w:ilvl="0" w:tplc="BBF63D78">
      <w:start w:val="3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59D3777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61D5C29"/>
    <w:multiLevelType w:val="hybridMultilevel"/>
    <w:tmpl w:val="92707376"/>
    <w:lvl w:ilvl="0" w:tplc="AA84F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66822E1"/>
    <w:multiLevelType w:val="hybridMultilevel"/>
    <w:tmpl w:val="7774189C"/>
    <w:lvl w:ilvl="0" w:tplc="DDC69528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66B0109"/>
    <w:multiLevelType w:val="hybridMultilevel"/>
    <w:tmpl w:val="E5442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6705191"/>
    <w:multiLevelType w:val="hybridMultilevel"/>
    <w:tmpl w:val="C86ED8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6F12741"/>
    <w:multiLevelType w:val="hybridMultilevel"/>
    <w:tmpl w:val="59928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7DF45B3"/>
    <w:multiLevelType w:val="hybridMultilevel"/>
    <w:tmpl w:val="537668B2"/>
    <w:lvl w:ilvl="0" w:tplc="E8BC1A0C">
      <w:start w:val="5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8D8243D"/>
    <w:multiLevelType w:val="hybridMultilevel"/>
    <w:tmpl w:val="C87E47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91D6382"/>
    <w:multiLevelType w:val="hybridMultilevel"/>
    <w:tmpl w:val="8EA611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596D6D0D"/>
    <w:multiLevelType w:val="hybridMultilevel"/>
    <w:tmpl w:val="D242B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59BE282C"/>
    <w:multiLevelType w:val="hybridMultilevel"/>
    <w:tmpl w:val="089C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A791195"/>
    <w:multiLevelType w:val="hybridMultilevel"/>
    <w:tmpl w:val="FDB0FC10"/>
    <w:lvl w:ilvl="0" w:tplc="FFFFFFFF">
      <w:start w:val="1"/>
      <w:numFmt w:val="lowerLetter"/>
      <w:lvlText w:val="%1)"/>
      <w:lvlJc w:val="left"/>
      <w:pPr>
        <w:ind w:left="855" w:hanging="360"/>
      </w:pPr>
      <w:rPr>
        <w:rFonts w:ascii="Times New Roman" w:hAnsi="Times New Roman" w:hint="default"/>
        <w:color w:val="FF0000"/>
      </w:rPr>
    </w:lvl>
    <w:lvl w:ilvl="1" w:tplc="95C06C94">
      <w:start w:val="1"/>
      <w:numFmt w:val="lowerLetter"/>
      <w:lvlText w:val="%2)"/>
      <w:lvlJc w:val="left"/>
      <w:pPr>
        <w:ind w:left="1875" w:hanging="360"/>
      </w:pPr>
      <w:rPr>
        <w:rFonts w:ascii="Times New Roman" w:hAnsi="Times New Roman"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3" w15:restartNumberingAfterBreak="0">
    <w:nsid w:val="5AEB393B"/>
    <w:multiLevelType w:val="hybridMultilevel"/>
    <w:tmpl w:val="871E02AC"/>
    <w:lvl w:ilvl="0" w:tplc="AD1CBDF4">
      <w:start w:val="2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AF9431E"/>
    <w:multiLevelType w:val="hybridMultilevel"/>
    <w:tmpl w:val="3DA42F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5B37123D"/>
    <w:multiLevelType w:val="hybridMultilevel"/>
    <w:tmpl w:val="AE300F5E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6" w15:restartNumberingAfterBreak="0">
    <w:nsid w:val="5B6A338F"/>
    <w:multiLevelType w:val="hybridMultilevel"/>
    <w:tmpl w:val="77929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5BB63134"/>
    <w:multiLevelType w:val="hybridMultilevel"/>
    <w:tmpl w:val="8786C0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BFF0A60"/>
    <w:multiLevelType w:val="hybridMultilevel"/>
    <w:tmpl w:val="55BC8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5D706729"/>
    <w:multiLevelType w:val="hybridMultilevel"/>
    <w:tmpl w:val="D39218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5E7C7DE2"/>
    <w:multiLevelType w:val="hybridMultilevel"/>
    <w:tmpl w:val="740C5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5F644935"/>
    <w:multiLevelType w:val="hybridMultilevel"/>
    <w:tmpl w:val="92F2E24A"/>
    <w:lvl w:ilvl="0" w:tplc="2728714A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04D2F7D"/>
    <w:multiLevelType w:val="hybridMultilevel"/>
    <w:tmpl w:val="0DDAC0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04E6856"/>
    <w:multiLevelType w:val="hybridMultilevel"/>
    <w:tmpl w:val="34E6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60957D3A"/>
    <w:multiLevelType w:val="hybridMultilevel"/>
    <w:tmpl w:val="C0AAD096"/>
    <w:lvl w:ilvl="0" w:tplc="FB2A150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121020A"/>
    <w:multiLevelType w:val="hybridMultilevel"/>
    <w:tmpl w:val="72C69748"/>
    <w:lvl w:ilvl="0" w:tplc="2A2C27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1537F99"/>
    <w:multiLevelType w:val="hybridMultilevel"/>
    <w:tmpl w:val="D1C2BD2E"/>
    <w:lvl w:ilvl="0" w:tplc="03AAE83C">
      <w:start w:val="4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17A4D16"/>
    <w:multiLevelType w:val="hybridMultilevel"/>
    <w:tmpl w:val="2732F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1887369"/>
    <w:multiLevelType w:val="hybridMultilevel"/>
    <w:tmpl w:val="A3EE6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1BE0CB2"/>
    <w:multiLevelType w:val="hybridMultilevel"/>
    <w:tmpl w:val="5CA21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1A0F93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1EA29F5"/>
    <w:multiLevelType w:val="hybridMultilevel"/>
    <w:tmpl w:val="A80C86FC"/>
    <w:lvl w:ilvl="0" w:tplc="9F3E7602">
      <w:start w:val="6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25E77E5"/>
    <w:multiLevelType w:val="hybridMultilevel"/>
    <w:tmpl w:val="BDFC03C8"/>
    <w:lvl w:ilvl="0" w:tplc="B0C4D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27F64FD"/>
    <w:multiLevelType w:val="hybridMultilevel"/>
    <w:tmpl w:val="FF504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33B0B08"/>
    <w:multiLevelType w:val="hybridMultilevel"/>
    <w:tmpl w:val="B1D822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4" w15:restartNumberingAfterBreak="0">
    <w:nsid w:val="6342230C"/>
    <w:multiLevelType w:val="hybridMultilevel"/>
    <w:tmpl w:val="89A85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3945EAF"/>
    <w:multiLevelType w:val="hybridMultilevel"/>
    <w:tmpl w:val="6F20A7A0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5748D78A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6" w15:restartNumberingAfterBreak="0">
    <w:nsid w:val="63F16BC0"/>
    <w:multiLevelType w:val="hybridMultilevel"/>
    <w:tmpl w:val="FDC4E9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44038DF"/>
    <w:multiLevelType w:val="hybridMultilevel"/>
    <w:tmpl w:val="26F60F6E"/>
    <w:lvl w:ilvl="0" w:tplc="8766C41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51A67B8"/>
    <w:multiLevelType w:val="hybridMultilevel"/>
    <w:tmpl w:val="EF542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5D67FFC"/>
    <w:multiLevelType w:val="hybridMultilevel"/>
    <w:tmpl w:val="211A3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66063A77"/>
    <w:multiLevelType w:val="hybridMultilevel"/>
    <w:tmpl w:val="E904B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F093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66540122"/>
    <w:multiLevelType w:val="multilevel"/>
    <w:tmpl w:val="493E2BB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7DA7263"/>
    <w:multiLevelType w:val="hybridMultilevel"/>
    <w:tmpl w:val="25F0BC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8B818B6"/>
    <w:multiLevelType w:val="hybridMultilevel"/>
    <w:tmpl w:val="711CE1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93A10D3"/>
    <w:multiLevelType w:val="hybridMultilevel"/>
    <w:tmpl w:val="38708E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6A714A36"/>
    <w:multiLevelType w:val="hybridMultilevel"/>
    <w:tmpl w:val="570E2D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AE53456"/>
    <w:multiLevelType w:val="hybridMultilevel"/>
    <w:tmpl w:val="291A1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B78344F"/>
    <w:multiLevelType w:val="hybridMultilevel"/>
    <w:tmpl w:val="52DC2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C182445"/>
    <w:multiLevelType w:val="hybridMultilevel"/>
    <w:tmpl w:val="3FFE5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6C304104"/>
    <w:multiLevelType w:val="hybridMultilevel"/>
    <w:tmpl w:val="09E26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6CA001F9"/>
    <w:multiLevelType w:val="hybridMultilevel"/>
    <w:tmpl w:val="99302FFA"/>
    <w:lvl w:ilvl="0" w:tplc="B5925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D4700C4"/>
    <w:multiLevelType w:val="hybridMultilevel"/>
    <w:tmpl w:val="7270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6D7041D8"/>
    <w:multiLevelType w:val="hybridMultilevel"/>
    <w:tmpl w:val="9A204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D7B6612"/>
    <w:multiLevelType w:val="hybridMultilevel"/>
    <w:tmpl w:val="ECC835FA"/>
    <w:lvl w:ilvl="0" w:tplc="A60E06B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4" w15:restartNumberingAfterBreak="0">
    <w:nsid w:val="6D97085B"/>
    <w:multiLevelType w:val="hybridMultilevel"/>
    <w:tmpl w:val="3B6061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5" w15:restartNumberingAfterBreak="0">
    <w:nsid w:val="6EC41DAC"/>
    <w:multiLevelType w:val="hybridMultilevel"/>
    <w:tmpl w:val="FBC8E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EFE6704"/>
    <w:multiLevelType w:val="hybridMultilevel"/>
    <w:tmpl w:val="9D7AB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F83461B"/>
    <w:multiLevelType w:val="hybridMultilevel"/>
    <w:tmpl w:val="572A6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6FC51771"/>
    <w:multiLevelType w:val="hybridMultilevel"/>
    <w:tmpl w:val="22126B90"/>
    <w:lvl w:ilvl="0" w:tplc="CF347F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0460568"/>
    <w:multiLevelType w:val="hybridMultilevel"/>
    <w:tmpl w:val="1BF88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70524751"/>
    <w:multiLevelType w:val="hybridMultilevel"/>
    <w:tmpl w:val="B754C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708913E0"/>
    <w:multiLevelType w:val="hybridMultilevel"/>
    <w:tmpl w:val="02445A92"/>
    <w:lvl w:ilvl="0" w:tplc="2E68D460">
      <w:start w:val="1"/>
      <w:numFmt w:val="lowerLetter"/>
      <w:lvlText w:val="%1)"/>
      <w:lvlJc w:val="left"/>
      <w:pPr>
        <w:ind w:left="1875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62" w15:restartNumberingAfterBreak="0">
    <w:nsid w:val="70BA56A3"/>
    <w:multiLevelType w:val="multilevel"/>
    <w:tmpl w:val="443C1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3" w15:restartNumberingAfterBreak="0">
    <w:nsid w:val="70CC0A21"/>
    <w:multiLevelType w:val="hybridMultilevel"/>
    <w:tmpl w:val="94A6422E"/>
    <w:lvl w:ilvl="0" w:tplc="CB42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22A10BE"/>
    <w:multiLevelType w:val="hybridMultilevel"/>
    <w:tmpl w:val="DC7C1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29B02B5"/>
    <w:multiLevelType w:val="hybridMultilevel"/>
    <w:tmpl w:val="36746FB8"/>
    <w:lvl w:ilvl="0" w:tplc="3CB8F364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29C1400"/>
    <w:multiLevelType w:val="hybridMultilevel"/>
    <w:tmpl w:val="D7F20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72CA7782"/>
    <w:multiLevelType w:val="hybridMultilevel"/>
    <w:tmpl w:val="0E7C0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72D76496"/>
    <w:multiLevelType w:val="hybridMultilevel"/>
    <w:tmpl w:val="252C8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37B77A0"/>
    <w:multiLevelType w:val="hybridMultilevel"/>
    <w:tmpl w:val="F8E277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73B771E2"/>
    <w:multiLevelType w:val="hybridMultilevel"/>
    <w:tmpl w:val="539C0A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1" w15:restartNumberingAfterBreak="0">
    <w:nsid w:val="74716630"/>
    <w:multiLevelType w:val="hybridMultilevel"/>
    <w:tmpl w:val="6DB41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748A172F"/>
    <w:multiLevelType w:val="hybridMultilevel"/>
    <w:tmpl w:val="37E4790A"/>
    <w:lvl w:ilvl="0" w:tplc="5A3C30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3" w15:restartNumberingAfterBreak="0">
    <w:nsid w:val="748E4AD7"/>
    <w:multiLevelType w:val="hybridMultilevel"/>
    <w:tmpl w:val="2A3CAD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5C142E5"/>
    <w:multiLevelType w:val="hybridMultilevel"/>
    <w:tmpl w:val="F8DCA7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75E23563"/>
    <w:multiLevelType w:val="hybridMultilevel"/>
    <w:tmpl w:val="0D9A25E6"/>
    <w:lvl w:ilvl="0" w:tplc="FFFFFFFF">
      <w:start w:val="1"/>
      <w:numFmt w:val="decimal"/>
      <w:lvlText w:val="%1)"/>
      <w:lvlJc w:val="left"/>
      <w:pPr>
        <w:tabs>
          <w:tab w:val="num" w:pos="212"/>
        </w:tabs>
        <w:ind w:left="212" w:hanging="360"/>
      </w:pPr>
      <w:rPr>
        <w:rFonts w:hint="default"/>
      </w:rPr>
    </w:lvl>
    <w:lvl w:ilvl="1" w:tplc="FFFFFFFF">
      <w:start w:val="2"/>
      <w:numFmt w:val="lowerLetter"/>
      <w:pStyle w:val="Nagwek2"/>
      <w:lvlText w:val="%2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2"/>
        </w:tabs>
        <w:ind w:left="1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2"/>
        </w:tabs>
        <w:ind w:left="2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2"/>
        </w:tabs>
        <w:ind w:left="3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2"/>
        </w:tabs>
        <w:ind w:left="3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2"/>
        </w:tabs>
        <w:ind w:left="4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2"/>
        </w:tabs>
        <w:ind w:left="5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2"/>
        </w:tabs>
        <w:ind w:left="5972" w:hanging="180"/>
      </w:pPr>
    </w:lvl>
  </w:abstractNum>
  <w:abstractNum w:abstractNumId="276" w15:restartNumberingAfterBreak="0">
    <w:nsid w:val="75EB7BEA"/>
    <w:multiLevelType w:val="hybridMultilevel"/>
    <w:tmpl w:val="0628B0DE"/>
    <w:lvl w:ilvl="0" w:tplc="4ECA0B4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6723645"/>
    <w:multiLevelType w:val="hybridMultilevel"/>
    <w:tmpl w:val="58947EA4"/>
    <w:lvl w:ilvl="0" w:tplc="A636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6882334"/>
    <w:multiLevelType w:val="hybridMultilevel"/>
    <w:tmpl w:val="D164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76DE6441"/>
    <w:multiLevelType w:val="hybridMultilevel"/>
    <w:tmpl w:val="D4E84B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775B29D0"/>
    <w:multiLevelType w:val="hybridMultilevel"/>
    <w:tmpl w:val="90964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7717143"/>
    <w:multiLevelType w:val="hybridMultilevel"/>
    <w:tmpl w:val="B81A6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7A4176A"/>
    <w:multiLevelType w:val="hybridMultilevel"/>
    <w:tmpl w:val="FD2AFB0A"/>
    <w:lvl w:ilvl="0" w:tplc="36305F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7AE2B3B"/>
    <w:multiLevelType w:val="hybridMultilevel"/>
    <w:tmpl w:val="5C5CC896"/>
    <w:lvl w:ilvl="0" w:tplc="AC76D8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7CE676F"/>
    <w:multiLevelType w:val="hybridMultilevel"/>
    <w:tmpl w:val="B4CA4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 w15:restartNumberingAfterBreak="0">
    <w:nsid w:val="781C1A76"/>
    <w:multiLevelType w:val="hybridMultilevel"/>
    <w:tmpl w:val="87622E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843E9D"/>
    <w:multiLevelType w:val="hybridMultilevel"/>
    <w:tmpl w:val="D5DE3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7" w15:restartNumberingAfterBreak="0">
    <w:nsid w:val="794E7E1B"/>
    <w:multiLevelType w:val="hybridMultilevel"/>
    <w:tmpl w:val="5D68B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682DAC"/>
    <w:multiLevelType w:val="hybridMultilevel"/>
    <w:tmpl w:val="9606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7BAD6292"/>
    <w:multiLevelType w:val="hybridMultilevel"/>
    <w:tmpl w:val="2A569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 w15:restartNumberingAfterBreak="0">
    <w:nsid w:val="7C1B6EEE"/>
    <w:multiLevelType w:val="hybridMultilevel"/>
    <w:tmpl w:val="F7C035B8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F8A8D9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1" w15:restartNumberingAfterBreak="0">
    <w:nsid w:val="7C761100"/>
    <w:multiLevelType w:val="hybridMultilevel"/>
    <w:tmpl w:val="B50CFB50"/>
    <w:lvl w:ilvl="0" w:tplc="C38A248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C9B28C0"/>
    <w:multiLevelType w:val="hybridMultilevel"/>
    <w:tmpl w:val="8364F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33C64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7CB619CF"/>
    <w:multiLevelType w:val="hybridMultilevel"/>
    <w:tmpl w:val="944EF7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7CDA0A25"/>
    <w:multiLevelType w:val="hybridMultilevel"/>
    <w:tmpl w:val="DABE4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7CEC37E8"/>
    <w:multiLevelType w:val="hybridMultilevel"/>
    <w:tmpl w:val="FDB00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 w15:restartNumberingAfterBreak="0">
    <w:nsid w:val="7D004BD9"/>
    <w:multiLevelType w:val="hybridMultilevel"/>
    <w:tmpl w:val="EEA02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 w15:restartNumberingAfterBreak="0">
    <w:nsid w:val="7D155B8B"/>
    <w:multiLevelType w:val="hybridMultilevel"/>
    <w:tmpl w:val="508679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E04365D"/>
    <w:multiLevelType w:val="hybridMultilevel"/>
    <w:tmpl w:val="843C7670"/>
    <w:lvl w:ilvl="0" w:tplc="7D2EDA22">
      <w:start w:val="9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E060C49"/>
    <w:multiLevelType w:val="hybridMultilevel"/>
    <w:tmpl w:val="6DACC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E5D13BE"/>
    <w:multiLevelType w:val="hybridMultilevel"/>
    <w:tmpl w:val="39B2A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7E7D6699"/>
    <w:multiLevelType w:val="hybridMultilevel"/>
    <w:tmpl w:val="09B24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7EC65873"/>
    <w:multiLevelType w:val="hybridMultilevel"/>
    <w:tmpl w:val="741E1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1855569">
    <w:abstractNumId w:val="275"/>
  </w:num>
  <w:num w:numId="2" w16cid:durableId="972953570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7246280">
    <w:abstractNumId w:val="196"/>
  </w:num>
  <w:num w:numId="4" w16cid:durableId="1528325108">
    <w:abstractNumId w:val="43"/>
  </w:num>
  <w:num w:numId="5" w16cid:durableId="1305087224">
    <w:abstractNumId w:val="61"/>
  </w:num>
  <w:num w:numId="6" w16cid:durableId="1207841309">
    <w:abstractNumId w:val="31"/>
  </w:num>
  <w:num w:numId="7" w16cid:durableId="1316490356">
    <w:abstractNumId w:val="67"/>
  </w:num>
  <w:num w:numId="8" w16cid:durableId="1625892933">
    <w:abstractNumId w:val="175"/>
  </w:num>
  <w:num w:numId="9" w16cid:durableId="497116716">
    <w:abstractNumId w:val="60"/>
  </w:num>
  <w:num w:numId="10" w16cid:durableId="38404923">
    <w:abstractNumId w:val="66"/>
  </w:num>
  <w:num w:numId="11" w16cid:durableId="280040931">
    <w:abstractNumId w:val="35"/>
  </w:num>
  <w:num w:numId="12" w16cid:durableId="1547402804">
    <w:abstractNumId w:val="190"/>
  </w:num>
  <w:num w:numId="13" w16cid:durableId="1842550575">
    <w:abstractNumId w:val="154"/>
  </w:num>
  <w:num w:numId="14" w16cid:durableId="755787098">
    <w:abstractNumId w:val="97"/>
  </w:num>
  <w:num w:numId="15" w16cid:durableId="1934363667">
    <w:abstractNumId w:val="55"/>
  </w:num>
  <w:num w:numId="16" w16cid:durableId="1455829173">
    <w:abstractNumId w:val="167"/>
  </w:num>
  <w:num w:numId="17" w16cid:durableId="1077051123">
    <w:abstractNumId w:val="245"/>
  </w:num>
  <w:num w:numId="18" w16cid:durableId="155461439">
    <w:abstractNumId w:val="27"/>
  </w:num>
  <w:num w:numId="19" w16cid:durableId="1706372626">
    <w:abstractNumId w:val="32"/>
  </w:num>
  <w:num w:numId="20" w16cid:durableId="327053757">
    <w:abstractNumId w:val="95"/>
  </w:num>
  <w:num w:numId="21" w16cid:durableId="770248985">
    <w:abstractNumId w:val="82"/>
  </w:num>
  <w:num w:numId="22" w16cid:durableId="344988000">
    <w:abstractNumId w:val="195"/>
  </w:num>
  <w:num w:numId="23" w16cid:durableId="996886496">
    <w:abstractNumId w:val="160"/>
  </w:num>
  <w:num w:numId="24" w16cid:durableId="781531608">
    <w:abstractNumId w:val="192"/>
  </w:num>
  <w:num w:numId="25" w16cid:durableId="1587575741">
    <w:abstractNumId w:val="198"/>
  </w:num>
  <w:num w:numId="26" w16cid:durableId="1415280185">
    <w:abstractNumId w:val="14"/>
  </w:num>
  <w:num w:numId="27" w16cid:durableId="1086539836">
    <w:abstractNumId w:val="146"/>
  </w:num>
  <w:num w:numId="28" w16cid:durableId="1740858930">
    <w:abstractNumId w:val="137"/>
  </w:num>
  <w:num w:numId="29" w16cid:durableId="1690178409">
    <w:abstractNumId w:val="26"/>
  </w:num>
  <w:num w:numId="30" w16cid:durableId="1291782821">
    <w:abstractNumId w:val="288"/>
  </w:num>
  <w:num w:numId="31" w16cid:durableId="2085639872">
    <w:abstractNumId w:val="29"/>
  </w:num>
  <w:num w:numId="32" w16cid:durableId="1098453662">
    <w:abstractNumId w:val="268"/>
  </w:num>
  <w:num w:numId="33" w16cid:durableId="2111386988">
    <w:abstractNumId w:val="166"/>
  </w:num>
  <w:num w:numId="34" w16cid:durableId="543912812">
    <w:abstractNumId w:val="201"/>
  </w:num>
  <w:num w:numId="35" w16cid:durableId="1152989929">
    <w:abstractNumId w:val="301"/>
  </w:num>
  <w:num w:numId="36" w16cid:durableId="833766194">
    <w:abstractNumId w:val="132"/>
  </w:num>
  <w:num w:numId="37" w16cid:durableId="167522420">
    <w:abstractNumId w:val="251"/>
  </w:num>
  <w:num w:numId="38" w16cid:durableId="178930121">
    <w:abstractNumId w:val="227"/>
  </w:num>
  <w:num w:numId="39" w16cid:durableId="188103196">
    <w:abstractNumId w:val="140"/>
  </w:num>
  <w:num w:numId="40" w16cid:durableId="269045625">
    <w:abstractNumId w:val="176"/>
  </w:num>
  <w:num w:numId="41" w16cid:durableId="663898489">
    <w:abstractNumId w:val="281"/>
  </w:num>
  <w:num w:numId="42" w16cid:durableId="1515075886">
    <w:abstractNumId w:val="177"/>
  </w:num>
  <w:num w:numId="43" w16cid:durableId="1597472323">
    <w:abstractNumId w:val="193"/>
  </w:num>
  <w:num w:numId="44" w16cid:durableId="671448877">
    <w:abstractNumId w:val="260"/>
  </w:num>
  <w:num w:numId="45" w16cid:durableId="931164483">
    <w:abstractNumId w:val="21"/>
  </w:num>
  <w:num w:numId="46" w16cid:durableId="1757706463">
    <w:abstractNumId w:val="139"/>
  </w:num>
  <w:num w:numId="47" w16cid:durableId="1743983538">
    <w:abstractNumId w:val="74"/>
  </w:num>
  <w:num w:numId="48" w16cid:durableId="1392383166">
    <w:abstractNumId w:val="163"/>
  </w:num>
  <w:num w:numId="49" w16cid:durableId="1803111998">
    <w:abstractNumId w:val="223"/>
  </w:num>
  <w:num w:numId="50" w16cid:durableId="1922907999">
    <w:abstractNumId w:val="300"/>
  </w:num>
  <w:num w:numId="51" w16cid:durableId="1646272996">
    <w:abstractNumId w:val="44"/>
  </w:num>
  <w:num w:numId="52" w16cid:durableId="1596863907">
    <w:abstractNumId w:val="279"/>
  </w:num>
  <w:num w:numId="53" w16cid:durableId="1704011619">
    <w:abstractNumId w:val="123"/>
  </w:num>
  <w:num w:numId="54" w16cid:durableId="1311324622">
    <w:abstractNumId w:val="273"/>
  </w:num>
  <w:num w:numId="55" w16cid:durableId="1525096329">
    <w:abstractNumId w:val="30"/>
  </w:num>
  <w:num w:numId="56" w16cid:durableId="353967447">
    <w:abstractNumId w:val="159"/>
  </w:num>
  <w:num w:numId="57" w16cid:durableId="1153716492">
    <w:abstractNumId w:val="234"/>
  </w:num>
  <w:num w:numId="58" w16cid:durableId="2097676933">
    <w:abstractNumId w:val="228"/>
  </w:num>
  <w:num w:numId="59" w16cid:durableId="1347706466">
    <w:abstractNumId w:val="71"/>
  </w:num>
  <w:num w:numId="60" w16cid:durableId="362826043">
    <w:abstractNumId w:val="78"/>
  </w:num>
  <w:num w:numId="61" w16cid:durableId="555312127">
    <w:abstractNumId w:val="113"/>
  </w:num>
  <w:num w:numId="62" w16cid:durableId="121583456">
    <w:abstractNumId w:val="169"/>
  </w:num>
  <w:num w:numId="63" w16cid:durableId="340468889">
    <w:abstractNumId w:val="185"/>
  </w:num>
  <w:num w:numId="64" w16cid:durableId="1150368919">
    <w:abstractNumId w:val="238"/>
  </w:num>
  <w:num w:numId="65" w16cid:durableId="1000933277">
    <w:abstractNumId w:val="191"/>
  </w:num>
  <w:num w:numId="66" w16cid:durableId="1161002243">
    <w:abstractNumId w:val="240"/>
  </w:num>
  <w:num w:numId="67" w16cid:durableId="764955942">
    <w:abstractNumId w:val="34"/>
  </w:num>
  <w:num w:numId="68" w16cid:durableId="27990465">
    <w:abstractNumId w:val="83"/>
  </w:num>
  <w:num w:numId="69" w16cid:durableId="939918005">
    <w:abstractNumId w:val="15"/>
  </w:num>
  <w:num w:numId="70" w16cid:durableId="78020340">
    <w:abstractNumId w:val="81"/>
  </w:num>
  <w:num w:numId="71" w16cid:durableId="740716816">
    <w:abstractNumId w:val="93"/>
  </w:num>
  <w:num w:numId="72" w16cid:durableId="1230074910">
    <w:abstractNumId w:val="244"/>
  </w:num>
  <w:num w:numId="73" w16cid:durableId="1941064736">
    <w:abstractNumId w:val="153"/>
  </w:num>
  <w:num w:numId="74" w16cid:durableId="692264384">
    <w:abstractNumId w:val="248"/>
  </w:num>
  <w:num w:numId="75" w16cid:durableId="181088579">
    <w:abstractNumId w:val="232"/>
  </w:num>
  <w:num w:numId="76" w16cid:durableId="238566375">
    <w:abstractNumId w:val="138"/>
  </w:num>
  <w:num w:numId="77" w16cid:durableId="1243100676">
    <w:abstractNumId w:val="216"/>
  </w:num>
  <w:num w:numId="78" w16cid:durableId="1781214868">
    <w:abstractNumId w:val="252"/>
  </w:num>
  <w:num w:numId="79" w16cid:durableId="364794589">
    <w:abstractNumId w:val="266"/>
  </w:num>
  <w:num w:numId="80" w16cid:durableId="478156969">
    <w:abstractNumId w:val="158"/>
  </w:num>
  <w:num w:numId="81" w16cid:durableId="1398819366">
    <w:abstractNumId w:val="148"/>
  </w:num>
  <w:num w:numId="82" w16cid:durableId="1616214821">
    <w:abstractNumId w:val="274"/>
  </w:num>
  <w:num w:numId="83" w16cid:durableId="337122146">
    <w:abstractNumId w:val="127"/>
  </w:num>
  <w:num w:numId="84" w16cid:durableId="1360619817">
    <w:abstractNumId w:val="50"/>
  </w:num>
  <w:num w:numId="85" w16cid:durableId="314844930">
    <w:abstractNumId w:val="145"/>
  </w:num>
  <w:num w:numId="86" w16cid:durableId="1118908303">
    <w:abstractNumId w:val="256"/>
  </w:num>
  <w:num w:numId="87" w16cid:durableId="804471837">
    <w:abstractNumId w:val="52"/>
  </w:num>
  <w:num w:numId="88" w16cid:durableId="1056583679">
    <w:abstractNumId w:val="205"/>
  </w:num>
  <w:num w:numId="89" w16cid:durableId="2102676169">
    <w:abstractNumId w:val="101"/>
  </w:num>
  <w:num w:numId="90" w16cid:durableId="1107971332">
    <w:abstractNumId w:val="100"/>
  </w:num>
  <w:num w:numId="91" w16cid:durableId="1505976137">
    <w:abstractNumId w:val="110"/>
  </w:num>
  <w:num w:numId="92" w16cid:durableId="977152252">
    <w:abstractNumId w:val="182"/>
  </w:num>
  <w:num w:numId="93" w16cid:durableId="225188687">
    <w:abstractNumId w:val="151"/>
  </w:num>
  <w:num w:numId="94" w16cid:durableId="1642685503">
    <w:abstractNumId w:val="128"/>
  </w:num>
  <w:num w:numId="95" w16cid:durableId="27805565">
    <w:abstractNumId w:val="269"/>
  </w:num>
  <w:num w:numId="96" w16cid:durableId="1059013479">
    <w:abstractNumId w:val="40"/>
  </w:num>
  <w:num w:numId="97" w16cid:durableId="119346759">
    <w:abstractNumId w:val="277"/>
  </w:num>
  <w:num w:numId="98" w16cid:durableId="1345786482">
    <w:abstractNumId w:val="24"/>
  </w:num>
  <w:num w:numId="99" w16cid:durableId="1408065938">
    <w:abstractNumId w:val="87"/>
  </w:num>
  <w:num w:numId="100" w16cid:durableId="1740708231">
    <w:abstractNumId w:val="47"/>
  </w:num>
  <w:num w:numId="101" w16cid:durableId="116990781">
    <w:abstractNumId w:val="65"/>
  </w:num>
  <w:num w:numId="102" w16cid:durableId="557475036">
    <w:abstractNumId w:val="220"/>
  </w:num>
  <w:num w:numId="103" w16cid:durableId="113906624">
    <w:abstractNumId w:val="174"/>
  </w:num>
  <w:num w:numId="104" w16cid:durableId="1858889570">
    <w:abstractNumId w:val="42"/>
  </w:num>
  <w:num w:numId="105" w16cid:durableId="1902206484">
    <w:abstractNumId w:val="211"/>
  </w:num>
  <w:num w:numId="106" w16cid:durableId="1966622509">
    <w:abstractNumId w:val="165"/>
  </w:num>
  <w:num w:numId="107" w16cid:durableId="1430347832">
    <w:abstractNumId w:val="64"/>
  </w:num>
  <w:num w:numId="108" w16cid:durableId="324823848">
    <w:abstractNumId w:val="75"/>
  </w:num>
  <w:num w:numId="109" w16cid:durableId="854735709">
    <w:abstractNumId w:val="120"/>
  </w:num>
  <w:num w:numId="110" w16cid:durableId="700713967">
    <w:abstractNumId w:val="134"/>
  </w:num>
  <w:num w:numId="111" w16cid:durableId="137962772">
    <w:abstractNumId w:val="121"/>
  </w:num>
  <w:num w:numId="112" w16cid:durableId="856426163">
    <w:abstractNumId w:val="91"/>
  </w:num>
  <w:num w:numId="113" w16cid:durableId="1144589390">
    <w:abstractNumId w:val="157"/>
  </w:num>
  <w:num w:numId="114" w16cid:durableId="1085415047">
    <w:abstractNumId w:val="189"/>
  </w:num>
  <w:num w:numId="115" w16cid:durableId="1643849945">
    <w:abstractNumId w:val="231"/>
  </w:num>
  <w:num w:numId="116" w16cid:durableId="1143499497">
    <w:abstractNumId w:val="12"/>
  </w:num>
  <w:num w:numId="117" w16cid:durableId="878318087">
    <w:abstractNumId w:val="147"/>
  </w:num>
  <w:num w:numId="118" w16cid:durableId="1093865401">
    <w:abstractNumId w:val="255"/>
  </w:num>
  <w:num w:numId="119" w16cid:durableId="1894002862">
    <w:abstractNumId w:val="69"/>
  </w:num>
  <w:num w:numId="120" w16cid:durableId="1269776434">
    <w:abstractNumId w:val="11"/>
  </w:num>
  <w:num w:numId="121" w16cid:durableId="143402069">
    <w:abstractNumId w:val="41"/>
  </w:num>
  <w:num w:numId="122" w16cid:durableId="467012805">
    <w:abstractNumId w:val="250"/>
  </w:num>
  <w:num w:numId="123" w16cid:durableId="99302429">
    <w:abstractNumId w:val="37"/>
  </w:num>
  <w:num w:numId="124" w16cid:durableId="1489664142">
    <w:abstractNumId w:val="135"/>
  </w:num>
  <w:num w:numId="125" w16cid:durableId="904803571">
    <w:abstractNumId w:val="208"/>
  </w:num>
  <w:num w:numId="126" w16cid:durableId="193033807">
    <w:abstractNumId w:val="13"/>
  </w:num>
  <w:num w:numId="127" w16cid:durableId="427428618">
    <w:abstractNumId w:val="152"/>
  </w:num>
  <w:num w:numId="128" w16cid:durableId="728773613">
    <w:abstractNumId w:val="229"/>
  </w:num>
  <w:num w:numId="129" w16cid:durableId="1525557159">
    <w:abstractNumId w:val="259"/>
  </w:num>
  <w:num w:numId="130" w16cid:durableId="2042054210">
    <w:abstractNumId w:val="219"/>
  </w:num>
  <w:num w:numId="131" w16cid:durableId="119805138">
    <w:abstractNumId w:val="295"/>
  </w:num>
  <w:num w:numId="132" w16cid:durableId="1882327416">
    <w:abstractNumId w:val="218"/>
  </w:num>
  <w:num w:numId="133" w16cid:durableId="1996837789">
    <w:abstractNumId w:val="156"/>
  </w:num>
  <w:num w:numId="134" w16cid:durableId="1908032785">
    <w:abstractNumId w:val="94"/>
  </w:num>
  <w:num w:numId="135" w16cid:durableId="1646735743">
    <w:abstractNumId w:val="289"/>
  </w:num>
  <w:num w:numId="136" w16cid:durableId="296492639">
    <w:abstractNumId w:val="53"/>
  </w:num>
  <w:num w:numId="137" w16cid:durableId="1302152329">
    <w:abstractNumId w:val="16"/>
  </w:num>
  <w:num w:numId="138" w16cid:durableId="38434140">
    <w:abstractNumId w:val="280"/>
  </w:num>
  <w:num w:numId="139" w16cid:durableId="560678375">
    <w:abstractNumId w:val="246"/>
  </w:num>
  <w:num w:numId="140" w16cid:durableId="1829666428">
    <w:abstractNumId w:val="38"/>
  </w:num>
  <w:num w:numId="141" w16cid:durableId="720443101">
    <w:abstractNumId w:val="170"/>
  </w:num>
  <w:num w:numId="142" w16cid:durableId="1299648823">
    <w:abstractNumId w:val="72"/>
  </w:num>
  <w:num w:numId="143" w16cid:durableId="537351361">
    <w:abstractNumId w:val="171"/>
  </w:num>
  <w:num w:numId="144" w16cid:durableId="764496146">
    <w:abstractNumId w:val="299"/>
  </w:num>
  <w:num w:numId="145" w16cid:durableId="1843665219">
    <w:abstractNumId w:val="142"/>
  </w:num>
  <w:num w:numId="146" w16cid:durableId="1545828932">
    <w:abstractNumId w:val="125"/>
  </w:num>
  <w:num w:numId="147" w16cid:durableId="1707215241">
    <w:abstractNumId w:val="144"/>
  </w:num>
  <w:num w:numId="148" w16cid:durableId="16850748">
    <w:abstractNumId w:val="292"/>
  </w:num>
  <w:num w:numId="149" w16cid:durableId="1836408217">
    <w:abstractNumId w:val="249"/>
  </w:num>
  <w:num w:numId="150" w16cid:durableId="193346863">
    <w:abstractNumId w:val="124"/>
  </w:num>
  <w:num w:numId="151" w16cid:durableId="1946500601">
    <w:abstractNumId w:val="90"/>
  </w:num>
  <w:num w:numId="152" w16cid:durableId="825391395">
    <w:abstractNumId w:val="131"/>
  </w:num>
  <w:num w:numId="153" w16cid:durableId="172689222">
    <w:abstractNumId w:val="214"/>
  </w:num>
  <w:num w:numId="154" w16cid:durableId="1133674414">
    <w:abstractNumId w:val="48"/>
  </w:num>
  <w:num w:numId="155" w16cid:durableId="457990804">
    <w:abstractNumId w:val="285"/>
  </w:num>
  <w:num w:numId="156" w16cid:durableId="159153036">
    <w:abstractNumId w:val="271"/>
  </w:num>
  <w:num w:numId="157" w16cid:durableId="2005548145">
    <w:abstractNumId w:val="116"/>
  </w:num>
  <w:num w:numId="158" w16cid:durableId="1979535003">
    <w:abstractNumId w:val="133"/>
  </w:num>
  <w:num w:numId="159" w16cid:durableId="1399744571">
    <w:abstractNumId w:val="96"/>
  </w:num>
  <w:num w:numId="160" w16cid:durableId="1594706857">
    <w:abstractNumId w:val="85"/>
  </w:num>
  <w:num w:numId="161" w16cid:durableId="1429814396">
    <w:abstractNumId w:val="263"/>
  </w:num>
  <w:num w:numId="162" w16cid:durableId="653068497">
    <w:abstractNumId w:val="264"/>
  </w:num>
  <w:num w:numId="163" w16cid:durableId="2104764182">
    <w:abstractNumId w:val="217"/>
  </w:num>
  <w:num w:numId="164" w16cid:durableId="1061834281">
    <w:abstractNumId w:val="105"/>
  </w:num>
  <w:num w:numId="165" w16cid:durableId="905145190">
    <w:abstractNumId w:val="282"/>
  </w:num>
  <w:num w:numId="166" w16cid:durableId="17897365">
    <w:abstractNumId w:val="51"/>
  </w:num>
  <w:num w:numId="167" w16cid:durableId="1569225859">
    <w:abstractNumId w:val="10"/>
  </w:num>
  <w:num w:numId="168" w16cid:durableId="2006975807">
    <w:abstractNumId w:val="194"/>
  </w:num>
  <w:num w:numId="169" w16cid:durableId="2092315300">
    <w:abstractNumId w:val="204"/>
  </w:num>
  <w:num w:numId="170" w16cid:durableId="1963923999">
    <w:abstractNumId w:val="296"/>
  </w:num>
  <w:num w:numId="171" w16cid:durableId="1488591876">
    <w:abstractNumId w:val="107"/>
  </w:num>
  <w:num w:numId="172" w16cid:durableId="2141848352">
    <w:abstractNumId w:val="242"/>
  </w:num>
  <w:num w:numId="173" w16cid:durableId="95946486">
    <w:abstractNumId w:val="180"/>
  </w:num>
  <w:num w:numId="174" w16cid:durableId="918372841">
    <w:abstractNumId w:val="222"/>
  </w:num>
  <w:num w:numId="175" w16cid:durableId="1213731372">
    <w:abstractNumId w:val="184"/>
  </w:num>
  <w:num w:numId="176" w16cid:durableId="1228880926">
    <w:abstractNumId w:val="119"/>
  </w:num>
  <w:num w:numId="177" w16cid:durableId="340787829">
    <w:abstractNumId w:val="28"/>
  </w:num>
  <w:num w:numId="178" w16cid:durableId="2083941932">
    <w:abstractNumId w:val="286"/>
  </w:num>
  <w:num w:numId="179" w16cid:durableId="1566380779">
    <w:abstractNumId w:val="103"/>
  </w:num>
  <w:num w:numId="180" w16cid:durableId="105664110">
    <w:abstractNumId w:val="54"/>
  </w:num>
  <w:num w:numId="181" w16cid:durableId="517163907">
    <w:abstractNumId w:val="199"/>
  </w:num>
  <w:num w:numId="182" w16cid:durableId="811409255">
    <w:abstractNumId w:val="210"/>
  </w:num>
  <w:num w:numId="183" w16cid:durableId="1675450653">
    <w:abstractNumId w:val="302"/>
  </w:num>
  <w:num w:numId="184" w16cid:durableId="1714646725">
    <w:abstractNumId w:val="287"/>
  </w:num>
  <w:num w:numId="185" w16cid:durableId="1167131208">
    <w:abstractNumId w:val="150"/>
  </w:num>
  <w:num w:numId="186" w16cid:durableId="691566398">
    <w:abstractNumId w:val="293"/>
  </w:num>
  <w:num w:numId="187" w16cid:durableId="1295481096">
    <w:abstractNumId w:val="172"/>
  </w:num>
  <w:num w:numId="188" w16cid:durableId="59597169">
    <w:abstractNumId w:val="209"/>
  </w:num>
  <w:num w:numId="189" w16cid:durableId="38014965">
    <w:abstractNumId w:val="284"/>
  </w:num>
  <w:num w:numId="190" w16cid:durableId="1386175834">
    <w:abstractNumId w:val="283"/>
  </w:num>
  <w:num w:numId="191" w16cid:durableId="1771045766">
    <w:abstractNumId w:val="164"/>
  </w:num>
  <w:num w:numId="192" w16cid:durableId="1301426595">
    <w:abstractNumId w:val="258"/>
  </w:num>
  <w:num w:numId="193" w16cid:durableId="1781803728">
    <w:abstractNumId w:val="257"/>
  </w:num>
  <w:num w:numId="194" w16cid:durableId="720054225">
    <w:abstractNumId w:val="76"/>
  </w:num>
  <w:num w:numId="195" w16cid:durableId="675381216">
    <w:abstractNumId w:val="108"/>
  </w:num>
  <w:num w:numId="196" w16cid:durableId="2047558328">
    <w:abstractNumId w:val="122"/>
  </w:num>
  <w:num w:numId="197" w16cid:durableId="1141732253">
    <w:abstractNumId w:val="278"/>
  </w:num>
  <w:num w:numId="198" w16cid:durableId="835875630">
    <w:abstractNumId w:val="297"/>
  </w:num>
  <w:num w:numId="199" w16cid:durableId="1819567845">
    <w:abstractNumId w:val="179"/>
  </w:num>
  <w:num w:numId="200" w16cid:durableId="1063525183">
    <w:abstractNumId w:val="239"/>
  </w:num>
  <w:num w:numId="201" w16cid:durableId="1889224713">
    <w:abstractNumId w:val="118"/>
  </w:num>
  <w:num w:numId="202" w16cid:durableId="1290472607">
    <w:abstractNumId w:val="68"/>
  </w:num>
  <w:num w:numId="203" w16cid:durableId="1671131365">
    <w:abstractNumId w:val="22"/>
  </w:num>
  <w:num w:numId="204" w16cid:durableId="1327631201">
    <w:abstractNumId w:val="243"/>
  </w:num>
  <w:num w:numId="205" w16cid:durableId="1031297302">
    <w:abstractNumId w:val="267"/>
  </w:num>
  <w:num w:numId="206" w16cid:durableId="1633242159">
    <w:abstractNumId w:val="173"/>
  </w:num>
  <w:num w:numId="207" w16cid:durableId="1683242343">
    <w:abstractNumId w:val="59"/>
  </w:num>
  <w:num w:numId="208" w16cid:durableId="1449547866">
    <w:abstractNumId w:val="17"/>
  </w:num>
  <w:num w:numId="209" w16cid:durableId="712775923">
    <w:abstractNumId w:val="294"/>
  </w:num>
  <w:num w:numId="210" w16cid:durableId="1384061369">
    <w:abstractNumId w:val="39"/>
  </w:num>
  <w:num w:numId="211" w16cid:durableId="1968966571">
    <w:abstractNumId w:val="88"/>
  </w:num>
  <w:num w:numId="212" w16cid:durableId="101654194">
    <w:abstractNumId w:val="0"/>
  </w:num>
  <w:num w:numId="213" w16cid:durableId="943727502">
    <w:abstractNumId w:val="1"/>
  </w:num>
  <w:num w:numId="214" w16cid:durableId="1213425183">
    <w:abstractNumId w:val="2"/>
  </w:num>
  <w:num w:numId="215" w16cid:durableId="277103294">
    <w:abstractNumId w:val="3"/>
  </w:num>
  <w:num w:numId="216" w16cid:durableId="870725225">
    <w:abstractNumId w:val="4"/>
  </w:num>
  <w:num w:numId="217" w16cid:durableId="143207554">
    <w:abstractNumId w:val="5"/>
  </w:num>
  <w:num w:numId="218" w16cid:durableId="592595789">
    <w:abstractNumId w:val="6"/>
  </w:num>
  <w:num w:numId="219" w16cid:durableId="470170527">
    <w:abstractNumId w:val="7"/>
  </w:num>
  <w:num w:numId="220" w16cid:durableId="292949461">
    <w:abstractNumId w:val="8"/>
  </w:num>
  <w:num w:numId="221" w16cid:durableId="1367826249">
    <w:abstractNumId w:val="262"/>
  </w:num>
  <w:num w:numId="222" w16cid:durableId="1247182495">
    <w:abstractNumId w:val="188"/>
  </w:num>
  <w:num w:numId="223" w16cid:durableId="1542401705">
    <w:abstractNumId w:val="112"/>
  </w:num>
  <w:num w:numId="224" w16cid:durableId="1055617388">
    <w:abstractNumId w:val="247"/>
  </w:num>
  <w:num w:numId="225" w16cid:durableId="470635178">
    <w:abstractNumId w:val="104"/>
  </w:num>
  <w:num w:numId="226" w16cid:durableId="213468064">
    <w:abstractNumId w:val="291"/>
  </w:num>
  <w:num w:numId="227" w16cid:durableId="322205691">
    <w:abstractNumId w:val="162"/>
  </w:num>
  <w:num w:numId="228" w16cid:durableId="836194622">
    <w:abstractNumId w:val="149"/>
  </w:num>
  <w:num w:numId="229" w16cid:durableId="2030830520">
    <w:abstractNumId w:val="168"/>
  </w:num>
  <w:num w:numId="230" w16cid:durableId="1246844739">
    <w:abstractNumId w:val="237"/>
  </w:num>
  <w:num w:numId="231" w16cid:durableId="1541358036">
    <w:abstractNumId w:val="45"/>
  </w:num>
  <w:num w:numId="232" w16cid:durableId="736980241">
    <w:abstractNumId w:val="57"/>
  </w:num>
  <w:num w:numId="233" w16cid:durableId="1857571062">
    <w:abstractNumId w:val="298"/>
  </w:num>
  <w:num w:numId="234" w16cid:durableId="961687016">
    <w:abstractNumId w:val="77"/>
  </w:num>
  <w:num w:numId="235" w16cid:durableId="1582064055">
    <w:abstractNumId w:val="221"/>
  </w:num>
  <w:num w:numId="236" w16cid:durableId="1901013886">
    <w:abstractNumId w:val="117"/>
  </w:num>
  <w:num w:numId="237" w16cid:durableId="798571074">
    <w:abstractNumId w:val="63"/>
  </w:num>
  <w:num w:numId="238" w16cid:durableId="766192883">
    <w:abstractNumId w:val="20"/>
  </w:num>
  <w:num w:numId="239" w16cid:durableId="505176429">
    <w:abstractNumId w:val="215"/>
  </w:num>
  <w:num w:numId="240" w16cid:durableId="1667132226">
    <w:abstractNumId w:val="265"/>
  </w:num>
  <w:num w:numId="241" w16cid:durableId="368452940">
    <w:abstractNumId w:val="226"/>
  </w:num>
  <w:num w:numId="242" w16cid:durableId="402684717">
    <w:abstractNumId w:val="203"/>
  </w:num>
  <w:num w:numId="243" w16cid:durableId="835193349">
    <w:abstractNumId w:val="230"/>
  </w:num>
  <w:num w:numId="244" w16cid:durableId="548995731">
    <w:abstractNumId w:val="187"/>
  </w:num>
  <w:num w:numId="245" w16cid:durableId="1668636321">
    <w:abstractNumId w:val="92"/>
  </w:num>
  <w:num w:numId="246" w16cid:durableId="592935726">
    <w:abstractNumId w:val="155"/>
  </w:num>
  <w:num w:numId="247" w16cid:durableId="1462454712">
    <w:abstractNumId w:val="235"/>
  </w:num>
  <w:num w:numId="248" w16cid:durableId="1745638324">
    <w:abstractNumId w:val="130"/>
  </w:num>
  <w:num w:numId="249" w16cid:durableId="1953971586">
    <w:abstractNumId w:val="181"/>
  </w:num>
  <w:num w:numId="250" w16cid:durableId="1417676603">
    <w:abstractNumId w:val="161"/>
  </w:num>
  <w:num w:numId="251" w16cid:durableId="77020710">
    <w:abstractNumId w:val="114"/>
  </w:num>
  <w:num w:numId="252" w16cid:durableId="1799685944">
    <w:abstractNumId w:val="25"/>
  </w:num>
  <w:num w:numId="253" w16cid:durableId="630018795">
    <w:abstractNumId w:val="84"/>
  </w:num>
  <w:num w:numId="254" w16cid:durableId="1313216469">
    <w:abstractNumId w:val="111"/>
  </w:num>
  <w:num w:numId="255" w16cid:durableId="34237699">
    <w:abstractNumId w:val="23"/>
  </w:num>
  <w:num w:numId="256" w16cid:durableId="1241868732">
    <w:abstractNumId w:val="241"/>
  </w:num>
  <w:num w:numId="257" w16cid:durableId="327909242">
    <w:abstractNumId w:val="46"/>
  </w:num>
  <w:num w:numId="258" w16cid:durableId="1239056114">
    <w:abstractNumId w:val="178"/>
  </w:num>
  <w:num w:numId="259" w16cid:durableId="1323385558">
    <w:abstractNumId w:val="236"/>
  </w:num>
  <w:num w:numId="260" w16cid:durableId="1060665479">
    <w:abstractNumId w:val="102"/>
  </w:num>
  <w:num w:numId="261" w16cid:durableId="724915817">
    <w:abstractNumId w:val="207"/>
  </w:num>
  <w:num w:numId="262" w16cid:durableId="903687069">
    <w:abstractNumId w:val="56"/>
  </w:num>
  <w:num w:numId="263" w16cid:durableId="1749577012">
    <w:abstractNumId w:val="200"/>
  </w:num>
  <w:num w:numId="264" w16cid:durableId="607470831">
    <w:abstractNumId w:val="290"/>
  </w:num>
  <w:num w:numId="265" w16cid:durableId="917783256">
    <w:abstractNumId w:val="62"/>
  </w:num>
  <w:num w:numId="266" w16cid:durableId="616378243">
    <w:abstractNumId w:val="213"/>
  </w:num>
  <w:num w:numId="267" w16cid:durableId="1906380069">
    <w:abstractNumId w:val="224"/>
  </w:num>
  <w:num w:numId="268" w16cid:durableId="1773237821">
    <w:abstractNumId w:val="89"/>
  </w:num>
  <w:num w:numId="269" w16cid:durableId="1220173364">
    <w:abstractNumId w:val="253"/>
  </w:num>
  <w:num w:numId="270" w16cid:durableId="1065644925">
    <w:abstractNumId w:val="80"/>
  </w:num>
  <w:num w:numId="271" w16cid:durableId="1379279623">
    <w:abstractNumId w:val="254"/>
  </w:num>
  <w:num w:numId="272" w16cid:durableId="32390974">
    <w:abstractNumId w:val="9"/>
  </w:num>
  <w:num w:numId="273" w16cid:durableId="195971918">
    <w:abstractNumId w:val="143"/>
  </w:num>
  <w:num w:numId="274" w16cid:durableId="1051149117">
    <w:abstractNumId w:val="106"/>
  </w:num>
  <w:num w:numId="275" w16cid:durableId="852453338">
    <w:abstractNumId w:val="276"/>
  </w:num>
  <w:num w:numId="276" w16cid:durableId="1921057516">
    <w:abstractNumId w:val="141"/>
  </w:num>
  <w:num w:numId="277" w16cid:durableId="1335572850">
    <w:abstractNumId w:val="70"/>
  </w:num>
  <w:num w:numId="278" w16cid:durableId="1260526398">
    <w:abstractNumId w:val="186"/>
  </w:num>
  <w:num w:numId="279" w16cid:durableId="490486783">
    <w:abstractNumId w:val="109"/>
  </w:num>
  <w:num w:numId="280" w16cid:durableId="183248935">
    <w:abstractNumId w:val="79"/>
  </w:num>
  <w:num w:numId="281" w16cid:durableId="1761219416">
    <w:abstractNumId w:val="197"/>
  </w:num>
  <w:num w:numId="282" w16cid:durableId="1411124352">
    <w:abstractNumId w:val="18"/>
  </w:num>
  <w:num w:numId="283" w16cid:durableId="681859075">
    <w:abstractNumId w:val="73"/>
  </w:num>
  <w:num w:numId="284" w16cid:durableId="1818496047">
    <w:abstractNumId w:val="183"/>
  </w:num>
  <w:num w:numId="285" w16cid:durableId="289672798">
    <w:abstractNumId w:val="261"/>
  </w:num>
  <w:num w:numId="286" w16cid:durableId="255679521">
    <w:abstractNumId w:val="129"/>
  </w:num>
  <w:num w:numId="287" w16cid:durableId="1163936219">
    <w:abstractNumId w:val="136"/>
  </w:num>
  <w:num w:numId="288" w16cid:durableId="1175925438">
    <w:abstractNumId w:val="212"/>
  </w:num>
  <w:num w:numId="289" w16cid:durableId="430853515">
    <w:abstractNumId w:val="33"/>
  </w:num>
  <w:num w:numId="290" w16cid:durableId="812216097">
    <w:abstractNumId w:val="36"/>
  </w:num>
  <w:num w:numId="291" w16cid:durableId="1679306613">
    <w:abstractNumId w:val="225"/>
  </w:num>
  <w:num w:numId="292" w16cid:durableId="1196847591">
    <w:abstractNumId w:val="202"/>
  </w:num>
  <w:num w:numId="293" w16cid:durableId="681127078">
    <w:abstractNumId w:val="58"/>
  </w:num>
  <w:num w:numId="294" w16cid:durableId="1603801146">
    <w:abstractNumId w:val="86"/>
  </w:num>
  <w:num w:numId="295" w16cid:durableId="1862469559">
    <w:abstractNumId w:val="49"/>
  </w:num>
  <w:num w:numId="296" w16cid:durableId="1825781230">
    <w:abstractNumId w:val="115"/>
  </w:num>
  <w:num w:numId="297" w16cid:durableId="571426685">
    <w:abstractNumId w:val="206"/>
  </w:num>
  <w:num w:numId="298" w16cid:durableId="362052596">
    <w:abstractNumId w:val="19"/>
  </w:num>
  <w:num w:numId="299" w16cid:durableId="1825389984">
    <w:abstractNumId w:val="233"/>
  </w:num>
  <w:num w:numId="300" w16cid:durableId="916522972">
    <w:abstractNumId w:val="99"/>
  </w:num>
  <w:num w:numId="301" w16cid:durableId="1435589772">
    <w:abstractNumId w:val="126"/>
  </w:num>
  <w:num w:numId="302" w16cid:durableId="850489929">
    <w:abstractNumId w:val="98"/>
  </w:num>
  <w:num w:numId="303" w16cid:durableId="285433771">
    <w:abstractNumId w:val="270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96"/>
    <w:rsid w:val="00000CFF"/>
    <w:rsid w:val="0000594F"/>
    <w:rsid w:val="00014B90"/>
    <w:rsid w:val="00015148"/>
    <w:rsid w:val="00034BF5"/>
    <w:rsid w:val="000407A4"/>
    <w:rsid w:val="00043B8E"/>
    <w:rsid w:val="00044C04"/>
    <w:rsid w:val="00045EFF"/>
    <w:rsid w:val="000735A5"/>
    <w:rsid w:val="000771D1"/>
    <w:rsid w:val="00077727"/>
    <w:rsid w:val="00081F69"/>
    <w:rsid w:val="00094B40"/>
    <w:rsid w:val="00096889"/>
    <w:rsid w:val="000C38C6"/>
    <w:rsid w:val="000C4284"/>
    <w:rsid w:val="000C4DF8"/>
    <w:rsid w:val="000C756F"/>
    <w:rsid w:val="000D07EE"/>
    <w:rsid w:val="000D37EB"/>
    <w:rsid w:val="000E1A08"/>
    <w:rsid w:val="000E3320"/>
    <w:rsid w:val="000E4F7C"/>
    <w:rsid w:val="000F07ED"/>
    <w:rsid w:val="000F2410"/>
    <w:rsid w:val="000F2715"/>
    <w:rsid w:val="000F610E"/>
    <w:rsid w:val="000F7DBD"/>
    <w:rsid w:val="000F7F99"/>
    <w:rsid w:val="00116067"/>
    <w:rsid w:val="00124630"/>
    <w:rsid w:val="00124BBA"/>
    <w:rsid w:val="00133202"/>
    <w:rsid w:val="00146BCF"/>
    <w:rsid w:val="001472FA"/>
    <w:rsid w:val="00164764"/>
    <w:rsid w:val="0017008B"/>
    <w:rsid w:val="001756EA"/>
    <w:rsid w:val="0018206E"/>
    <w:rsid w:val="00187B30"/>
    <w:rsid w:val="00187C42"/>
    <w:rsid w:val="00192FF1"/>
    <w:rsid w:val="001A68D9"/>
    <w:rsid w:val="001B1F01"/>
    <w:rsid w:val="001B2999"/>
    <w:rsid w:val="001B3516"/>
    <w:rsid w:val="001C0F61"/>
    <w:rsid w:val="001C3A50"/>
    <w:rsid w:val="001C6AE4"/>
    <w:rsid w:val="001D5772"/>
    <w:rsid w:val="001E5C81"/>
    <w:rsid w:val="001F02E7"/>
    <w:rsid w:val="001F0BBB"/>
    <w:rsid w:val="001F74C2"/>
    <w:rsid w:val="001F784C"/>
    <w:rsid w:val="00205C76"/>
    <w:rsid w:val="00212A67"/>
    <w:rsid w:val="00222262"/>
    <w:rsid w:val="00240E52"/>
    <w:rsid w:val="00251A16"/>
    <w:rsid w:val="00252371"/>
    <w:rsid w:val="00255443"/>
    <w:rsid w:val="00255E32"/>
    <w:rsid w:val="00274973"/>
    <w:rsid w:val="002750A9"/>
    <w:rsid w:val="00282899"/>
    <w:rsid w:val="002830B4"/>
    <w:rsid w:val="00284938"/>
    <w:rsid w:val="00284AF4"/>
    <w:rsid w:val="002A0BAD"/>
    <w:rsid w:val="002A379F"/>
    <w:rsid w:val="002B4E93"/>
    <w:rsid w:val="002C09E0"/>
    <w:rsid w:val="002C2118"/>
    <w:rsid w:val="002C6B1F"/>
    <w:rsid w:val="002D10DB"/>
    <w:rsid w:val="002E03E7"/>
    <w:rsid w:val="00304465"/>
    <w:rsid w:val="00313F0A"/>
    <w:rsid w:val="003243E4"/>
    <w:rsid w:val="003273A6"/>
    <w:rsid w:val="0032760E"/>
    <w:rsid w:val="003374DF"/>
    <w:rsid w:val="00340446"/>
    <w:rsid w:val="00344694"/>
    <w:rsid w:val="003536BC"/>
    <w:rsid w:val="00360C3E"/>
    <w:rsid w:val="00361A0E"/>
    <w:rsid w:val="00363244"/>
    <w:rsid w:val="003643F6"/>
    <w:rsid w:val="003644BB"/>
    <w:rsid w:val="003670BA"/>
    <w:rsid w:val="00397E74"/>
    <w:rsid w:val="003A38E6"/>
    <w:rsid w:val="003A447F"/>
    <w:rsid w:val="003A52A3"/>
    <w:rsid w:val="003B379D"/>
    <w:rsid w:val="003B5F26"/>
    <w:rsid w:val="003D274C"/>
    <w:rsid w:val="003D565B"/>
    <w:rsid w:val="003F00AE"/>
    <w:rsid w:val="00433DB9"/>
    <w:rsid w:val="00435B2D"/>
    <w:rsid w:val="00441A67"/>
    <w:rsid w:val="004469C6"/>
    <w:rsid w:val="0045297A"/>
    <w:rsid w:val="004814B4"/>
    <w:rsid w:val="00490276"/>
    <w:rsid w:val="004905D6"/>
    <w:rsid w:val="0049394D"/>
    <w:rsid w:val="004965A9"/>
    <w:rsid w:val="004A30B0"/>
    <w:rsid w:val="004A3F47"/>
    <w:rsid w:val="004A5750"/>
    <w:rsid w:val="004B1463"/>
    <w:rsid w:val="004C183C"/>
    <w:rsid w:val="004C3E5B"/>
    <w:rsid w:val="004C4B39"/>
    <w:rsid w:val="004C7981"/>
    <w:rsid w:val="004D1C07"/>
    <w:rsid w:val="004E132E"/>
    <w:rsid w:val="004E1FDD"/>
    <w:rsid w:val="004E6FD4"/>
    <w:rsid w:val="005113A9"/>
    <w:rsid w:val="00512216"/>
    <w:rsid w:val="005132E8"/>
    <w:rsid w:val="00515496"/>
    <w:rsid w:val="00515FF5"/>
    <w:rsid w:val="00521EFF"/>
    <w:rsid w:val="00522014"/>
    <w:rsid w:val="00527A62"/>
    <w:rsid w:val="0053029F"/>
    <w:rsid w:val="00530C01"/>
    <w:rsid w:val="00531BAC"/>
    <w:rsid w:val="005327BD"/>
    <w:rsid w:val="0053664E"/>
    <w:rsid w:val="00545596"/>
    <w:rsid w:val="00551058"/>
    <w:rsid w:val="005514B0"/>
    <w:rsid w:val="005523F5"/>
    <w:rsid w:val="00553AB7"/>
    <w:rsid w:val="00557932"/>
    <w:rsid w:val="005603BD"/>
    <w:rsid w:val="00560869"/>
    <w:rsid w:val="00561583"/>
    <w:rsid w:val="00566036"/>
    <w:rsid w:val="00583448"/>
    <w:rsid w:val="0058754F"/>
    <w:rsid w:val="005879E5"/>
    <w:rsid w:val="005908F7"/>
    <w:rsid w:val="00595C00"/>
    <w:rsid w:val="005B07C4"/>
    <w:rsid w:val="005B1300"/>
    <w:rsid w:val="005B227D"/>
    <w:rsid w:val="005C034D"/>
    <w:rsid w:val="005C0B14"/>
    <w:rsid w:val="005C3045"/>
    <w:rsid w:val="005D4EA2"/>
    <w:rsid w:val="005D5721"/>
    <w:rsid w:val="0060075F"/>
    <w:rsid w:val="00601678"/>
    <w:rsid w:val="00604D85"/>
    <w:rsid w:val="00612BBD"/>
    <w:rsid w:val="0062067C"/>
    <w:rsid w:val="00621941"/>
    <w:rsid w:val="00622B09"/>
    <w:rsid w:val="00622CC2"/>
    <w:rsid w:val="0062520C"/>
    <w:rsid w:val="00633F87"/>
    <w:rsid w:val="006356E7"/>
    <w:rsid w:val="0063589A"/>
    <w:rsid w:val="00640F23"/>
    <w:rsid w:val="00641119"/>
    <w:rsid w:val="00642633"/>
    <w:rsid w:val="00646257"/>
    <w:rsid w:val="00662B05"/>
    <w:rsid w:val="00684914"/>
    <w:rsid w:val="00684975"/>
    <w:rsid w:val="00686263"/>
    <w:rsid w:val="00686E8B"/>
    <w:rsid w:val="006936BC"/>
    <w:rsid w:val="006972BC"/>
    <w:rsid w:val="006A3419"/>
    <w:rsid w:val="006B102D"/>
    <w:rsid w:val="006B36A8"/>
    <w:rsid w:val="006B4298"/>
    <w:rsid w:val="006B5863"/>
    <w:rsid w:val="006C144C"/>
    <w:rsid w:val="006C6248"/>
    <w:rsid w:val="006F7B5C"/>
    <w:rsid w:val="00702162"/>
    <w:rsid w:val="007101EB"/>
    <w:rsid w:val="00712C36"/>
    <w:rsid w:val="00724643"/>
    <w:rsid w:val="0072564E"/>
    <w:rsid w:val="0072630B"/>
    <w:rsid w:val="00731DD9"/>
    <w:rsid w:val="00732168"/>
    <w:rsid w:val="00735057"/>
    <w:rsid w:val="00744CB4"/>
    <w:rsid w:val="007520A4"/>
    <w:rsid w:val="0076223D"/>
    <w:rsid w:val="007703B3"/>
    <w:rsid w:val="007705C0"/>
    <w:rsid w:val="00780049"/>
    <w:rsid w:val="00790404"/>
    <w:rsid w:val="00791897"/>
    <w:rsid w:val="00792115"/>
    <w:rsid w:val="007A45C7"/>
    <w:rsid w:val="007A6E1D"/>
    <w:rsid w:val="007B136B"/>
    <w:rsid w:val="007B2DCB"/>
    <w:rsid w:val="007C0549"/>
    <w:rsid w:val="007E35B8"/>
    <w:rsid w:val="007F0CFC"/>
    <w:rsid w:val="007F178B"/>
    <w:rsid w:val="00802AE6"/>
    <w:rsid w:val="00803EA8"/>
    <w:rsid w:val="0081057F"/>
    <w:rsid w:val="008115FE"/>
    <w:rsid w:val="0081336B"/>
    <w:rsid w:val="00814EBD"/>
    <w:rsid w:val="00817759"/>
    <w:rsid w:val="0082039C"/>
    <w:rsid w:val="008211C7"/>
    <w:rsid w:val="008242C6"/>
    <w:rsid w:val="00824644"/>
    <w:rsid w:val="00830C22"/>
    <w:rsid w:val="00833475"/>
    <w:rsid w:val="0084700E"/>
    <w:rsid w:val="008550D0"/>
    <w:rsid w:val="008554AB"/>
    <w:rsid w:val="0085618C"/>
    <w:rsid w:val="00857EEC"/>
    <w:rsid w:val="00875D93"/>
    <w:rsid w:val="00880400"/>
    <w:rsid w:val="00884AA6"/>
    <w:rsid w:val="008954BD"/>
    <w:rsid w:val="008A0733"/>
    <w:rsid w:val="008A5B5E"/>
    <w:rsid w:val="008B769B"/>
    <w:rsid w:val="008F2FEB"/>
    <w:rsid w:val="009044A6"/>
    <w:rsid w:val="00925BCA"/>
    <w:rsid w:val="0093389E"/>
    <w:rsid w:val="00945EEC"/>
    <w:rsid w:val="0094656F"/>
    <w:rsid w:val="00947410"/>
    <w:rsid w:val="00954465"/>
    <w:rsid w:val="009611B0"/>
    <w:rsid w:val="009613E0"/>
    <w:rsid w:val="009674AC"/>
    <w:rsid w:val="00974991"/>
    <w:rsid w:val="00977DB8"/>
    <w:rsid w:val="009873BA"/>
    <w:rsid w:val="00991440"/>
    <w:rsid w:val="0099505B"/>
    <w:rsid w:val="009966BA"/>
    <w:rsid w:val="009A1AF3"/>
    <w:rsid w:val="009A6B5E"/>
    <w:rsid w:val="009C04CA"/>
    <w:rsid w:val="009C1210"/>
    <w:rsid w:val="009C5FF5"/>
    <w:rsid w:val="009D0013"/>
    <w:rsid w:val="009D05C5"/>
    <w:rsid w:val="009E2CF9"/>
    <w:rsid w:val="009E30D2"/>
    <w:rsid w:val="009E3F7C"/>
    <w:rsid w:val="009E438D"/>
    <w:rsid w:val="009E49FD"/>
    <w:rsid w:val="009E7038"/>
    <w:rsid w:val="009F47EB"/>
    <w:rsid w:val="009F55CB"/>
    <w:rsid w:val="009F65E7"/>
    <w:rsid w:val="009F78AD"/>
    <w:rsid w:val="00A16201"/>
    <w:rsid w:val="00A21148"/>
    <w:rsid w:val="00A21B04"/>
    <w:rsid w:val="00A22207"/>
    <w:rsid w:val="00A24445"/>
    <w:rsid w:val="00A273F7"/>
    <w:rsid w:val="00A37206"/>
    <w:rsid w:val="00A42765"/>
    <w:rsid w:val="00A42BB5"/>
    <w:rsid w:val="00A4605B"/>
    <w:rsid w:val="00A4697F"/>
    <w:rsid w:val="00A576F6"/>
    <w:rsid w:val="00A6503F"/>
    <w:rsid w:val="00A72EF8"/>
    <w:rsid w:val="00A80CC7"/>
    <w:rsid w:val="00A85544"/>
    <w:rsid w:val="00A9177F"/>
    <w:rsid w:val="00A95462"/>
    <w:rsid w:val="00A965A8"/>
    <w:rsid w:val="00A96BEA"/>
    <w:rsid w:val="00AA218B"/>
    <w:rsid w:val="00AA3F9F"/>
    <w:rsid w:val="00AD0CE2"/>
    <w:rsid w:val="00AD464C"/>
    <w:rsid w:val="00AD5DBA"/>
    <w:rsid w:val="00AD6BC4"/>
    <w:rsid w:val="00AE1217"/>
    <w:rsid w:val="00AE2C2D"/>
    <w:rsid w:val="00AE5533"/>
    <w:rsid w:val="00AE70A0"/>
    <w:rsid w:val="00AF0963"/>
    <w:rsid w:val="00AF20EA"/>
    <w:rsid w:val="00AF2188"/>
    <w:rsid w:val="00AF30A2"/>
    <w:rsid w:val="00AF6865"/>
    <w:rsid w:val="00AF6DA3"/>
    <w:rsid w:val="00AF7F9A"/>
    <w:rsid w:val="00B046D6"/>
    <w:rsid w:val="00B168AD"/>
    <w:rsid w:val="00B16DB1"/>
    <w:rsid w:val="00B20456"/>
    <w:rsid w:val="00B20AC3"/>
    <w:rsid w:val="00B23EAD"/>
    <w:rsid w:val="00B34DEF"/>
    <w:rsid w:val="00B400F7"/>
    <w:rsid w:val="00B46353"/>
    <w:rsid w:val="00B517ED"/>
    <w:rsid w:val="00B61414"/>
    <w:rsid w:val="00B90549"/>
    <w:rsid w:val="00B94A41"/>
    <w:rsid w:val="00B9724D"/>
    <w:rsid w:val="00BA3ED8"/>
    <w:rsid w:val="00BA70F8"/>
    <w:rsid w:val="00BA7A0E"/>
    <w:rsid w:val="00BB0C19"/>
    <w:rsid w:val="00BB2A4F"/>
    <w:rsid w:val="00BB4EC1"/>
    <w:rsid w:val="00BC3471"/>
    <w:rsid w:val="00BD1CC3"/>
    <w:rsid w:val="00BE6B32"/>
    <w:rsid w:val="00BF1FBB"/>
    <w:rsid w:val="00BF5A5C"/>
    <w:rsid w:val="00BF5D44"/>
    <w:rsid w:val="00C015FF"/>
    <w:rsid w:val="00C04ED1"/>
    <w:rsid w:val="00C12FCE"/>
    <w:rsid w:val="00C1421B"/>
    <w:rsid w:val="00C2378C"/>
    <w:rsid w:val="00C27BDB"/>
    <w:rsid w:val="00C402E5"/>
    <w:rsid w:val="00C43878"/>
    <w:rsid w:val="00C46819"/>
    <w:rsid w:val="00C52A82"/>
    <w:rsid w:val="00C64D0B"/>
    <w:rsid w:val="00C677A9"/>
    <w:rsid w:val="00C73F3E"/>
    <w:rsid w:val="00C82B35"/>
    <w:rsid w:val="00C851D0"/>
    <w:rsid w:val="00C937F1"/>
    <w:rsid w:val="00C94069"/>
    <w:rsid w:val="00C95A07"/>
    <w:rsid w:val="00CA5238"/>
    <w:rsid w:val="00CB2E91"/>
    <w:rsid w:val="00CC2FC6"/>
    <w:rsid w:val="00CC346F"/>
    <w:rsid w:val="00CD0B48"/>
    <w:rsid w:val="00CD1735"/>
    <w:rsid w:val="00CD6944"/>
    <w:rsid w:val="00CE72AD"/>
    <w:rsid w:val="00CF72E9"/>
    <w:rsid w:val="00CF790E"/>
    <w:rsid w:val="00D15F7D"/>
    <w:rsid w:val="00D17C03"/>
    <w:rsid w:val="00D32707"/>
    <w:rsid w:val="00D449FA"/>
    <w:rsid w:val="00D463D1"/>
    <w:rsid w:val="00D515E3"/>
    <w:rsid w:val="00D51BFE"/>
    <w:rsid w:val="00D51CD6"/>
    <w:rsid w:val="00D5631B"/>
    <w:rsid w:val="00D626A8"/>
    <w:rsid w:val="00D630EE"/>
    <w:rsid w:val="00D66FD1"/>
    <w:rsid w:val="00D715F9"/>
    <w:rsid w:val="00D71977"/>
    <w:rsid w:val="00D766F7"/>
    <w:rsid w:val="00D85934"/>
    <w:rsid w:val="00DA41FE"/>
    <w:rsid w:val="00DA787A"/>
    <w:rsid w:val="00DA7AE3"/>
    <w:rsid w:val="00DB17E5"/>
    <w:rsid w:val="00DC75AF"/>
    <w:rsid w:val="00DC7BC1"/>
    <w:rsid w:val="00DE24FD"/>
    <w:rsid w:val="00DE2C4D"/>
    <w:rsid w:val="00DE47D1"/>
    <w:rsid w:val="00DE6848"/>
    <w:rsid w:val="00DF1CEF"/>
    <w:rsid w:val="00DF5C5B"/>
    <w:rsid w:val="00E00042"/>
    <w:rsid w:val="00E01396"/>
    <w:rsid w:val="00E40F28"/>
    <w:rsid w:val="00E50AF1"/>
    <w:rsid w:val="00E53109"/>
    <w:rsid w:val="00E57311"/>
    <w:rsid w:val="00E6123B"/>
    <w:rsid w:val="00E61633"/>
    <w:rsid w:val="00E7355D"/>
    <w:rsid w:val="00E75CBF"/>
    <w:rsid w:val="00E76C0E"/>
    <w:rsid w:val="00E9595C"/>
    <w:rsid w:val="00EA3A7E"/>
    <w:rsid w:val="00EB07DB"/>
    <w:rsid w:val="00EC1E16"/>
    <w:rsid w:val="00EC1E82"/>
    <w:rsid w:val="00EC416A"/>
    <w:rsid w:val="00EC583B"/>
    <w:rsid w:val="00ED7732"/>
    <w:rsid w:val="00ED7A50"/>
    <w:rsid w:val="00EE4028"/>
    <w:rsid w:val="00EE5BC6"/>
    <w:rsid w:val="00EF4940"/>
    <w:rsid w:val="00F05E30"/>
    <w:rsid w:val="00F100F8"/>
    <w:rsid w:val="00F13CF2"/>
    <w:rsid w:val="00F15DB3"/>
    <w:rsid w:val="00F308BA"/>
    <w:rsid w:val="00F40281"/>
    <w:rsid w:val="00F41B9F"/>
    <w:rsid w:val="00F44B1F"/>
    <w:rsid w:val="00F45B97"/>
    <w:rsid w:val="00F50FCB"/>
    <w:rsid w:val="00F532DC"/>
    <w:rsid w:val="00F54897"/>
    <w:rsid w:val="00F6515B"/>
    <w:rsid w:val="00F70CF1"/>
    <w:rsid w:val="00F85E20"/>
    <w:rsid w:val="00FA1267"/>
    <w:rsid w:val="00FA4655"/>
    <w:rsid w:val="00FA4FE2"/>
    <w:rsid w:val="00FB4665"/>
    <w:rsid w:val="00FC29CF"/>
    <w:rsid w:val="00FD7029"/>
    <w:rsid w:val="00FE52C1"/>
    <w:rsid w:val="00FF0534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B1C26"/>
  <w15:chartTrackingRefBased/>
  <w15:docId w15:val="{FEF9258C-13E6-462F-BB27-CEA15F48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C9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F02E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b/>
      <w:kern w:val="1"/>
      <w:sz w:val="24"/>
      <w:szCs w:val="24"/>
      <w:lang w:val="x-none" w:eastAsia="hi-IN" w:bidi="hi-IN"/>
    </w:rPr>
  </w:style>
  <w:style w:type="paragraph" w:styleId="Nagwek4">
    <w:name w:val="heading 4"/>
    <w:next w:val="Normalny"/>
    <w:link w:val="Nagwek4Znak"/>
    <w:uiPriority w:val="9"/>
    <w:unhideWhenUsed/>
    <w:qFormat/>
    <w:rsid w:val="00A80CC7"/>
    <w:pPr>
      <w:keepNext/>
      <w:keepLines/>
      <w:spacing w:after="178" w:line="259" w:lineRule="auto"/>
      <w:ind w:right="6"/>
      <w:jc w:val="center"/>
      <w:outlineLvl w:val="3"/>
    </w:pPr>
    <w:rPr>
      <w:rFonts w:ascii="Cambria" w:eastAsia="Cambria" w:hAnsi="Cambria" w:cs="Cambria"/>
      <w:b/>
      <w:color w:val="00206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E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6E1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A6E1D"/>
    <w:rPr>
      <w:vertAlign w:val="superscript"/>
    </w:rPr>
  </w:style>
  <w:style w:type="paragraph" w:styleId="Tekstpodstawowy">
    <w:name w:val="Body Text"/>
    <w:basedOn w:val="Normalny"/>
    <w:link w:val="TekstpodstawowyZnak"/>
    <w:rsid w:val="0012463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124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09E0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CF790E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val="x-none" w:eastAsia="pl-PL"/>
    </w:rPr>
  </w:style>
  <w:style w:type="character" w:customStyle="1" w:styleId="PodtytuZnak">
    <w:name w:val="Podtytuł Znak"/>
    <w:link w:val="Podtytu"/>
    <w:rsid w:val="00CF79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904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404"/>
  </w:style>
  <w:style w:type="paragraph" w:styleId="Nagwek">
    <w:name w:val="header"/>
    <w:basedOn w:val="Normalny"/>
    <w:link w:val="NagwekZnak"/>
    <w:uiPriority w:val="99"/>
    <w:rsid w:val="00790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790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90404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23D"/>
  </w:style>
  <w:style w:type="paragraph" w:styleId="Bezodstpw">
    <w:name w:val="No Spacing"/>
    <w:uiPriority w:val="1"/>
    <w:qFormat/>
    <w:rsid w:val="000C756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56F"/>
    <w:pPr>
      <w:spacing w:after="0"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756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C756F"/>
    <w:rPr>
      <w:vertAlign w:val="superscript"/>
    </w:rPr>
  </w:style>
  <w:style w:type="paragraph" w:customStyle="1" w:styleId="Standard">
    <w:name w:val="Standard"/>
    <w:rsid w:val="000C756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C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2CC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rsid w:val="001F02E7"/>
    <w:rPr>
      <w:rFonts w:ascii="Times New Roman" w:eastAsia="SimSun" w:hAnsi="Times New Roman" w:cs="Mangal"/>
      <w:b/>
      <w:kern w:val="1"/>
      <w:sz w:val="24"/>
      <w:szCs w:val="24"/>
      <w:lang w:val="x-none"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A80CC7"/>
    <w:rPr>
      <w:rFonts w:ascii="Cambria" w:eastAsia="Cambria" w:hAnsi="Cambria" w:cs="Cambria"/>
      <w:b/>
      <w:color w:val="002060"/>
      <w:sz w:val="22"/>
      <w:szCs w:val="22"/>
    </w:rPr>
  </w:style>
  <w:style w:type="table" w:customStyle="1" w:styleId="TableGrid">
    <w:name w:val="TableGrid"/>
    <w:rsid w:val="00A80CC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133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33202"/>
  </w:style>
  <w:style w:type="character" w:customStyle="1" w:styleId="eop">
    <w:name w:val="eop"/>
    <w:basedOn w:val="Domylnaczcionkaakapitu"/>
    <w:rsid w:val="00133202"/>
  </w:style>
  <w:style w:type="character" w:customStyle="1" w:styleId="spellingerror">
    <w:name w:val="spellingerror"/>
    <w:basedOn w:val="Domylnaczcionkaakapitu"/>
    <w:rsid w:val="00133202"/>
  </w:style>
  <w:style w:type="character" w:customStyle="1" w:styleId="tabchar">
    <w:name w:val="tabchar"/>
    <w:basedOn w:val="Domylnaczcionkaakapitu"/>
    <w:rsid w:val="00133202"/>
  </w:style>
  <w:style w:type="paragraph" w:customStyle="1" w:styleId="Bezodstpw1">
    <w:name w:val="Bez odstępów1"/>
    <w:rsid w:val="008954BD"/>
    <w:pPr>
      <w:suppressAutoHyphens/>
      <w:spacing w:line="100" w:lineRule="atLeast"/>
    </w:pPr>
    <w:rPr>
      <w:rFonts w:eastAsia="SimSun" w:cs="font1220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515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8B194-7A48-41F6-8CA4-2A43606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89</Pages>
  <Words>25806</Words>
  <Characters>154839</Characters>
  <Application>Microsoft Office Word</Application>
  <DocSecurity>0</DocSecurity>
  <Lines>1290</Lines>
  <Paragraphs>360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Nr 2 im. ppor. Józefa Krysińskiego w Obornikach Śląskich</vt:lpstr>
    </vt:vector>
  </TitlesOfParts>
  <Company>Microsoft</Company>
  <LinksUpToDate>false</LinksUpToDate>
  <CharactersWithSpaces>180285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2 im. ppor. Józefa Krysińskiego w Obornikach Śląskich</dc:title>
  <dc:subject/>
  <dc:creator>Maria</dc:creator>
  <cp:keywords/>
  <cp:lastModifiedBy>Katarzyna Raduchowska</cp:lastModifiedBy>
  <cp:revision>5</cp:revision>
  <cp:lastPrinted>2019-09-12T10:47:00Z</cp:lastPrinted>
  <dcterms:created xsi:type="dcterms:W3CDTF">2023-10-14T13:12:00Z</dcterms:created>
  <dcterms:modified xsi:type="dcterms:W3CDTF">2023-10-14T13:32:00Z</dcterms:modified>
</cp:coreProperties>
</file>