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495" w:rsidRPr="006D3495" w:rsidRDefault="006D3495" w:rsidP="000B1417">
      <w:pPr>
        <w:jc w:val="center"/>
        <w:rPr>
          <w:b/>
          <w:noProof/>
          <w:sz w:val="40"/>
          <w:szCs w:val="40"/>
        </w:rPr>
      </w:pPr>
      <w:r w:rsidRPr="006D3495">
        <w:rPr>
          <w:b/>
          <w:sz w:val="40"/>
          <w:szCs w:val="40"/>
          <w:lang w:eastAsia="en-US"/>
        </w:rPr>
        <w:t>Szkoła Podstawowa nr 1 im. Jana Pawła II w Przeworsku</w:t>
      </w:r>
    </w:p>
    <w:p w:rsidR="006D3495" w:rsidRPr="006D3495" w:rsidRDefault="006D3495" w:rsidP="006D3495">
      <w:pPr>
        <w:rPr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6D3495" w:rsidRPr="006D3495" w:rsidTr="00AC660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D3495" w:rsidRPr="006D3495" w:rsidRDefault="006D3495" w:rsidP="00AD0E41">
            <w:pPr>
              <w:jc w:val="center"/>
              <w:rPr>
                <w:b/>
                <w:sz w:val="32"/>
                <w:szCs w:val="32"/>
              </w:rPr>
            </w:pPr>
            <w:r w:rsidRPr="006D3495">
              <w:rPr>
                <w:b/>
                <w:sz w:val="32"/>
                <w:szCs w:val="32"/>
              </w:rPr>
              <w:t xml:space="preserve">Wymagania edukacyjne niezbędne do otrzymania przez ucznia poszczególnych śródrocznych i rocznych ocen klasyfikacyjnych z języka angielskiego w </w:t>
            </w:r>
            <w:r w:rsidRPr="006D3495">
              <w:rPr>
                <w:b/>
                <w:sz w:val="32"/>
                <w:szCs w:val="40"/>
                <w:lang w:eastAsia="en-US"/>
              </w:rPr>
              <w:t xml:space="preserve">klasie </w:t>
            </w:r>
            <w:r w:rsidR="00AD0E41">
              <w:rPr>
                <w:b/>
                <w:sz w:val="32"/>
                <w:szCs w:val="40"/>
                <w:lang w:eastAsia="en-US"/>
              </w:rPr>
              <w:t>6</w:t>
            </w:r>
            <w:r w:rsidRPr="006D3495">
              <w:rPr>
                <w:b/>
                <w:sz w:val="32"/>
                <w:szCs w:val="40"/>
                <w:lang w:eastAsia="en-US"/>
              </w:rPr>
              <w:tab/>
            </w:r>
            <w:r w:rsidRPr="006D3495">
              <w:rPr>
                <w:b/>
                <w:sz w:val="40"/>
                <w:szCs w:val="40"/>
                <w:lang w:eastAsia="en-US"/>
              </w:rPr>
              <w:t xml:space="preserve">  </w:t>
            </w:r>
          </w:p>
        </w:tc>
      </w:tr>
    </w:tbl>
    <w:p w:rsidR="006D3495" w:rsidRPr="006D3495" w:rsidRDefault="006D3495" w:rsidP="006D3495">
      <w:pPr>
        <w:rPr>
          <w:sz w:val="4"/>
          <w:szCs w:val="4"/>
        </w:rPr>
      </w:pPr>
    </w:p>
    <w:p w:rsidR="006D3495" w:rsidRPr="006D3495" w:rsidRDefault="006D3495" w:rsidP="006D3495">
      <w:r w:rsidRPr="006D3495">
        <w:t xml:space="preserve">  </w:t>
      </w:r>
    </w:p>
    <w:p w:rsidR="006D3495" w:rsidRPr="006D3495" w:rsidRDefault="006D3495" w:rsidP="006D3495">
      <w:pPr>
        <w:jc w:val="both"/>
      </w:pPr>
      <w:r w:rsidRPr="006D3495">
        <w:t>Kryteria oceniania zostały sformułowane według założeń Nowej Podstawy Programowej i uwzględniają kryteria oceniania z poszczególnych obszarów:</w:t>
      </w:r>
    </w:p>
    <w:p w:rsidR="006D3495" w:rsidRPr="006D3495" w:rsidRDefault="006D3495" w:rsidP="006D3495">
      <w:pPr>
        <w:numPr>
          <w:ilvl w:val="0"/>
          <w:numId w:val="29"/>
        </w:numPr>
        <w:suppressAutoHyphens w:val="0"/>
        <w:jc w:val="both"/>
      </w:pPr>
      <w:r w:rsidRPr="006D3495">
        <w:t xml:space="preserve">środki językowe, </w:t>
      </w:r>
    </w:p>
    <w:p w:rsidR="006D3495" w:rsidRPr="006D3495" w:rsidRDefault="006D3495" w:rsidP="006D3495">
      <w:pPr>
        <w:numPr>
          <w:ilvl w:val="0"/>
          <w:numId w:val="29"/>
        </w:numPr>
        <w:suppressAutoHyphens w:val="0"/>
        <w:jc w:val="both"/>
      </w:pPr>
      <w:r w:rsidRPr="006D3495">
        <w:t xml:space="preserve">czytanie, </w:t>
      </w:r>
    </w:p>
    <w:p w:rsidR="006D3495" w:rsidRPr="006D3495" w:rsidRDefault="006D3495" w:rsidP="006D3495">
      <w:pPr>
        <w:numPr>
          <w:ilvl w:val="0"/>
          <w:numId w:val="29"/>
        </w:numPr>
        <w:suppressAutoHyphens w:val="0"/>
        <w:jc w:val="both"/>
      </w:pPr>
      <w:r w:rsidRPr="006D3495">
        <w:t>słuchanie,</w:t>
      </w:r>
    </w:p>
    <w:p w:rsidR="006D3495" w:rsidRPr="006D3495" w:rsidRDefault="006D3495" w:rsidP="006D3495">
      <w:pPr>
        <w:numPr>
          <w:ilvl w:val="0"/>
          <w:numId w:val="29"/>
        </w:numPr>
        <w:suppressAutoHyphens w:val="0"/>
        <w:jc w:val="both"/>
      </w:pPr>
      <w:r w:rsidRPr="006D3495">
        <w:t xml:space="preserve"> pisanie, </w:t>
      </w:r>
    </w:p>
    <w:p w:rsidR="006D3495" w:rsidRPr="006D3495" w:rsidRDefault="006D3495" w:rsidP="006D3495">
      <w:pPr>
        <w:numPr>
          <w:ilvl w:val="0"/>
          <w:numId w:val="29"/>
        </w:numPr>
        <w:suppressAutoHyphens w:val="0"/>
        <w:jc w:val="both"/>
      </w:pPr>
      <w:r w:rsidRPr="006D3495">
        <w:t>mówienie,</w:t>
      </w:r>
    </w:p>
    <w:p w:rsidR="006D3495" w:rsidRPr="006D3495" w:rsidRDefault="006D3495" w:rsidP="006D3495">
      <w:pPr>
        <w:numPr>
          <w:ilvl w:val="0"/>
          <w:numId w:val="29"/>
        </w:numPr>
        <w:suppressAutoHyphens w:val="0"/>
        <w:jc w:val="both"/>
      </w:pPr>
      <w:r w:rsidRPr="006D3495">
        <w:t xml:space="preserve"> reagowanie </w:t>
      </w:r>
    </w:p>
    <w:p w:rsidR="006D3495" w:rsidRPr="006D3495" w:rsidRDefault="006D3495" w:rsidP="006D3495">
      <w:pPr>
        <w:numPr>
          <w:ilvl w:val="0"/>
          <w:numId w:val="29"/>
        </w:numPr>
        <w:suppressAutoHyphens w:val="0"/>
        <w:jc w:val="both"/>
      </w:pPr>
      <w:r w:rsidRPr="006D3495">
        <w:t xml:space="preserve"> przetwarzanie tekstu. </w:t>
      </w:r>
    </w:p>
    <w:p w:rsidR="006D3495" w:rsidRPr="006D3495" w:rsidRDefault="006D3495" w:rsidP="006D3495">
      <w:pPr>
        <w:jc w:val="both"/>
      </w:pPr>
    </w:p>
    <w:p w:rsidR="006D3495" w:rsidRPr="006D3495" w:rsidRDefault="006D3495" w:rsidP="006D3495">
      <w:pPr>
        <w:jc w:val="both"/>
      </w:pPr>
      <w:r w:rsidRPr="006D3495">
        <w:t>Kryteria obejmują zakres ocen 1‒6, przy czym zaznacza się, że:</w:t>
      </w:r>
    </w:p>
    <w:p w:rsidR="006D3495" w:rsidRPr="006D3495" w:rsidRDefault="006D3495" w:rsidP="006D3495">
      <w:pPr>
        <w:jc w:val="both"/>
      </w:pPr>
      <w:r w:rsidRPr="006D3495">
        <w:rPr>
          <w:b/>
        </w:rPr>
        <w:t xml:space="preserve">Ocenę niedostateczną </w:t>
      </w:r>
      <w:r w:rsidRPr="006D3495">
        <w:t>( zarówno jako ocenę bieżącą, jak i śródroczną oraz roczną) otrzymuje uczeń, który</w:t>
      </w:r>
    </w:p>
    <w:p w:rsidR="006D3495" w:rsidRPr="006D3495" w:rsidRDefault="006D3495" w:rsidP="006D3495">
      <w:pPr>
        <w:numPr>
          <w:ilvl w:val="0"/>
          <w:numId w:val="28"/>
        </w:numPr>
        <w:suppressAutoHyphens w:val="0"/>
        <w:jc w:val="both"/>
      </w:pPr>
      <w:r w:rsidRPr="006D3495">
        <w:t>nie spełnia kryteriów dla oceny dopuszczającej we wszystkich wspomnianych obszarach sprawdzania wiedzy;</w:t>
      </w:r>
    </w:p>
    <w:p w:rsidR="006D3495" w:rsidRPr="006D3495" w:rsidRDefault="006D3495" w:rsidP="006D3495">
      <w:pPr>
        <w:numPr>
          <w:ilvl w:val="0"/>
          <w:numId w:val="28"/>
        </w:numPr>
        <w:suppressAutoHyphens w:val="0"/>
        <w:jc w:val="both"/>
      </w:pPr>
      <w:r w:rsidRPr="006D3495">
        <w:t>nie wykorzystuje pomocy  w postaci zajęć wyrównawczych;</w:t>
      </w:r>
    </w:p>
    <w:p w:rsidR="006D3495" w:rsidRPr="006D3495" w:rsidRDefault="006D3495" w:rsidP="006D3495">
      <w:pPr>
        <w:numPr>
          <w:ilvl w:val="0"/>
          <w:numId w:val="28"/>
        </w:numPr>
        <w:suppressAutoHyphens w:val="0"/>
        <w:jc w:val="both"/>
      </w:pPr>
      <w:r w:rsidRPr="006D3495">
        <w:t>pracuje poniżej swoich możliwości;</w:t>
      </w:r>
    </w:p>
    <w:p w:rsidR="006D3495" w:rsidRPr="006D3495" w:rsidRDefault="006D3495" w:rsidP="006D3495">
      <w:pPr>
        <w:numPr>
          <w:ilvl w:val="0"/>
          <w:numId w:val="28"/>
        </w:numPr>
        <w:suppressAutoHyphens w:val="0"/>
        <w:jc w:val="both"/>
      </w:pPr>
      <w:r w:rsidRPr="006D3495">
        <w:t>nie wykazuje chęci nadrobienia zaległości</w:t>
      </w:r>
    </w:p>
    <w:p w:rsidR="006D3495" w:rsidRPr="006D3495" w:rsidRDefault="006D3495" w:rsidP="006D3495">
      <w:pPr>
        <w:jc w:val="both"/>
      </w:pPr>
      <w:r w:rsidRPr="006D3495">
        <w:rPr>
          <w:b/>
        </w:rPr>
        <w:t xml:space="preserve">Ocenę celującą </w:t>
      </w:r>
      <w:r w:rsidRPr="006D3495">
        <w:t xml:space="preserve"> otrzymuje uczeń, który:</w:t>
      </w:r>
    </w:p>
    <w:p w:rsidR="006D3495" w:rsidRPr="006D3495" w:rsidRDefault="006D3495" w:rsidP="006D3495">
      <w:pPr>
        <w:numPr>
          <w:ilvl w:val="0"/>
          <w:numId w:val="27"/>
        </w:numPr>
        <w:suppressAutoHyphens w:val="0"/>
      </w:pPr>
      <w:r w:rsidRPr="006D3495">
        <w:t>spełnia wszystkie kryteria oceny bardzo dobrej oraz wykazuje aktywność w zdobywaniu podstawowej wiedzy o krajach, społeczeństwach i kulturach anglojęzycznego obszaru językowego, a także świadomość związku między kulturą własną i kulturą tych społeczności oraz wrażliwość międzykulturową;</w:t>
      </w:r>
    </w:p>
    <w:p w:rsidR="006D3495" w:rsidRPr="006D3495" w:rsidRDefault="006D3495" w:rsidP="006D3495">
      <w:pPr>
        <w:numPr>
          <w:ilvl w:val="0"/>
          <w:numId w:val="27"/>
        </w:numPr>
        <w:suppressAutoHyphens w:val="0"/>
      </w:pPr>
      <w:r w:rsidRPr="006D3495">
        <w:t>wykorzystuje techniki samodzielnej pracy nad językiem;</w:t>
      </w:r>
    </w:p>
    <w:p w:rsidR="006D3495" w:rsidRPr="006D3495" w:rsidRDefault="006D3495" w:rsidP="006D3495">
      <w:pPr>
        <w:numPr>
          <w:ilvl w:val="0"/>
          <w:numId w:val="27"/>
        </w:numPr>
        <w:suppressAutoHyphens w:val="0"/>
      </w:pPr>
      <w:r w:rsidRPr="006D3495">
        <w:t xml:space="preserve">aktywnie współdziała w grupie, np. w lekcyjnych i pozalekcyjnych pracach projektowych; </w:t>
      </w:r>
    </w:p>
    <w:p w:rsidR="0040161E" w:rsidRDefault="006D3495" w:rsidP="006D3495">
      <w:pPr>
        <w:numPr>
          <w:ilvl w:val="0"/>
          <w:numId w:val="27"/>
        </w:numPr>
        <w:suppressAutoHyphens w:val="0"/>
      </w:pPr>
      <w:r w:rsidRPr="006D3495">
        <w:t>aktywnie korzysta ze źródeł informacji w języku angielskim</w:t>
      </w:r>
    </w:p>
    <w:p w:rsidR="006D3495" w:rsidRDefault="006D3495" w:rsidP="000B1417">
      <w:pPr>
        <w:suppressAutoHyphens w:val="0"/>
      </w:pPr>
    </w:p>
    <w:p w:rsidR="000B1417" w:rsidRPr="006D3495" w:rsidRDefault="000B1417" w:rsidP="000B1417">
      <w:pPr>
        <w:suppressAutoHyphens w:val="0"/>
      </w:pPr>
    </w:p>
    <w:p w:rsidR="00A1747C" w:rsidRPr="006D3495" w:rsidRDefault="00A1747C" w:rsidP="00A1747C">
      <w:pPr>
        <w:rPr>
          <w:vanish/>
        </w:rPr>
      </w:pPr>
    </w:p>
    <w:p w:rsidR="00A1747C" w:rsidRPr="006D3495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/>
      </w:tblPr>
      <w:tblGrid>
        <w:gridCol w:w="12440"/>
      </w:tblGrid>
      <w:tr w:rsidR="00A1747C" w:rsidRPr="006D3495" w:rsidTr="00AC5BAD">
        <w:tc>
          <w:tcPr>
            <w:tcW w:w="12440" w:type="dxa"/>
            <w:shd w:val="clear" w:color="auto" w:fill="D9D9D9"/>
            <w:hideMark/>
          </w:tcPr>
          <w:p w:rsidR="00A1747C" w:rsidRPr="006D3495" w:rsidRDefault="00A1747C" w:rsidP="00AC5BAD">
            <w:pPr>
              <w:rPr>
                <w:b/>
              </w:rPr>
            </w:pPr>
            <w:r w:rsidRPr="006D3495">
              <w:rPr>
                <w:b/>
                <w:sz w:val="22"/>
                <w:szCs w:val="22"/>
              </w:rPr>
              <w:lastRenderedPageBreak/>
              <w:t xml:space="preserve">WELCOME UNIT </w:t>
            </w:r>
          </w:p>
        </w:tc>
      </w:tr>
    </w:tbl>
    <w:p w:rsidR="0040161E" w:rsidRPr="006D3495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D3495" w:rsidRPr="006D3495" w:rsidTr="006D349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6D3495" w:rsidRPr="006D3495" w:rsidRDefault="006D3495" w:rsidP="006D3495">
            <w:pPr>
              <w:jc w:val="center"/>
              <w:rPr>
                <w:b/>
                <w:sz w:val="22"/>
                <w:szCs w:val="22"/>
              </w:rPr>
            </w:pPr>
            <w:r w:rsidRPr="006D3495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6D3495" w:rsidRPr="006D3495" w:rsidRDefault="006D3495" w:rsidP="006D3495">
            <w:pPr>
              <w:tabs>
                <w:tab w:val="left" w:pos="459"/>
              </w:tabs>
              <w:ind w:left="459"/>
              <w:jc w:val="center"/>
              <w:rPr>
                <w:b/>
                <w:sz w:val="22"/>
                <w:szCs w:val="22"/>
              </w:rPr>
            </w:pPr>
            <w:r w:rsidRPr="006D3495">
              <w:rPr>
                <w:b/>
                <w:sz w:val="22"/>
                <w:szCs w:val="22"/>
              </w:rPr>
              <w:t>dopuszczający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6D3495" w:rsidRPr="006D3495" w:rsidRDefault="006D3495" w:rsidP="006D3495">
            <w:pPr>
              <w:tabs>
                <w:tab w:val="left" w:pos="459"/>
              </w:tabs>
              <w:ind w:left="459"/>
              <w:jc w:val="center"/>
              <w:rPr>
                <w:b/>
                <w:sz w:val="22"/>
                <w:szCs w:val="22"/>
              </w:rPr>
            </w:pPr>
            <w:r w:rsidRPr="006D3495">
              <w:rPr>
                <w:b/>
                <w:sz w:val="22"/>
                <w:szCs w:val="22"/>
              </w:rPr>
              <w:t>dostateczny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6D3495" w:rsidRPr="006D3495" w:rsidRDefault="006D3495" w:rsidP="006D3495">
            <w:pPr>
              <w:tabs>
                <w:tab w:val="left" w:pos="459"/>
              </w:tabs>
              <w:ind w:left="459"/>
              <w:jc w:val="center"/>
              <w:rPr>
                <w:b/>
                <w:sz w:val="22"/>
                <w:szCs w:val="22"/>
              </w:rPr>
            </w:pPr>
            <w:r w:rsidRPr="006D3495">
              <w:rPr>
                <w:b/>
                <w:sz w:val="22"/>
                <w:szCs w:val="22"/>
              </w:rPr>
              <w:t>dobry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6D3495" w:rsidRPr="006D3495" w:rsidRDefault="006D3495" w:rsidP="006D3495">
            <w:pPr>
              <w:tabs>
                <w:tab w:val="left" w:pos="459"/>
              </w:tabs>
              <w:ind w:left="459"/>
              <w:jc w:val="center"/>
              <w:rPr>
                <w:b/>
                <w:sz w:val="22"/>
                <w:szCs w:val="22"/>
              </w:rPr>
            </w:pPr>
            <w:r w:rsidRPr="006D3495">
              <w:rPr>
                <w:b/>
                <w:sz w:val="22"/>
                <w:szCs w:val="22"/>
              </w:rPr>
              <w:t>bardzo dobry</w:t>
            </w:r>
          </w:p>
        </w:tc>
      </w:tr>
      <w:tr w:rsidR="0040161E" w:rsidRPr="006D349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D3495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6D3495">
              <w:rPr>
                <w:sz w:val="22"/>
                <w:szCs w:val="22"/>
              </w:rPr>
              <w:br/>
              <w:t>i jego okolice, wyposażenie domu; CZŁOWIEK: data urodzenia;</w:t>
            </w:r>
            <w:r w:rsidRPr="006D3495">
              <w:rPr>
                <w:b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6D3495">
              <w:rPr>
                <w:sz w:val="22"/>
                <w:szCs w:val="22"/>
              </w:rPr>
              <w:t>Z trudem i popełniając błędy podaje liczebniki porządkowe.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i z trudem </w:t>
            </w:r>
            <w:r w:rsidRPr="006D3495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: </w:t>
            </w:r>
            <w:r w:rsidRPr="006D3495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Nieudolnie tworzy </w:t>
            </w:r>
            <w:r w:rsidRPr="006D349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6D3495">
              <w:rPr>
                <w:sz w:val="22"/>
                <w:szCs w:val="22"/>
              </w:rPr>
              <w:t xml:space="preserve">Ma trudności z poprawnym tworzeniem </w:t>
            </w:r>
            <w:r w:rsidRPr="006D3495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6D34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Nieudolnie posługuje się </w:t>
            </w:r>
            <w:r w:rsidRPr="006D3495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6D3495">
              <w:rPr>
                <w:i/>
                <w:sz w:val="22"/>
                <w:szCs w:val="22"/>
                <w:lang w:eastAsia="en-US"/>
              </w:rPr>
              <w:lastRenderedPageBreak/>
              <w:t xml:space="preserve">a/an, </w:t>
            </w:r>
            <w:r w:rsidRPr="006D3495">
              <w:rPr>
                <w:sz w:val="22"/>
                <w:szCs w:val="22"/>
                <w:lang w:eastAsia="en-US"/>
              </w:rPr>
              <w:t>przedimkiem określonym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6D3495">
              <w:rPr>
                <w:sz w:val="22"/>
                <w:szCs w:val="22"/>
              </w:rPr>
              <w:t>Nieudolnie tworzy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>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D3495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6D3495">
              <w:rPr>
                <w:b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Czasem popełniając błędy, podaje liczebniki porządkowe.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Popełniając dość liczne błędy, </w:t>
            </w:r>
            <w:r w:rsidRPr="006D3495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: </w:t>
            </w:r>
            <w:r w:rsidRPr="006D3495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Tworzy zdania twierdzące, przeczące i pytające </w:t>
            </w:r>
            <w:r w:rsidRPr="006D349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,</w:t>
            </w:r>
          </w:p>
          <w:p w:rsidR="0040161E" w:rsidRPr="006D3495" w:rsidRDefault="001A1888">
            <w:pPr>
              <w:ind w:left="226"/>
            </w:pPr>
            <w:r w:rsidRPr="006D3495">
              <w:rPr>
                <w:sz w:val="22"/>
                <w:szCs w:val="22"/>
              </w:rPr>
              <w:t>popełniając dość liczne błędy.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6D3495">
              <w:rPr>
                <w:sz w:val="22"/>
                <w:szCs w:val="22"/>
              </w:rPr>
              <w:t xml:space="preserve">Ma pewne trudności z poprawnym tworzeniem </w:t>
            </w:r>
            <w:r w:rsidRPr="006D3495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6D34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 xml:space="preserve">Czasem popełniając błędy, posługuje się </w:t>
            </w:r>
            <w:r w:rsidRPr="006D3495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6D3495">
              <w:rPr>
                <w:sz w:val="22"/>
                <w:szCs w:val="22"/>
                <w:lang w:eastAsia="en-US"/>
              </w:rPr>
              <w:t>przedimkiem określonym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6D3495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>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D349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6D3495">
              <w:rPr>
                <w:sz w:val="22"/>
                <w:szCs w:val="22"/>
              </w:rPr>
              <w:br/>
              <w:t>i jego okolice, wyposażenie domu; CZŁOWIEK: data urodzenia;</w:t>
            </w:r>
            <w:r w:rsidRPr="006D3495">
              <w:rPr>
                <w:b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poprawnie podaje liczebniki porządkowe.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Popełniając drobne błędy, </w:t>
            </w:r>
            <w:r w:rsidRPr="006D3495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 w:rsidRPr="006D3495">
              <w:rPr>
                <w:i/>
                <w:sz w:val="22"/>
                <w:szCs w:val="22"/>
                <w:lang w:eastAsia="en-US"/>
              </w:rPr>
              <w:br/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Podaje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: </w:t>
            </w:r>
            <w:r w:rsidRPr="006D3495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6D3495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Tworzy zdania twierdzące, przeczące i pytające </w:t>
            </w:r>
            <w:r w:rsidRPr="006D349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, popełniając nieliczne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Tworzy </w:t>
            </w:r>
            <w:r w:rsidRPr="006D3495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6D34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 xml:space="preserve"> i na ogół </w:t>
            </w:r>
            <w:r w:rsidRPr="006D3495">
              <w:rPr>
                <w:sz w:val="22"/>
                <w:szCs w:val="22"/>
              </w:rPr>
              <w:lastRenderedPageBreak/>
              <w:t>poprawnie się nimi posługuje.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Popełniając drobne błędy, posługuje się </w:t>
            </w:r>
            <w:r w:rsidRPr="006D3495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6D3495">
              <w:rPr>
                <w:sz w:val="22"/>
                <w:szCs w:val="22"/>
                <w:lang w:eastAsia="en-US"/>
              </w:rPr>
              <w:t>przedimkiem określonym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6D3495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6D349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096E62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D3495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6D3495">
              <w:rPr>
                <w:b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i poprawnie podaje liczebniki porządkowe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Swobodnie </w:t>
            </w:r>
            <w:r w:rsidRPr="006D3495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6D3495">
              <w:rPr>
                <w:sz w:val="22"/>
                <w:szCs w:val="22"/>
                <w:lang w:val="en-GB"/>
              </w:rPr>
              <w:t xml:space="preserve">: </w:t>
            </w:r>
            <w:r w:rsidRPr="006D3495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6D349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Tworzy </w:t>
            </w:r>
            <w:r w:rsidRPr="006D3495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6D34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Bez trudu posługuje się </w:t>
            </w:r>
            <w:r w:rsidRPr="006D3495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6D3495">
              <w:rPr>
                <w:sz w:val="22"/>
                <w:szCs w:val="22"/>
                <w:lang w:eastAsia="en-US"/>
              </w:rPr>
              <w:t>przedimkiem określonym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lastRenderedPageBreak/>
              <w:t>the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Tworzy </w:t>
            </w:r>
            <w:r w:rsidRPr="006D3495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</w:rPr>
              <w:t>i bez trudu się nią posługuje.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6D349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6D349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Ma trudności z rozumieniem ogólnego sensu prostych tekstów.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trudnością znajduje w tekście określone informacje.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Najczęściej rozumie sens prostych tekstów.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znajduje w tekście określone informacje.</w:t>
            </w:r>
          </w:p>
          <w:p w:rsidR="0040161E" w:rsidRPr="006D349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Rozumie sens prostych tekstów.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6D349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rozumie ogólny sens tekstu.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6D349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6D349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6D349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6D349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6D349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6D349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6D349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6D349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6D349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6D3495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reaguje w prostych sytuacjach:</w:t>
            </w:r>
          </w:p>
          <w:p w:rsidR="0040161E" w:rsidRPr="006D3495" w:rsidRDefault="001A1888">
            <w:pPr>
              <w:ind w:left="226"/>
            </w:pPr>
            <w:r w:rsidRPr="006D3495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:rsidR="0040161E" w:rsidRPr="006D3495" w:rsidRDefault="001A1888">
            <w:pPr>
              <w:ind w:left="226"/>
            </w:pPr>
            <w:r w:rsidRPr="006D3495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Reaguje w prostych sytuacjach:</w:t>
            </w:r>
          </w:p>
          <w:p w:rsidR="0040161E" w:rsidRPr="006D3495" w:rsidRDefault="001A1888">
            <w:pPr>
              <w:ind w:left="419"/>
            </w:pPr>
            <w:r w:rsidRPr="006D3495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:rsidR="0040161E" w:rsidRPr="006D3495" w:rsidRDefault="001A1888">
            <w:pPr>
              <w:ind w:left="419"/>
            </w:pPr>
            <w:r w:rsidRPr="006D3495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:rsidR="0040161E" w:rsidRPr="006D3495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:rsidR="0040161E" w:rsidRPr="006D3495" w:rsidRDefault="001A1888">
            <w:pPr>
              <w:ind w:left="226"/>
            </w:pPr>
            <w:r w:rsidRPr="006D3495"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 w:rsidR="0040161E" w:rsidRPr="006D3495" w:rsidRDefault="001A1888">
            <w:pPr>
              <w:ind w:left="226"/>
            </w:pPr>
            <w:r w:rsidRPr="006D3495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problemu reaguje zarówno w prostych, jak i złożonych sytuacjach:</w:t>
            </w:r>
          </w:p>
          <w:p w:rsidR="0040161E" w:rsidRPr="006D3495" w:rsidRDefault="001A1888">
            <w:pPr>
              <w:ind w:left="226"/>
            </w:pPr>
            <w:r w:rsidRPr="006D3495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:rsidR="0040161E" w:rsidRPr="006D3495" w:rsidRDefault="001A1888">
            <w:pPr>
              <w:ind w:left="226"/>
            </w:pPr>
            <w:r w:rsidRPr="006D3495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i reaguje na prośbę (np. o zrobienie lunchu).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6D349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Pr="006D3495" w:rsidRDefault="0040161E">
      <w:pPr>
        <w:rPr>
          <w:color w:val="002060"/>
          <w:sz w:val="22"/>
          <w:szCs w:val="22"/>
        </w:rPr>
      </w:pPr>
    </w:p>
    <w:p w:rsidR="0040161E" w:rsidRPr="006D3495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pPr>
              <w:rPr>
                <w:lang w:val="en-TT"/>
              </w:rPr>
            </w:pPr>
            <w:r w:rsidRPr="006D3495">
              <w:rPr>
                <w:b/>
                <w:lang w:val="en-GB"/>
              </w:rPr>
              <w:t xml:space="preserve">UNIT 1 </w:t>
            </w:r>
            <w:r w:rsidRPr="006D3495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Pr="006D3495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6D349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i zwierząt.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nazwy zawodów </w:t>
            </w:r>
            <w:r w:rsidR="004B1782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 xml:space="preserve">z czasownikiem </w:t>
            </w:r>
            <w:proofErr w:type="spellStart"/>
            <w:r w:rsidRPr="006D3495">
              <w:rPr>
                <w:i/>
                <w:sz w:val="22"/>
                <w:szCs w:val="22"/>
              </w:rPr>
              <w:t>have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to; </w:t>
            </w:r>
            <w:r w:rsidRPr="006D3495">
              <w:rPr>
                <w:sz w:val="22"/>
                <w:szCs w:val="22"/>
              </w:rPr>
              <w:lastRenderedPageBreak/>
              <w:t>posługując się nimi, popełnia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is</w:t>
            </w:r>
            <w:proofErr w:type="spellEnd"/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podaje przyimki miejsca.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6D3495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zasady konstrukcji</w:t>
            </w:r>
            <w:r w:rsidR="001A1888" w:rsidRPr="006D3495">
              <w:rPr>
                <w:sz w:val="22"/>
                <w:szCs w:val="22"/>
              </w:rPr>
              <w:t xml:space="preserve"> gerund</w:t>
            </w:r>
            <w:r w:rsidRPr="006D3495">
              <w:rPr>
                <w:sz w:val="22"/>
                <w:szCs w:val="22"/>
              </w:rPr>
              <w:t>ialnych</w:t>
            </w:r>
            <w:r w:rsidR="001A1888" w:rsidRPr="006D3495">
              <w:rPr>
                <w:i/>
                <w:sz w:val="22"/>
                <w:szCs w:val="22"/>
              </w:rPr>
              <w:t xml:space="preserve"> </w:t>
            </w:r>
            <w:r w:rsidR="001A1888" w:rsidRPr="006D3495">
              <w:rPr>
                <w:sz w:val="22"/>
                <w:szCs w:val="22"/>
              </w:rPr>
              <w:t>po czasownikach:</w:t>
            </w:r>
            <w:r w:rsidR="001A1888" w:rsidRPr="006D3495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tworzenia rzeczowników złożonych (np. </w:t>
            </w:r>
            <w:r w:rsidRPr="006D3495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6D3495">
              <w:rPr>
                <w:i/>
                <w:sz w:val="22"/>
                <w:szCs w:val="22"/>
              </w:rPr>
              <w:t>sports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centre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manager</w:t>
            </w:r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6D3495">
              <w:rPr>
                <w:i/>
                <w:sz w:val="22"/>
                <w:szCs w:val="22"/>
              </w:rPr>
              <w:t>Who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…?).</w:t>
            </w:r>
          </w:p>
          <w:p w:rsidR="0040161E" w:rsidRPr="006D3495" w:rsidRDefault="0040161E">
            <w:pPr>
              <w:ind w:left="226"/>
            </w:pPr>
          </w:p>
          <w:p w:rsidR="0040161E" w:rsidRPr="006D3495" w:rsidRDefault="0040161E">
            <w:pPr>
              <w:ind w:left="226"/>
            </w:pPr>
          </w:p>
          <w:p w:rsidR="0040161E" w:rsidRPr="006D349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r w:rsidRPr="006D3495">
              <w:rPr>
                <w:sz w:val="22"/>
                <w:szCs w:val="22"/>
              </w:rPr>
              <w:t xml:space="preserve">popełniając </w:t>
            </w:r>
            <w:r w:rsidRPr="006D3495">
              <w:rPr>
                <w:sz w:val="22"/>
                <w:szCs w:val="22"/>
              </w:rPr>
              <w:lastRenderedPageBreak/>
              <w:t>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6D3495">
              <w:rPr>
                <w:i/>
                <w:sz w:val="22"/>
                <w:szCs w:val="22"/>
              </w:rPr>
              <w:t>have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to; </w:t>
            </w:r>
            <w:r w:rsidRPr="006D3495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is</w:t>
            </w:r>
            <w:proofErr w:type="spellEnd"/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; </w:t>
            </w:r>
            <w:r w:rsidRPr="006D3495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6D3495">
              <w:rPr>
                <w:sz w:val="22"/>
                <w:szCs w:val="22"/>
              </w:rPr>
              <w:t>konstrukcje gerundialne</w:t>
            </w:r>
            <w:r w:rsidR="004B1782" w:rsidRPr="006D3495" w:rsidDel="004B1782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po czasownikach:</w:t>
            </w:r>
            <w:r w:rsidRPr="006D3495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mind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hate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zasady tworzenia rzeczowników złożonych (np. </w:t>
            </w:r>
            <w:r w:rsidRPr="006D3495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6D3495">
              <w:rPr>
                <w:i/>
                <w:sz w:val="22"/>
                <w:szCs w:val="22"/>
              </w:rPr>
              <w:t>sports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centre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manager</w:t>
            </w:r>
            <w:r w:rsidRPr="006D3495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6D3495">
              <w:rPr>
                <w:i/>
                <w:sz w:val="22"/>
                <w:szCs w:val="22"/>
              </w:rPr>
              <w:t>Who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…?)</w:t>
            </w:r>
            <w:r w:rsidRPr="006D3495">
              <w:rPr>
                <w:sz w:val="22"/>
                <w:szCs w:val="22"/>
              </w:rPr>
              <w:t>;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tworząc je popełnia liczne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</w:pPr>
          </w:p>
          <w:p w:rsidR="0040161E" w:rsidRPr="006D3495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6D3495">
              <w:rPr>
                <w:i/>
                <w:sz w:val="22"/>
                <w:szCs w:val="22"/>
              </w:rPr>
              <w:t>s</w:t>
            </w:r>
            <w:r w:rsidRPr="006D3495">
              <w:rPr>
                <w:i/>
                <w:sz w:val="22"/>
                <w:szCs w:val="22"/>
              </w:rPr>
              <w:t>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zasady tworzenia zdań </w:t>
            </w:r>
            <w:r w:rsidRPr="006D3495">
              <w:rPr>
                <w:sz w:val="22"/>
                <w:szCs w:val="22"/>
              </w:rPr>
              <w:lastRenderedPageBreak/>
              <w:t xml:space="preserve">twierdzących, przeczących i pytających oraz krótkich odpowiedzi z czasownikiem </w:t>
            </w:r>
            <w:proofErr w:type="spellStart"/>
            <w:r w:rsidRPr="006D3495">
              <w:rPr>
                <w:i/>
                <w:sz w:val="22"/>
                <w:szCs w:val="22"/>
              </w:rPr>
              <w:t>have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is</w:t>
            </w:r>
            <w:proofErr w:type="spellEnd"/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i zazwyczaj poprawnie się nimi posługuje.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zasady i przeważnie poprawnie stosuje </w:t>
            </w:r>
            <w:r w:rsidR="004B1782" w:rsidRPr="006D3495">
              <w:rPr>
                <w:sz w:val="22"/>
                <w:szCs w:val="22"/>
              </w:rPr>
              <w:t>konstrukcje gerundialne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po czasownikach:</w:t>
            </w:r>
            <w:r w:rsidRPr="006D3495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mind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hate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zasady tworzenia rzeczowników złożonych (np. </w:t>
            </w:r>
            <w:r w:rsidRPr="006D3495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6D3495">
              <w:rPr>
                <w:i/>
                <w:sz w:val="22"/>
                <w:szCs w:val="22"/>
              </w:rPr>
              <w:t>sports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centre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manager</w:t>
            </w:r>
            <w:r w:rsidRPr="006D3495">
              <w:rPr>
                <w:sz w:val="22"/>
                <w:szCs w:val="22"/>
              </w:rPr>
              <w:t>) i przeważnie poprawnie je stosuje.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6D3495">
              <w:rPr>
                <w:i/>
                <w:sz w:val="22"/>
                <w:szCs w:val="22"/>
              </w:rPr>
              <w:t>Who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…?)</w:t>
            </w:r>
            <w:r w:rsidRPr="006D3495">
              <w:rPr>
                <w:sz w:val="22"/>
                <w:szCs w:val="22"/>
              </w:rPr>
              <w:t>; zazwyczaj poprawnie je buduje.</w:t>
            </w:r>
          </w:p>
          <w:p w:rsidR="0040161E" w:rsidRPr="006D3495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16"/>
              </w:numPr>
              <w:ind w:left="176" w:hanging="219"/>
            </w:pPr>
            <w:r w:rsidRPr="006D3495">
              <w:rPr>
                <w:sz w:val="22"/>
                <w:szCs w:val="22"/>
              </w:rPr>
              <w:t xml:space="preserve">Zna zasady tworzenia zdań twierdzących, przeczących i pytających oraz krótkich </w:t>
            </w:r>
            <w:r w:rsidRPr="006D3495">
              <w:rPr>
                <w:sz w:val="22"/>
                <w:szCs w:val="22"/>
              </w:rPr>
              <w:lastRenderedPageBreak/>
              <w:t xml:space="preserve">odpowiedzi z czasownikiem </w:t>
            </w:r>
            <w:proofErr w:type="spellStart"/>
            <w:r w:rsidRPr="006D3495">
              <w:rPr>
                <w:i/>
                <w:sz w:val="22"/>
                <w:szCs w:val="22"/>
              </w:rPr>
              <w:t>have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6D3495" w:rsidRDefault="001A1888">
            <w:pPr>
              <w:numPr>
                <w:ilvl w:val="0"/>
                <w:numId w:val="16"/>
              </w:numPr>
              <w:ind w:left="176" w:hanging="219"/>
            </w:pPr>
            <w:r w:rsidRPr="006D3495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is</w:t>
            </w:r>
            <w:proofErr w:type="spellEnd"/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i zawsze poprawnie się nimi posługuje.</w:t>
            </w:r>
          </w:p>
          <w:p w:rsidR="0040161E" w:rsidRPr="006D3495" w:rsidRDefault="001A1888">
            <w:pPr>
              <w:numPr>
                <w:ilvl w:val="0"/>
                <w:numId w:val="16"/>
              </w:numPr>
              <w:ind w:left="176" w:hanging="219"/>
            </w:pPr>
            <w:r w:rsidRPr="006D3495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6D3495" w:rsidRDefault="001A1888">
            <w:pPr>
              <w:numPr>
                <w:ilvl w:val="0"/>
                <w:numId w:val="16"/>
              </w:numPr>
              <w:ind w:left="176" w:hanging="219"/>
            </w:pPr>
            <w:r w:rsidRPr="006D3495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6D3495" w:rsidRDefault="001A1888">
            <w:pPr>
              <w:numPr>
                <w:ilvl w:val="0"/>
                <w:numId w:val="16"/>
              </w:numPr>
              <w:ind w:left="176" w:hanging="219"/>
            </w:pPr>
            <w:r w:rsidRPr="006D3495">
              <w:rPr>
                <w:sz w:val="22"/>
                <w:szCs w:val="22"/>
              </w:rPr>
              <w:t xml:space="preserve">Zna zasady i zawsze poprawnie stosuje </w:t>
            </w:r>
            <w:r w:rsidR="004B1782" w:rsidRPr="006D3495">
              <w:rPr>
                <w:sz w:val="22"/>
                <w:szCs w:val="22"/>
              </w:rPr>
              <w:t>konstrukcje gerundialne</w:t>
            </w:r>
            <w:r w:rsidR="004B1782" w:rsidRPr="006D3495" w:rsidDel="004B1782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po czasownikach:</w:t>
            </w:r>
            <w:r w:rsidRPr="006D3495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mind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don’t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like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hate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16"/>
              </w:numPr>
              <w:ind w:left="176" w:hanging="219"/>
            </w:pPr>
            <w:r w:rsidRPr="006D3495">
              <w:rPr>
                <w:sz w:val="22"/>
                <w:szCs w:val="22"/>
              </w:rPr>
              <w:t xml:space="preserve">Zna zasady tworzenia rzeczowników złożonych (np. </w:t>
            </w:r>
            <w:r w:rsidRPr="006D3495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6D3495">
              <w:rPr>
                <w:i/>
                <w:sz w:val="22"/>
                <w:szCs w:val="22"/>
              </w:rPr>
              <w:t>sports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centre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manager</w:t>
            </w:r>
            <w:r w:rsidRPr="006D3495">
              <w:rPr>
                <w:sz w:val="22"/>
                <w:szCs w:val="22"/>
              </w:rPr>
              <w:t>) i zawsze poprawnie je stosuje.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6D3495">
              <w:rPr>
                <w:i/>
                <w:sz w:val="22"/>
                <w:szCs w:val="22"/>
              </w:rPr>
              <w:t>Who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…?)</w:t>
            </w:r>
            <w:r w:rsidRPr="006D3495">
              <w:rPr>
                <w:sz w:val="22"/>
                <w:szCs w:val="22"/>
              </w:rPr>
              <w:t>; zawsze poprawnie je buduje.</w:t>
            </w:r>
          </w:p>
          <w:p w:rsidR="0040161E" w:rsidRPr="006D3495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rozumie ogólny sens </w:t>
            </w:r>
            <w:r w:rsidRPr="006D3495">
              <w:rPr>
                <w:sz w:val="22"/>
                <w:szCs w:val="22"/>
              </w:rPr>
              <w:lastRenderedPageBreak/>
              <w:t xml:space="preserve">prostych wypowiedzi.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w wypowiedzi.</w:t>
            </w:r>
          </w:p>
          <w:p w:rsidR="0040161E" w:rsidRPr="006D3495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 xml:space="preserve">Rozumie ogólny sens </w:t>
            </w:r>
            <w:r w:rsidRPr="006D3495">
              <w:rPr>
                <w:sz w:val="22"/>
                <w:szCs w:val="22"/>
              </w:rPr>
              <w:lastRenderedPageBreak/>
              <w:t>prostych wypowiedzi.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 xml:space="preserve">Rozumie ogólny sens </w:t>
            </w:r>
            <w:r w:rsidRPr="006D3495">
              <w:rPr>
                <w:sz w:val="22"/>
                <w:szCs w:val="22"/>
              </w:rPr>
              <w:lastRenderedPageBreak/>
              <w:t xml:space="preserve">prostych i bardziej złożonych wypowiedzi.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 xml:space="preserve">Z łatwością rozumie ogólny </w:t>
            </w:r>
            <w:r w:rsidRPr="006D3495">
              <w:rPr>
                <w:sz w:val="22"/>
                <w:szCs w:val="22"/>
              </w:rPr>
              <w:lastRenderedPageBreak/>
              <w:t xml:space="preserve">sens zarówno prostych, jak </w:t>
            </w:r>
            <w:r w:rsidR="00CD7C1E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i złożonych wypowiedzi.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Ma trudności z</w:t>
            </w:r>
            <w:r w:rsidR="00D96FF4" w:rsidRPr="006D3495">
              <w:rPr>
                <w:sz w:val="22"/>
                <w:szCs w:val="22"/>
              </w:rPr>
              <w:t>e</w:t>
            </w:r>
            <w:r w:rsidRPr="006D349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6D349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trudem rozpoznaje i wymawia dźwięki /</w:t>
            </w:r>
            <w:r w:rsidRPr="006D3495">
              <w:rPr>
                <w:sz w:val="20"/>
                <w:szCs w:val="20"/>
                <w:shd w:val="clear" w:color="auto" w:fill="FFFFFF"/>
              </w:rPr>
              <w:t>θ/ i / ð/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Rozpoznaje i wymawia dźwięki /</w:t>
            </w:r>
            <w:r w:rsidRPr="006D3495">
              <w:rPr>
                <w:sz w:val="20"/>
                <w:szCs w:val="20"/>
                <w:shd w:val="clear" w:color="auto" w:fill="FFFFFF"/>
              </w:rPr>
              <w:t>θ/ i / ð/</w:t>
            </w:r>
            <w:r w:rsidRPr="006D3495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Pr="006D3495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6D3495">
              <w:rPr>
                <w:sz w:val="22"/>
                <w:szCs w:val="22"/>
              </w:rPr>
              <w:t>niezakłócające</w:t>
            </w:r>
            <w:r w:rsidRPr="006D3495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Rozpoznaje i wymawia dźwięki /</w:t>
            </w:r>
            <w:r w:rsidRPr="006D3495">
              <w:rPr>
                <w:sz w:val="20"/>
                <w:szCs w:val="20"/>
                <w:shd w:val="clear" w:color="auto" w:fill="FFFFFF"/>
              </w:rPr>
              <w:t>θ/ i / ð/</w:t>
            </w:r>
            <w:r w:rsidRPr="006D3495">
              <w:rPr>
                <w:sz w:val="22"/>
                <w:szCs w:val="22"/>
              </w:rPr>
              <w:t xml:space="preserve"> popełniając nieliczne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Rozpoznaje i wymawia dźwięki /</w:t>
            </w:r>
            <w:r w:rsidRPr="006D3495">
              <w:rPr>
                <w:sz w:val="20"/>
                <w:szCs w:val="20"/>
                <w:shd w:val="clear" w:color="auto" w:fill="FFFFFF"/>
              </w:rPr>
              <w:t>θ/ i / ð/</w:t>
            </w:r>
            <w:r w:rsidRPr="006D3495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dość liczne</w:t>
            </w:r>
            <w:r w:rsidR="00F35F4E" w:rsidRPr="006D3495">
              <w:rPr>
                <w:sz w:val="22"/>
                <w:szCs w:val="22"/>
              </w:rPr>
              <w:t xml:space="preserve"> błędy</w:t>
            </w:r>
            <w:r w:rsidRPr="006D3495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Pr="006D3495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Pr="006D3495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6D3495">
              <w:rPr>
                <w:sz w:val="22"/>
                <w:szCs w:val="22"/>
              </w:rPr>
              <w:t>zuje informacje odnośnie miejsc</w:t>
            </w:r>
            <w:r w:rsidRPr="006D3495">
              <w:rPr>
                <w:sz w:val="22"/>
                <w:szCs w:val="22"/>
              </w:rPr>
              <w:t xml:space="preserve"> prac</w:t>
            </w:r>
            <w:r w:rsidR="00C156EC" w:rsidRPr="006D3495">
              <w:rPr>
                <w:sz w:val="22"/>
                <w:szCs w:val="22"/>
              </w:rPr>
              <w:t>y</w:t>
            </w:r>
            <w:r w:rsidRPr="006D3495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6D3495">
              <w:rPr>
                <w:sz w:val="22"/>
                <w:szCs w:val="22"/>
              </w:rPr>
              <w:t xml:space="preserve">nieudolnie </w:t>
            </w:r>
            <w:r w:rsidRPr="006D3495">
              <w:rPr>
                <w:sz w:val="22"/>
                <w:szCs w:val="22"/>
              </w:rPr>
              <w:t>wyraża opinię inną niż jego rozmówca.</w:t>
            </w:r>
          </w:p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Reaguje w prostych sytuacjach, czasem popełniając błędy: uzyskuje i przeka</w:t>
            </w:r>
            <w:r w:rsidR="00C156EC" w:rsidRPr="006D3495">
              <w:rPr>
                <w:sz w:val="22"/>
                <w:szCs w:val="22"/>
              </w:rPr>
              <w:t>zuje informacje odnośnie miejsc</w:t>
            </w:r>
            <w:r w:rsidRPr="006D3495">
              <w:rPr>
                <w:sz w:val="22"/>
                <w:szCs w:val="22"/>
              </w:rPr>
              <w:t xml:space="preserve"> prac</w:t>
            </w:r>
            <w:r w:rsidR="00C156EC" w:rsidRPr="006D3495">
              <w:rPr>
                <w:sz w:val="22"/>
                <w:szCs w:val="22"/>
              </w:rPr>
              <w:t>y</w:t>
            </w:r>
            <w:r w:rsidRPr="006D3495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6D3495">
              <w:rPr>
                <w:sz w:val="22"/>
                <w:szCs w:val="22"/>
              </w:rPr>
              <w:t xml:space="preserve">na ogół poprawnie </w:t>
            </w:r>
            <w:r w:rsidRPr="006D3495">
              <w:rPr>
                <w:sz w:val="22"/>
                <w:szCs w:val="22"/>
              </w:rPr>
              <w:t xml:space="preserve">wyraża opinię inną niż jego rozmówca. </w:t>
            </w:r>
          </w:p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6D3495">
              <w:rPr>
                <w:sz w:val="22"/>
                <w:szCs w:val="22"/>
              </w:rPr>
              <w:t xml:space="preserve">zazwyczaj poprawnie </w:t>
            </w:r>
            <w:r w:rsidRPr="006D3495">
              <w:rPr>
                <w:sz w:val="22"/>
                <w:szCs w:val="22"/>
              </w:rPr>
              <w:t>wyraża opinię inną niż jego rozmówca.</w:t>
            </w:r>
          </w:p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6D349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:rsidR="0040161E" w:rsidRPr="006D3495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40161E" w:rsidRPr="006D3495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 trudem i często </w:t>
            </w:r>
            <w:r w:rsidRPr="006D3495">
              <w:rPr>
                <w:sz w:val="22"/>
                <w:szCs w:val="22"/>
              </w:rPr>
              <w:lastRenderedPageBreak/>
              <w:t>niepoprawnie przekazuje w języku polskim informacje sformułowane w języku angielskim.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Przekazuje w języku polskim </w:t>
            </w:r>
            <w:r w:rsidRPr="006D3495">
              <w:rPr>
                <w:sz w:val="22"/>
                <w:szCs w:val="22"/>
              </w:rPr>
              <w:lastRenderedPageBreak/>
              <w:t>informacje sformułowane w języku angielskim, czasem popełniając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Zazwyczaj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Na ogół poprawnie </w:t>
            </w:r>
            <w:r w:rsidRPr="006D3495">
              <w:rPr>
                <w:sz w:val="22"/>
                <w:szCs w:val="22"/>
              </w:rPr>
              <w:lastRenderedPageBreak/>
              <w:t>przekazuje w języku polskim informacje sformułowane w języku angielskim.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:rsidR="0040161E" w:rsidRPr="006D349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Z łatwością przekazuje w języku polskim informacje </w:t>
            </w:r>
            <w:r w:rsidRPr="006D3495">
              <w:rPr>
                <w:sz w:val="22"/>
                <w:szCs w:val="22"/>
              </w:rPr>
              <w:lastRenderedPageBreak/>
              <w:t>sformułowane w języku angielskim.</w:t>
            </w:r>
          </w:p>
          <w:p w:rsidR="0040161E" w:rsidRPr="006D3495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6D3495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Pr="006D3495" w:rsidRDefault="0040161E">
      <w:pPr>
        <w:rPr>
          <w:color w:val="002060"/>
        </w:rPr>
      </w:pPr>
    </w:p>
    <w:p w:rsidR="0040161E" w:rsidRPr="006D3495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pPr>
              <w:rPr>
                <w:lang w:val="en-TT"/>
              </w:rPr>
            </w:pPr>
            <w:r w:rsidRPr="006D3495">
              <w:rPr>
                <w:b/>
                <w:lang w:val="en-GB"/>
              </w:rPr>
              <w:t xml:space="preserve">UNIT 2 </w:t>
            </w:r>
            <w:r w:rsidRPr="006D3495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Pr="006D3495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6D349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i z trudem potrafi </w:t>
            </w:r>
            <w:r w:rsidRPr="006D3495">
              <w:rPr>
                <w:sz w:val="22"/>
                <w:szCs w:val="22"/>
              </w:rPr>
              <w:lastRenderedPageBreak/>
              <w:t>nazwać rodzaje sklepów oraz podać słownictwo związane z kupowaniem w sklepach prowadzonych przez organizacje dobroczynne.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Nieudolnie tworzy </w:t>
            </w:r>
            <w:r w:rsidRPr="006D349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Nieudolnie tworzy </w:t>
            </w:r>
            <w:r w:rsidRPr="006D3495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</w:t>
            </w:r>
            <w:r w:rsidRPr="006D3495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6D3495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r w:rsidR="00E36D8D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i umie nazwać miejsca pracy.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Częściowo zna i umie nazwać rodzaje sklepów oraz podać słownictwo związane z </w:t>
            </w:r>
            <w:r w:rsidRPr="006D3495">
              <w:rPr>
                <w:sz w:val="22"/>
                <w:szCs w:val="22"/>
              </w:rPr>
              <w:lastRenderedPageBreak/>
              <w:t>kupowaniem w sklepach prowadzonych przez organizacje dobroczynne.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Czasem popełniając błędy, tworzy </w:t>
            </w:r>
            <w:r w:rsidRPr="006D349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6D3495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6D3495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6D3495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Czasem, popełniając błędy, </w:t>
            </w:r>
            <w:r w:rsidRPr="006D3495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 xml:space="preserve">Zna </w:t>
            </w:r>
            <w:r w:rsidRPr="006D3495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6D3495">
              <w:rPr>
                <w:sz w:val="22"/>
                <w:szCs w:val="22"/>
              </w:rPr>
              <w:t>; stosując je, popełnia 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  <w:lang w:eastAsia="en-US"/>
              </w:rPr>
              <w:t xml:space="preserve">Zna okoliczniki </w:t>
            </w:r>
            <w:r w:rsidRPr="006D3495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r w:rsidR="00E36D8D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sz w:val="22"/>
                <w:szCs w:val="22"/>
              </w:rPr>
              <w:t>; stosując je, często popełnia błędy.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zna i umie nazwać</w:t>
            </w:r>
            <w:r w:rsidRPr="006D3495">
              <w:t xml:space="preserve"> </w:t>
            </w:r>
            <w:r w:rsidRPr="006D3495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Na ogół zna i umie nazwać miejsca pracy.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Na ogół zna i umie nazwać </w:t>
            </w:r>
            <w:r w:rsidRPr="006D3495">
              <w:rPr>
                <w:sz w:val="22"/>
                <w:szCs w:val="22"/>
              </w:rPr>
              <w:lastRenderedPageBreak/>
              <w:t>rodzaje sklepów oraz podać słownictwo związane z kupowaniem w sklepach prowadzonych przez organizacje dobroczynne.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6D349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Zazwyczaj poprawnie tworzy </w:t>
            </w:r>
            <w:r w:rsidRPr="006D349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:rsidR="00312009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6D3495">
              <w:rPr>
                <w:sz w:val="22"/>
                <w:szCs w:val="22"/>
              </w:rPr>
              <w:t xml:space="preserve">Zazwyczaj poprawnie tworzy </w:t>
            </w:r>
            <w:r w:rsidRPr="006D3495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6D3495" w:rsidRDefault="001A1888" w:rsidP="00312009">
            <w:pPr>
              <w:tabs>
                <w:tab w:val="left" w:pos="272"/>
              </w:tabs>
              <w:ind w:left="272"/>
            </w:pPr>
            <w:r w:rsidRPr="006D3495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6D349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</w:t>
            </w:r>
            <w:r w:rsidRPr="006D3495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6D3495">
              <w:rPr>
                <w:sz w:val="22"/>
                <w:szCs w:val="22"/>
              </w:rPr>
              <w:t>; stosując je, popełnia drobne błędy.</w:t>
            </w:r>
          </w:p>
          <w:p w:rsidR="0040161E" w:rsidRPr="006D349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6D3495">
              <w:rPr>
                <w:sz w:val="22"/>
                <w:szCs w:val="22"/>
                <w:lang w:eastAsia="en-US"/>
              </w:rPr>
              <w:t xml:space="preserve">Zna okoliczniki </w:t>
            </w:r>
            <w:r w:rsidRPr="006D3495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r w:rsidR="00E36D8D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sz w:val="22"/>
                <w:szCs w:val="22"/>
              </w:rPr>
              <w:t xml:space="preserve">; </w:t>
            </w:r>
            <w:r w:rsidRPr="006D3495">
              <w:rPr>
                <w:sz w:val="22"/>
                <w:szCs w:val="22"/>
              </w:rPr>
              <w:lastRenderedPageBreak/>
              <w:t>stosując je, czasem popełnia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Bezbłędnie lub niemal </w:t>
            </w:r>
            <w:r w:rsidRPr="006D3495">
              <w:rPr>
                <w:sz w:val="22"/>
                <w:szCs w:val="22"/>
              </w:rPr>
              <w:lastRenderedPageBreak/>
              <w:t>bezbłędnie nazywa wydarzenia społeczne.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6D3495" w:rsidRDefault="001A1888">
            <w:pPr>
              <w:numPr>
                <w:ilvl w:val="0"/>
                <w:numId w:val="12"/>
              </w:numPr>
              <w:ind w:left="317" w:hanging="283"/>
            </w:pPr>
            <w:r w:rsidRPr="006D3495">
              <w:rPr>
                <w:sz w:val="22"/>
                <w:szCs w:val="22"/>
              </w:rPr>
              <w:t>Zna przyimki miejsca; zawsze poprawnie je stosuje.</w:t>
            </w:r>
          </w:p>
          <w:p w:rsidR="005F634A" w:rsidRPr="006D3495" w:rsidRDefault="005F634A">
            <w:pPr>
              <w:numPr>
                <w:ilvl w:val="0"/>
                <w:numId w:val="12"/>
              </w:numPr>
              <w:ind w:left="317" w:hanging="283"/>
            </w:pPr>
            <w:r w:rsidRPr="006D3495">
              <w:rPr>
                <w:sz w:val="22"/>
                <w:szCs w:val="22"/>
                <w:lang w:eastAsia="en-US"/>
              </w:rPr>
              <w:t>Swobodnie i poprawnie</w:t>
            </w:r>
            <w:r w:rsidRPr="006D3495">
              <w:rPr>
                <w:sz w:val="22"/>
                <w:szCs w:val="22"/>
              </w:rPr>
              <w:t xml:space="preserve"> tworzy </w:t>
            </w:r>
            <w:r w:rsidRPr="006D349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6D3495" w:rsidRDefault="001A1888">
            <w:pPr>
              <w:numPr>
                <w:ilvl w:val="0"/>
                <w:numId w:val="12"/>
              </w:numPr>
              <w:ind w:left="317" w:hanging="283"/>
            </w:pPr>
            <w:r w:rsidRPr="006D3495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12"/>
              </w:numPr>
              <w:ind w:left="317" w:hanging="283"/>
            </w:pPr>
            <w:r w:rsidRPr="006D3495">
              <w:rPr>
                <w:sz w:val="22"/>
                <w:szCs w:val="22"/>
              </w:rPr>
              <w:t xml:space="preserve">Zna zasady </w:t>
            </w:r>
            <w:r w:rsidRPr="006D3495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6D3495">
              <w:rPr>
                <w:sz w:val="22"/>
                <w:szCs w:val="22"/>
              </w:rPr>
              <w:t xml:space="preserve"> i poprawnie je stosuje</w:t>
            </w:r>
            <w:r w:rsidRPr="006D3495">
              <w:rPr>
                <w:sz w:val="22"/>
                <w:szCs w:val="22"/>
                <w:lang w:eastAsia="en-US"/>
              </w:rPr>
              <w:t>.</w:t>
            </w:r>
            <w:r w:rsidRPr="006D3495">
              <w:rPr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numPr>
                <w:ilvl w:val="0"/>
                <w:numId w:val="12"/>
              </w:numPr>
              <w:ind w:left="317" w:hanging="283"/>
            </w:pPr>
            <w:r w:rsidRPr="006D3495">
              <w:rPr>
                <w:sz w:val="22"/>
                <w:szCs w:val="22"/>
                <w:lang w:eastAsia="en-US"/>
              </w:rPr>
              <w:t xml:space="preserve">Zna okoliczniki </w:t>
            </w:r>
            <w:r w:rsidRPr="006D3495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r w:rsidR="00E36D8D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r w:rsidR="00E36D8D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>i poprawnie je stosuje.</w:t>
            </w: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6D349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</w:t>
            </w:r>
            <w:r w:rsidR="009D0555" w:rsidRPr="006D3495">
              <w:rPr>
                <w:sz w:val="22"/>
                <w:szCs w:val="22"/>
              </w:rPr>
              <w:t>e</w:t>
            </w:r>
            <w:r w:rsidRPr="006D349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D3495">
              <w:rPr>
                <w:sz w:val="22"/>
                <w:szCs w:val="22"/>
              </w:rPr>
              <w:t xml:space="preserve">Nieudolnie tworzy proste wypowiedzi ustne: nazywa sprzęty domowe, sugeruje, co można zrobić z niepotrzebnym lub zepsutym sprzętem domowym, określa czynności związane z remontem/odnowieniem mieszkania, opisuje czynności, które wykonuje </w:t>
            </w:r>
            <w:r w:rsidRPr="006D3495">
              <w:rPr>
                <w:sz w:val="22"/>
                <w:szCs w:val="22"/>
              </w:rPr>
              <w:lastRenderedPageBreak/>
              <w:t>się regularnie, opisuje czynności, które wyjątkowo teraz wykonuje się inaczej niż zwykle.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D3495">
              <w:rPr>
                <w:sz w:val="22"/>
                <w:szCs w:val="22"/>
              </w:rPr>
              <w:t xml:space="preserve">Słabo rozpoznaje i wymawia dźwięk </w:t>
            </w:r>
            <w:r w:rsidRPr="006D3495">
              <w:t>/ʃ/.</w:t>
            </w:r>
          </w:p>
          <w:p w:rsidR="0040161E" w:rsidRPr="006D3495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D3495">
              <w:rPr>
                <w:sz w:val="22"/>
                <w:szCs w:val="22"/>
              </w:rPr>
              <w:lastRenderedPageBreak/>
              <w:t xml:space="preserve">Z pewnym trudem tworzy proste wypowiedzi ustne: nazywa sprzęty domowe, sugeruje, co można zrobić z niepotrzebnym lub zepsutym sprzętem domowym, określa czynności związane z remontem/odnowieniem mieszkania, opisuje czynności, które wykonuje </w:t>
            </w:r>
            <w:r w:rsidRPr="006D3495">
              <w:rPr>
                <w:sz w:val="22"/>
                <w:szCs w:val="22"/>
              </w:rPr>
              <w:lastRenderedPageBreak/>
              <w:t>się regularnie, opisuje czynności, które wyjątkowo teraz wykonuje się inaczej niż zwykle.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D3495">
              <w:rPr>
                <w:sz w:val="22"/>
                <w:szCs w:val="22"/>
              </w:rPr>
              <w:t xml:space="preserve">Rozpoznaje dźwięk </w:t>
            </w:r>
            <w:r w:rsidRPr="006D3495">
              <w:t>/ʃ/, ale często popełnia błędy w wymowie.</w:t>
            </w:r>
          </w:p>
          <w:p w:rsidR="0040161E" w:rsidRPr="006D3495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D349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6D3495">
              <w:rPr>
                <w:sz w:val="22"/>
                <w:szCs w:val="22"/>
              </w:rPr>
              <w:t>niezakłócające</w:t>
            </w:r>
            <w:r w:rsidRPr="006D3495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</w:t>
            </w:r>
            <w:r w:rsidRPr="006D3495">
              <w:rPr>
                <w:sz w:val="22"/>
                <w:szCs w:val="22"/>
              </w:rPr>
              <w:lastRenderedPageBreak/>
              <w:t>remontem/odnowieniem mieszkania, opisuje czynności, które wykonuje się regularnie, opisuje czynności, które wyjątkowo teraz wykonuje się inaczej niż zwykle.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D3495">
              <w:rPr>
                <w:sz w:val="22"/>
                <w:szCs w:val="22"/>
              </w:rPr>
              <w:t xml:space="preserve">Rozpoznaje dźwięk </w:t>
            </w:r>
            <w:r w:rsidRPr="006D3495">
              <w:t>/ʃ/ i zwykle poprawnie go wymawia.</w:t>
            </w:r>
          </w:p>
          <w:p w:rsidR="0040161E" w:rsidRPr="006D3495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D349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nazywa sprzęty domowe, sugeruje, co można zrobić z niepotrzebnym lub zepsutym sprzętem domowym, określa czynności związane z remontem/odnowieniem </w:t>
            </w:r>
            <w:r w:rsidRPr="006D3495">
              <w:rPr>
                <w:sz w:val="22"/>
                <w:szCs w:val="22"/>
              </w:rPr>
              <w:lastRenderedPageBreak/>
              <w:t>mieszkania, opisuje czynności, które wykonuje się regularnie, opisuje czynności, które wyjątkowo teraz wykonuje się inaczej niż zwykle.</w:t>
            </w:r>
          </w:p>
          <w:p w:rsidR="0040161E" w:rsidRPr="006D3495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D3495">
              <w:rPr>
                <w:sz w:val="22"/>
                <w:szCs w:val="22"/>
              </w:rPr>
              <w:t xml:space="preserve">Rozpoznaje dźwięk </w:t>
            </w:r>
            <w:r w:rsidRPr="006D3495">
              <w:t>/ʃ/ i zawsze poprawnie go wymawia.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3"/>
              </w:numPr>
              <w:ind w:left="459"/>
            </w:pPr>
            <w:r w:rsidRPr="006D3495">
              <w:rPr>
                <w:sz w:val="22"/>
                <w:szCs w:val="22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3"/>
              </w:numPr>
              <w:ind w:left="459"/>
            </w:pPr>
            <w:r w:rsidRPr="006D3495">
              <w:rPr>
                <w:sz w:val="22"/>
                <w:szCs w:val="22"/>
              </w:rPr>
              <w:lastRenderedPageBreak/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6D349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3"/>
              </w:numPr>
              <w:ind w:left="459"/>
            </w:pPr>
            <w:r w:rsidRPr="006D3495">
              <w:rPr>
                <w:sz w:val="22"/>
                <w:szCs w:val="22"/>
              </w:rPr>
              <w:t xml:space="preserve"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</w:t>
            </w:r>
            <w:r w:rsidRPr="006D3495">
              <w:rPr>
                <w:sz w:val="22"/>
                <w:szCs w:val="22"/>
              </w:rPr>
              <w:lastRenderedPageBreak/>
              <w:t>domowym.</w:t>
            </w:r>
          </w:p>
          <w:p w:rsidR="0040161E" w:rsidRPr="006D349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3"/>
              </w:numPr>
              <w:ind w:left="459"/>
            </w:pPr>
            <w:r w:rsidRPr="006D3495">
              <w:rPr>
                <w:sz w:val="22"/>
                <w:szCs w:val="22"/>
              </w:rPr>
              <w:lastRenderedPageBreak/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D3495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6D3495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Pr="006D3495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color w:val="002060"/>
                <w:sz w:val="22"/>
                <w:szCs w:val="22"/>
              </w:rPr>
              <w:t>B</w:t>
            </w:r>
            <w:r w:rsidRPr="006D3495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6D349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Pr="006D3495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pPr>
              <w:rPr>
                <w:lang w:val="en-TT"/>
              </w:rPr>
            </w:pPr>
            <w:r w:rsidRPr="006D3495">
              <w:rPr>
                <w:b/>
                <w:lang w:val="en-GB"/>
              </w:rPr>
              <w:t>UNIT 3 What will happen next?</w:t>
            </w:r>
          </w:p>
        </w:tc>
      </w:tr>
    </w:tbl>
    <w:p w:rsidR="0040161E" w:rsidRPr="006D3495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6D349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 xml:space="preserve">Znajomość środków </w:t>
            </w:r>
            <w:r w:rsidRPr="006D3495">
              <w:rPr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 xml:space="preserve">Słabo zna i z trudem podaje nazwy okresów życia i cech </w:t>
            </w:r>
            <w:r w:rsidRPr="006D3495">
              <w:rPr>
                <w:sz w:val="22"/>
                <w:szCs w:val="22"/>
              </w:rPr>
              <w:lastRenderedPageBreak/>
              <w:t>charakteru.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Słabo zna nazwy wynalazków i stosując je, popełnia liczne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6D349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6D3495">
              <w:rPr>
                <w:sz w:val="22"/>
                <w:szCs w:val="22"/>
              </w:rPr>
              <w:t xml:space="preserve">Słabo zna zasady tworzenia </w:t>
            </w:r>
            <w:r w:rsidRPr="006D349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6D3495">
              <w:rPr>
                <w:sz w:val="22"/>
                <w:szCs w:val="22"/>
              </w:rPr>
              <w:t>i stosując je, popełnia liczne błędy.</w:t>
            </w:r>
          </w:p>
          <w:p w:rsidR="0040161E" w:rsidRPr="006D349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6D3495">
              <w:rPr>
                <w:sz w:val="22"/>
                <w:szCs w:val="22"/>
              </w:rPr>
              <w:t xml:space="preserve">Słabo zna zasady tworzenia </w:t>
            </w:r>
            <w:r w:rsidRPr="006D3495">
              <w:rPr>
                <w:sz w:val="22"/>
                <w:szCs w:val="22"/>
                <w:lang w:eastAsia="en-US"/>
              </w:rPr>
              <w:lastRenderedPageBreak/>
              <w:t>zdań 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(do przewidywania przyszłości)</w:t>
            </w:r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6D349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 w:rsidRPr="006D3495">
              <w:rPr>
                <w:i/>
                <w:sz w:val="22"/>
                <w:szCs w:val="22"/>
              </w:rPr>
              <w:t>o</w:t>
            </w:r>
            <w:r w:rsidRPr="006D3495">
              <w:rPr>
                <w:i/>
                <w:sz w:val="22"/>
                <w:szCs w:val="22"/>
              </w:rPr>
              <w:t>bject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>) i stosując je, popełnia liczne błędy.</w:t>
            </w:r>
          </w:p>
          <w:p w:rsidR="0040161E" w:rsidRPr="006D3495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lastRenderedPageBreak/>
              <w:t xml:space="preserve">Częściowo zna i podaje nazwy okresów życia i cech </w:t>
            </w:r>
            <w:r w:rsidRPr="006D3495">
              <w:rPr>
                <w:sz w:val="22"/>
                <w:szCs w:val="22"/>
              </w:rPr>
              <w:lastRenderedPageBreak/>
              <w:t>charakteru.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Częściowo zna nazwy wynalazków i stosując je, czasem popełnia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:rsidR="0040161E" w:rsidRPr="006D349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6D349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6D3495">
              <w:rPr>
                <w:sz w:val="22"/>
                <w:szCs w:val="22"/>
              </w:rPr>
              <w:t xml:space="preserve">Częściowo zna zasady tworzenia </w:t>
            </w:r>
            <w:r w:rsidRPr="006D349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6D3495">
              <w:rPr>
                <w:sz w:val="22"/>
                <w:szCs w:val="22"/>
              </w:rPr>
              <w:t>; stosuje je, czasem popełniając błędy.</w:t>
            </w:r>
          </w:p>
          <w:p w:rsidR="0040161E" w:rsidRPr="006D349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6D3495">
              <w:rPr>
                <w:sz w:val="22"/>
                <w:szCs w:val="22"/>
              </w:rPr>
              <w:t xml:space="preserve">Częściowo zna zasady </w:t>
            </w:r>
            <w:r w:rsidRPr="006D3495">
              <w:rPr>
                <w:sz w:val="22"/>
                <w:szCs w:val="22"/>
              </w:rPr>
              <w:lastRenderedPageBreak/>
              <w:t xml:space="preserve">tworzenia </w:t>
            </w:r>
            <w:r w:rsidRPr="006D349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(do przewidywania przyszłości)</w:t>
            </w:r>
            <w:r w:rsidRPr="006D3495">
              <w:rPr>
                <w:sz w:val="22"/>
                <w:szCs w:val="22"/>
              </w:rPr>
              <w:t>; stosuje je, czasem popełniając błędy.</w:t>
            </w:r>
          </w:p>
          <w:p w:rsidR="0040161E" w:rsidRPr="006D349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6D349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 w:rsidRPr="006D3495">
              <w:rPr>
                <w:i/>
                <w:sz w:val="22"/>
                <w:szCs w:val="22"/>
              </w:rPr>
              <w:t>o</w:t>
            </w:r>
            <w:r w:rsidRPr="006D3495">
              <w:rPr>
                <w:i/>
                <w:sz w:val="22"/>
                <w:szCs w:val="22"/>
              </w:rPr>
              <w:t>bject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>) i stosuje je, czasem popełniając błędy.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Pr="006D3495">
              <w:rPr>
                <w:sz w:val="22"/>
                <w:szCs w:val="22"/>
              </w:rPr>
              <w:lastRenderedPageBreak/>
              <w:t>okresów życia i cech charakteru.</w:t>
            </w:r>
          </w:p>
          <w:p w:rsidR="0040161E" w:rsidRPr="006D349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6D349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6D349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6D349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nazwy wynalazków i najczęściej poprawnie je stosuje.</w:t>
            </w:r>
          </w:p>
          <w:p w:rsidR="0040161E" w:rsidRPr="006D349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6D349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:rsidR="0040161E" w:rsidRPr="006D349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6D349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tworzenia </w:t>
            </w:r>
            <w:r w:rsidRPr="006D349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6D3495">
              <w:rPr>
                <w:sz w:val="22"/>
                <w:szCs w:val="22"/>
              </w:rPr>
              <w:t>; najczęściej poprawnie je stosuje.</w:t>
            </w:r>
          </w:p>
          <w:p w:rsidR="0040161E" w:rsidRPr="006D349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tworzenia </w:t>
            </w:r>
            <w:r w:rsidRPr="006D3495">
              <w:rPr>
                <w:sz w:val="22"/>
                <w:szCs w:val="22"/>
                <w:lang w:eastAsia="en-US"/>
              </w:rPr>
              <w:t xml:space="preserve">zdań </w:t>
            </w:r>
            <w:r w:rsidRPr="006D349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(do przewidywania przyszłości)</w:t>
            </w:r>
            <w:r w:rsidRPr="006D3495">
              <w:rPr>
                <w:sz w:val="22"/>
                <w:szCs w:val="22"/>
              </w:rPr>
              <w:t>; najczęściej poprawnie je stosuje</w:t>
            </w:r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6D3495">
              <w:rPr>
                <w:i/>
                <w:sz w:val="22"/>
                <w:szCs w:val="22"/>
              </w:rPr>
              <w:t>o</w:t>
            </w:r>
            <w:r w:rsidRPr="006D3495">
              <w:rPr>
                <w:i/>
                <w:sz w:val="22"/>
                <w:szCs w:val="22"/>
              </w:rPr>
              <w:t>bject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lastRenderedPageBreak/>
              <w:t xml:space="preserve">Zna i poprawnie stosuje nazwy okresów życia i cech </w:t>
            </w:r>
            <w:r w:rsidRPr="006D3495">
              <w:rPr>
                <w:sz w:val="22"/>
                <w:szCs w:val="22"/>
              </w:rPr>
              <w:lastRenderedPageBreak/>
              <w:t>charakteru.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poprawnie stosuje nazwy wynalazków.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zasady tworzenia </w:t>
            </w:r>
            <w:r w:rsidRPr="006D349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6D3495">
              <w:rPr>
                <w:sz w:val="22"/>
                <w:szCs w:val="22"/>
              </w:rPr>
              <w:t>i zawsze poprawnie je stosuje.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color w:val="002060"/>
                <w:sz w:val="22"/>
                <w:szCs w:val="22"/>
              </w:rPr>
              <w:t>Z</w:t>
            </w:r>
            <w:r w:rsidRPr="006D3495">
              <w:rPr>
                <w:sz w:val="22"/>
                <w:szCs w:val="22"/>
              </w:rPr>
              <w:t xml:space="preserve">na i poprawnie stosuje zasady tworzenia </w:t>
            </w:r>
            <w:r w:rsidRPr="006D349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(do przewidywania przyszłości)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zasady tworzenia i zawsze poprawnie stosuje zaimki </w:t>
            </w:r>
            <w:r w:rsidRPr="006D3495">
              <w:rPr>
                <w:sz w:val="22"/>
                <w:szCs w:val="22"/>
              </w:rPr>
              <w:lastRenderedPageBreak/>
              <w:t>osobowe w funkcji dopełnienia (</w:t>
            </w:r>
            <w:proofErr w:type="spellStart"/>
            <w:r w:rsidR="00F41E25" w:rsidRPr="006D3495">
              <w:rPr>
                <w:i/>
                <w:sz w:val="22"/>
                <w:szCs w:val="22"/>
              </w:rPr>
              <w:t>o</w:t>
            </w:r>
            <w:r w:rsidRPr="006D3495">
              <w:rPr>
                <w:i/>
                <w:sz w:val="22"/>
                <w:szCs w:val="22"/>
              </w:rPr>
              <w:t>bject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6D349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Pr="006D3495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Rozpoznaje dźwięk /v/</w:t>
            </w:r>
            <w:r w:rsidR="00743EEF" w:rsidRPr="006D3495">
              <w:rPr>
                <w:sz w:val="22"/>
                <w:szCs w:val="22"/>
              </w:rPr>
              <w:t xml:space="preserve">, </w:t>
            </w:r>
            <w:r w:rsidRPr="006D3495">
              <w:rPr>
                <w:sz w:val="22"/>
                <w:szCs w:val="22"/>
              </w:rPr>
              <w:t>ale ma czasem problemy z wymową.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6D3495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Pr="006D3495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6D3495">
              <w:rPr>
                <w:sz w:val="22"/>
                <w:szCs w:val="22"/>
              </w:rPr>
              <w:t>Na ogół poprawnie rozpoznaje i wymawia dźwięk /v/</w:t>
            </w:r>
            <w:r w:rsidRPr="006D349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6D3495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6D3495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6D3495">
              <w:rPr>
                <w:sz w:val="22"/>
                <w:szCs w:val="22"/>
              </w:rPr>
              <w:t>Poprawnie rozpoznaje i wymawia dźwięk /v/</w:t>
            </w:r>
            <w:r w:rsidRPr="006D3495">
              <w:rPr>
                <w:rStyle w:val="ipa"/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512"/>
              <w:rPr>
                <w:color w:val="002060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6D3495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6D3495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6D3495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6D3495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6D3495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 w:rsidRPr="006D3495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6D349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6D3495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6D3495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 w:rsidRPr="006D3495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Pr="006D3495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Pr="006D3495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Pr="006D349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r w:rsidRPr="006D3495">
              <w:rPr>
                <w:b/>
              </w:rPr>
              <w:t xml:space="preserve">UNIT 4 </w:t>
            </w:r>
            <w:r w:rsidRPr="006D3495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Pr="006D3495" w:rsidRDefault="0040161E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 w:rsidRPr="006D3495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6D3495">
              <w:rPr>
                <w:i/>
                <w:sz w:val="22"/>
                <w:szCs w:val="22"/>
              </w:rPr>
              <w:t>as … as</w:t>
            </w:r>
            <w:r w:rsidR="00A34A88"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>; popełnia liczne błędy posługując się nimi.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6D3495">
              <w:rPr>
                <w:i/>
                <w:sz w:val="22"/>
                <w:szCs w:val="22"/>
              </w:rPr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adjectives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lastRenderedPageBreak/>
              <w:t>Słabo zna zasady tworzenia wybranych rzeczowników złożonych i popełnia liczne błędy stosując je.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6D3495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; popełnia liczne błędy posługując się nimi.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6D3495">
              <w:rPr>
                <w:i/>
                <w:sz w:val="22"/>
                <w:szCs w:val="22"/>
              </w:rPr>
              <w:t>as … as</w:t>
            </w:r>
            <w:r w:rsidR="00A34A88"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6D3495">
              <w:rPr>
                <w:i/>
                <w:sz w:val="22"/>
                <w:szCs w:val="22"/>
              </w:rPr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adjectives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lastRenderedPageBreak/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; nie zawsze poprawnie je stosuje.</w:t>
            </w:r>
          </w:p>
          <w:p w:rsidR="0040161E" w:rsidRPr="006D3495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6D3495">
              <w:rPr>
                <w:i/>
                <w:sz w:val="22"/>
                <w:szCs w:val="22"/>
              </w:rPr>
              <w:t>as … as</w:t>
            </w:r>
            <w:r w:rsidR="00A34A88"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 xml:space="preserve"> i zazwyczaj poprawnie się nimi posługuje</w:t>
            </w:r>
            <w:r w:rsidR="00A34A88"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6D3495">
              <w:rPr>
                <w:i/>
                <w:sz w:val="22"/>
                <w:szCs w:val="22"/>
              </w:rPr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adjectives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 xml:space="preserve">) i zazwyczaj potrafi je poprawnie </w:t>
            </w:r>
            <w:r w:rsidRPr="006D3495">
              <w:rPr>
                <w:sz w:val="22"/>
                <w:szCs w:val="22"/>
              </w:rPr>
              <w:lastRenderedPageBreak/>
              <w:t>stosować.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6D3495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6D3495">
              <w:rPr>
                <w:i/>
                <w:sz w:val="22"/>
                <w:szCs w:val="22"/>
              </w:rPr>
              <w:t>as … as</w:t>
            </w:r>
            <w:r w:rsidR="00A34A88"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 xml:space="preserve"> i bezbłędnie</w:t>
            </w:r>
            <w:r w:rsidR="00A34A88" w:rsidRPr="006D3495">
              <w:rPr>
                <w:sz w:val="22"/>
                <w:szCs w:val="22"/>
              </w:rPr>
              <w:t>,</w:t>
            </w:r>
            <w:r w:rsidRPr="006D3495">
              <w:rPr>
                <w:sz w:val="22"/>
                <w:szCs w:val="22"/>
              </w:rPr>
              <w:t xml:space="preserve"> lub niemal bezbłędnie</w:t>
            </w:r>
            <w:r w:rsidR="00A34A88" w:rsidRPr="006D3495">
              <w:rPr>
                <w:sz w:val="22"/>
                <w:szCs w:val="22"/>
              </w:rPr>
              <w:t>,</w:t>
            </w:r>
            <w:r w:rsidRPr="006D3495">
              <w:rPr>
                <w:sz w:val="22"/>
                <w:szCs w:val="22"/>
              </w:rPr>
              <w:t xml:space="preserve"> się nimi posługuje.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6D3495">
              <w:rPr>
                <w:i/>
                <w:sz w:val="22"/>
                <w:szCs w:val="22"/>
              </w:rPr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adjectives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Possessive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pronouns</w:t>
            </w:r>
            <w:proofErr w:type="spellEnd"/>
            <w:r w:rsidRPr="006D3495">
              <w:rPr>
                <w:sz w:val="22"/>
                <w:szCs w:val="22"/>
              </w:rPr>
              <w:t>) i zawsze potrafi je poprawnie stosować.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zasady tworzenia wybranych rzeczowników </w:t>
            </w:r>
            <w:r w:rsidRPr="006D3495">
              <w:rPr>
                <w:sz w:val="22"/>
                <w:szCs w:val="22"/>
              </w:rPr>
              <w:lastRenderedPageBreak/>
              <w:t>złożonych i zawsze poprawnie je stosuje.</w:t>
            </w:r>
          </w:p>
          <w:p w:rsidR="0040161E" w:rsidRPr="006D349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6D3495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6D3495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6D3495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D3495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6D3495">
              <w:rPr>
                <w:sz w:val="22"/>
                <w:szCs w:val="22"/>
              </w:rPr>
              <w:t>Ma problemy z poprawnym rozpoznaniem i wymawianiem dźwięku</w:t>
            </w:r>
            <w:r w:rsidRPr="006D3495">
              <w:t>/</w:t>
            </w:r>
            <w:proofErr w:type="spellStart"/>
            <w:r w:rsidRPr="006D3495">
              <w:t>tʃ</w:t>
            </w:r>
            <w:proofErr w:type="spellEnd"/>
            <w:r w:rsidRPr="006D3495">
              <w:t>/.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6D3495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D349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6D3495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6D3495">
              <w:rPr>
                <w:sz w:val="22"/>
                <w:szCs w:val="22"/>
              </w:rPr>
              <w:t>u</w:t>
            </w:r>
            <w:r w:rsidRPr="006D3495">
              <w:rPr>
                <w:sz w:val="22"/>
                <w:szCs w:val="22"/>
              </w:rPr>
              <w:t xml:space="preserve"> </w:t>
            </w:r>
            <w:r w:rsidRPr="006D3495">
              <w:t>/</w:t>
            </w:r>
            <w:proofErr w:type="spellStart"/>
            <w:r w:rsidRPr="006D3495">
              <w:t>tʃ</w:t>
            </w:r>
            <w:proofErr w:type="spellEnd"/>
            <w:r w:rsidRPr="006D3495">
              <w:t>/.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D349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Na ogół poprawnie rozpoznaje i wymawia dźwięk </w:t>
            </w:r>
            <w:r w:rsidRPr="006D3495">
              <w:t>/</w:t>
            </w:r>
            <w:proofErr w:type="spellStart"/>
            <w:r w:rsidRPr="006D3495">
              <w:t>tʃ</w:t>
            </w:r>
            <w:proofErr w:type="spellEnd"/>
            <w:r w:rsidRPr="006D3495">
              <w:t>/.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D349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 xml:space="preserve">Bezbłędnie rozpoznaje i wymawia dźwięk </w:t>
            </w:r>
            <w:r w:rsidRPr="006D3495">
              <w:t>/</w:t>
            </w:r>
            <w:proofErr w:type="spellStart"/>
            <w:r w:rsidRPr="006D3495">
              <w:t>tʃ</w:t>
            </w:r>
            <w:proofErr w:type="spellEnd"/>
            <w:r w:rsidRPr="006D3495">
              <w:t>/.</w:t>
            </w:r>
          </w:p>
          <w:p w:rsidR="0040161E" w:rsidRPr="006D3495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6D3495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Pr="006D349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6D3495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6D3495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:rsidRPr="006D349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6D3495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6D3495">
              <w:rPr>
                <w:color w:val="002060"/>
                <w:sz w:val="22"/>
                <w:szCs w:val="22"/>
              </w:rPr>
              <w:t>R</w:t>
            </w:r>
            <w:r w:rsidRPr="006D3495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6D349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6D3495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6D3495">
              <w:rPr>
                <w:i/>
                <w:sz w:val="22"/>
                <w:szCs w:val="22"/>
              </w:rPr>
              <w:t>should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color w:val="002060"/>
                <w:sz w:val="22"/>
                <w:szCs w:val="22"/>
              </w:rPr>
              <w:t>P</w:t>
            </w:r>
            <w:r w:rsidRPr="006D3495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6D3495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Pr="006D349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pPr>
              <w:rPr>
                <w:color w:val="FF0000"/>
              </w:rPr>
            </w:pPr>
            <w:r w:rsidRPr="006D3495">
              <w:rPr>
                <w:b/>
              </w:rPr>
              <w:t>UNIT 5</w:t>
            </w:r>
            <w:r w:rsidRPr="006D3495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Pr="006D3495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6D349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Z trudem i popełniając liczne </w:t>
            </w:r>
            <w:r w:rsidRPr="006D3495">
              <w:rPr>
                <w:sz w:val="22"/>
                <w:szCs w:val="22"/>
              </w:rPr>
              <w:lastRenderedPageBreak/>
              <w:t>błędy posługuje się wyrażeniami opisującymi życie szkoły.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Słabo zna słownictwo z obszaru: tradycje i zwyczaje</w:t>
            </w:r>
            <w:r w:rsidR="005D7A8B" w:rsidRPr="006D3495">
              <w:rPr>
                <w:sz w:val="22"/>
                <w:szCs w:val="22"/>
              </w:rPr>
              <w:t>;</w:t>
            </w:r>
            <w:r w:rsidRPr="006D3495">
              <w:rPr>
                <w:sz w:val="22"/>
                <w:szCs w:val="22"/>
              </w:rPr>
              <w:t xml:space="preserve">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>Posługując się przyimkami miejsca, popełnia liczne błędy</w:t>
            </w:r>
            <w:r w:rsidR="005D7A8B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6D3495">
              <w:rPr>
                <w:i/>
                <w:sz w:val="22"/>
                <w:szCs w:val="22"/>
              </w:rPr>
              <w:t>in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6D3495">
              <w:rPr>
                <w:i/>
                <w:sz w:val="22"/>
                <w:szCs w:val="22"/>
              </w:rPr>
              <w:t>between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next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>Słabo zna zasady tworzenia i, czasem popełniając błędy,</w:t>
            </w:r>
            <w:r w:rsidRPr="006D3495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6D3495">
              <w:rPr>
                <w:i/>
                <w:sz w:val="22"/>
                <w:szCs w:val="22"/>
              </w:rPr>
              <w:t>as … as</w:t>
            </w:r>
            <w:r w:rsidR="008D1452"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Słabo zna zasady i z trudem, popełniając liczne błędy, </w:t>
            </w:r>
            <w:r w:rsidRPr="006D3495">
              <w:rPr>
                <w:sz w:val="22"/>
                <w:szCs w:val="22"/>
              </w:rPr>
              <w:lastRenderedPageBreak/>
              <w:t>stosuje przymiotniki regularne i nieregularne w stopniu wyższym.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6D3495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6D3495">
              <w:rPr>
                <w:i/>
                <w:sz w:val="22"/>
                <w:szCs w:val="22"/>
                <w:lang w:eastAsia="en-US"/>
              </w:rPr>
              <w:t>be</w:t>
            </w:r>
            <w:r w:rsidRPr="006D3495">
              <w:rPr>
                <w:sz w:val="22"/>
                <w:szCs w:val="22"/>
                <w:lang w:eastAsia="en-US"/>
              </w:rPr>
              <w:t xml:space="preserve">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6D3495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6D3495">
              <w:rPr>
                <w:sz w:val="22"/>
                <w:szCs w:val="22"/>
              </w:rPr>
              <w:t xml:space="preserve">przysłówki </w:t>
            </w:r>
            <w:r w:rsidRPr="006D3495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6D3495">
              <w:rPr>
                <w:i/>
                <w:sz w:val="22"/>
                <w:szCs w:val="22"/>
              </w:rPr>
              <w:t>Then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Finally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6D3495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Pr="006D3495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lastRenderedPageBreak/>
              <w:t>Czasem popełniając błędy, posługuje się wyrażeniami opisującymi życie szkoły.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Czasem popełniając błędy, nazywa kontynenty.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6D3495">
              <w:rPr>
                <w:sz w:val="22"/>
                <w:szCs w:val="22"/>
              </w:rPr>
              <w:t>Czasem popełniając błędy, używa słownictwa z obszaru: tradycje i zwyczaje.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>Nie zawsze poprawnie posługuje się przyimkami miejsca</w:t>
            </w:r>
            <w:r w:rsidR="005D7A8B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6D3495">
              <w:rPr>
                <w:i/>
                <w:sz w:val="22"/>
                <w:szCs w:val="22"/>
              </w:rPr>
              <w:t>in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6D3495">
              <w:rPr>
                <w:i/>
                <w:sz w:val="22"/>
                <w:szCs w:val="22"/>
              </w:rPr>
              <w:t>between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next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>Częściowo zna zasady tworzenia i, czasem popełniając błędy,</w:t>
            </w:r>
            <w:r w:rsidRPr="006D3495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6D3495">
              <w:rPr>
                <w:sz w:val="22"/>
                <w:szCs w:val="22"/>
              </w:rPr>
              <w:t>C</w:t>
            </w:r>
            <w:r w:rsidR="001A1888" w:rsidRPr="006D3495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6D3495">
              <w:rPr>
                <w:i/>
                <w:sz w:val="22"/>
                <w:szCs w:val="22"/>
              </w:rPr>
              <w:t>as … as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 xml:space="preserve">Częściowo zna zasady i, </w:t>
            </w:r>
            <w:r w:rsidRPr="006D3495">
              <w:rPr>
                <w:sz w:val="22"/>
                <w:szCs w:val="22"/>
              </w:rPr>
              <w:lastRenderedPageBreak/>
              <w:t>czasem popełniając błędy, stosuje przymiotniki regularne i nieregularne w stopniu wyższym.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>Częściowo zna zasady tworzenia i, czasem popełniając błędy,</w:t>
            </w:r>
            <w:r w:rsidRPr="006D3495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6D3495">
              <w:rPr>
                <w:i/>
                <w:sz w:val="22"/>
                <w:szCs w:val="22"/>
                <w:lang w:eastAsia="en-US"/>
              </w:rPr>
              <w:t>be</w:t>
            </w:r>
            <w:r w:rsidRPr="006D3495">
              <w:rPr>
                <w:sz w:val="22"/>
                <w:szCs w:val="22"/>
                <w:lang w:eastAsia="en-US"/>
              </w:rPr>
              <w:t xml:space="preserve">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</w:rPr>
              <w:t>Częściowo zna zasady tworzenia i, czasem popełniając błędy,</w:t>
            </w:r>
            <w:r w:rsidRPr="006D3495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6D349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6D3495">
              <w:rPr>
                <w:sz w:val="22"/>
                <w:szCs w:val="22"/>
              </w:rPr>
              <w:t xml:space="preserve">przysłówki </w:t>
            </w:r>
            <w:r w:rsidRPr="006D3495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6D3495">
              <w:rPr>
                <w:i/>
                <w:sz w:val="22"/>
                <w:szCs w:val="22"/>
              </w:rPr>
              <w:t>Then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Finally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6D3495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Pr="006D3495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Popełniając drobne błędy, </w:t>
            </w:r>
            <w:r w:rsidRPr="006D3495">
              <w:rPr>
                <w:sz w:val="22"/>
                <w:szCs w:val="22"/>
              </w:rPr>
              <w:lastRenderedPageBreak/>
              <w:t>posługuje się wyrażeniami opisującymi życie szkoły.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6D3495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6D3495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Zwykle poprawnie nazywa kontynenty.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Zwykle poprawnie używa słownictwa z obszaru: tradycje i zwyczaje.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Zazwyczaj poprawnie posługuje się przyimkami miejsca</w:t>
            </w:r>
            <w:r w:rsidR="005D7A8B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6D3495">
              <w:rPr>
                <w:i/>
                <w:sz w:val="22"/>
                <w:szCs w:val="22"/>
              </w:rPr>
              <w:t>in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6D3495">
              <w:rPr>
                <w:i/>
                <w:sz w:val="22"/>
                <w:szCs w:val="22"/>
              </w:rPr>
              <w:t>between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next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  <w:r w:rsidRPr="006D3495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6D3495">
              <w:rPr>
                <w:i/>
                <w:sz w:val="22"/>
                <w:szCs w:val="22"/>
              </w:rPr>
              <w:t>as … as</w:t>
            </w:r>
            <w:r w:rsidR="00910AE9"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lastRenderedPageBreak/>
              <w:t xml:space="preserve">Zna zasady tworzenia i zazwyczaj poprawnie tworzy zdania twierdzące, przeczące i pytające oraz krótkie odpowiedzi z czasownikiem </w:t>
            </w:r>
            <w:r w:rsidRPr="006D3495">
              <w:rPr>
                <w:i/>
                <w:sz w:val="22"/>
                <w:szCs w:val="22"/>
                <w:lang w:eastAsia="en-US"/>
              </w:rPr>
              <w:t>be</w:t>
            </w:r>
            <w:r w:rsidRPr="006D3495">
              <w:rPr>
                <w:sz w:val="22"/>
                <w:szCs w:val="22"/>
                <w:lang w:eastAsia="en-US"/>
              </w:rPr>
              <w:t xml:space="preserve">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Na ogół poprawnie stosuje przysłówki </w:t>
            </w:r>
            <w:r w:rsidRPr="006D3495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6D3495">
              <w:rPr>
                <w:i/>
                <w:sz w:val="22"/>
                <w:szCs w:val="22"/>
              </w:rPr>
              <w:t>Then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Finally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Zazwyczaj poprawnie stosuje zdania w trybie rozkazującym.</w:t>
            </w:r>
          </w:p>
          <w:p w:rsidR="0040161E" w:rsidRPr="006D3495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Bez trudu i poprawnie posługuje się wyrażeniami opisującymi </w:t>
            </w:r>
            <w:r w:rsidRPr="006D3495">
              <w:rPr>
                <w:sz w:val="22"/>
                <w:szCs w:val="22"/>
              </w:rPr>
              <w:lastRenderedPageBreak/>
              <w:t>życie szkoły.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Poprawnie nazywa kontynenty.</w:t>
            </w:r>
          </w:p>
          <w:p w:rsidR="0040161E" w:rsidRPr="006D349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Poprawnie posługuje się przyimkami miejsca</w:t>
            </w:r>
            <w:r w:rsidR="005D7A8B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6D3495">
              <w:rPr>
                <w:i/>
                <w:sz w:val="22"/>
                <w:szCs w:val="22"/>
              </w:rPr>
              <w:t>in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6D3495">
              <w:rPr>
                <w:i/>
                <w:sz w:val="22"/>
                <w:szCs w:val="22"/>
              </w:rPr>
              <w:t>between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next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  <w:r w:rsidRPr="006D3495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6D3495">
              <w:rPr>
                <w:i/>
                <w:sz w:val="22"/>
                <w:szCs w:val="22"/>
              </w:rPr>
              <w:t>as … as</w:t>
            </w:r>
            <w:r w:rsidR="00910AE9"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6D3495">
              <w:rPr>
                <w:i/>
                <w:sz w:val="22"/>
                <w:szCs w:val="22"/>
                <w:lang w:eastAsia="en-US"/>
              </w:rPr>
              <w:t>be</w:t>
            </w:r>
            <w:r w:rsidRPr="006D3495">
              <w:rPr>
                <w:sz w:val="22"/>
                <w:szCs w:val="22"/>
                <w:lang w:eastAsia="en-US"/>
              </w:rPr>
              <w:t xml:space="preserve">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 w:rsidRPr="006D349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t xml:space="preserve">Zna zasady tworzenia i zawsze poprawnie tworzy zdania </w:t>
            </w:r>
            <w:r w:rsidRPr="006D3495">
              <w:rPr>
                <w:sz w:val="22"/>
                <w:szCs w:val="22"/>
                <w:lang w:eastAsia="en-US"/>
              </w:rPr>
              <w:lastRenderedPageBreak/>
              <w:t xml:space="preserve">twierdzące, przeczące i pytające oraz krótkie odpowiedzi z różnymi czasownikami w czasie </w:t>
            </w:r>
            <w:r w:rsidRPr="006D349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  <w:lang w:eastAsia="en-US"/>
              </w:rPr>
              <w:t>.</w:t>
            </w:r>
            <w:r w:rsidRPr="006D3495"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Poprawnie stosuje przysłówki </w:t>
            </w:r>
            <w:r w:rsidRPr="006D3495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6D3495">
              <w:rPr>
                <w:i/>
                <w:sz w:val="22"/>
                <w:szCs w:val="22"/>
              </w:rPr>
              <w:t>Then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Finally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Poprawnie stosuje zdania w trybie rozkazującym.</w:t>
            </w:r>
          </w:p>
          <w:p w:rsidR="0040161E" w:rsidRPr="006D3495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 xml:space="preserve">Z niewielką pomocą znajduje </w:t>
            </w:r>
            <w:r w:rsidRPr="006D3495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Popełniając nieliczne błędy,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</w:t>
            </w:r>
            <w:r w:rsidRPr="006D3495">
              <w:rPr>
                <w:sz w:val="22"/>
                <w:szCs w:val="22"/>
              </w:rPr>
              <w:lastRenderedPageBreak/>
              <w:t xml:space="preserve">czynności w przeszłości, opisuje czynności przeszłe z 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  <w:r w:rsidRPr="006D3495">
              <w:rPr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numPr>
                <w:ilvl w:val="0"/>
                <w:numId w:val="5"/>
              </w:numPr>
              <w:ind w:left="318"/>
            </w:pPr>
            <w:r w:rsidRPr="006D3495">
              <w:rPr>
                <w:sz w:val="22"/>
                <w:szCs w:val="22"/>
              </w:rPr>
              <w:t>Z trudem rozpoznaje i wymawia dźwięk /</w:t>
            </w:r>
            <w:proofErr w:type="spellStart"/>
            <w:r w:rsidRPr="006D3495">
              <w:rPr>
                <w:rStyle w:val="pron"/>
              </w:rPr>
              <w:t>uː</w:t>
            </w:r>
            <w:proofErr w:type="spellEnd"/>
            <w:r w:rsidRPr="006D3495">
              <w:rPr>
                <w:sz w:val="22"/>
                <w:szCs w:val="22"/>
              </w:rPr>
              <w:t>/.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</w:t>
            </w:r>
            <w:r w:rsidRPr="006D3495">
              <w:rPr>
                <w:sz w:val="22"/>
                <w:szCs w:val="22"/>
              </w:rPr>
              <w:lastRenderedPageBreak/>
              <w:t xml:space="preserve">czynności w przeszłości, opisuje czynności przeszłe z 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  <w:r w:rsidRPr="006D3495">
              <w:rPr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numPr>
                <w:ilvl w:val="0"/>
                <w:numId w:val="5"/>
              </w:numPr>
              <w:ind w:left="318"/>
            </w:pPr>
            <w:r w:rsidRPr="006D3495">
              <w:rPr>
                <w:sz w:val="22"/>
                <w:szCs w:val="22"/>
              </w:rPr>
              <w:t>Czasami poprawnie rozpoznaje i wymawia dźwięk /</w:t>
            </w:r>
            <w:proofErr w:type="spellStart"/>
            <w:r w:rsidRPr="006D3495">
              <w:rPr>
                <w:rStyle w:val="pron"/>
              </w:rPr>
              <w:t>uː</w:t>
            </w:r>
            <w:proofErr w:type="spellEnd"/>
            <w:r w:rsidRPr="006D3495">
              <w:rPr>
                <w:sz w:val="22"/>
                <w:szCs w:val="22"/>
              </w:rPr>
              <w:t>/.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 xml:space="preserve"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</w:t>
            </w:r>
            <w:r w:rsidRPr="006D3495">
              <w:rPr>
                <w:sz w:val="22"/>
                <w:szCs w:val="22"/>
              </w:rPr>
              <w:lastRenderedPageBreak/>
              <w:t>przeszłości,</w:t>
            </w:r>
            <w:r w:rsidRPr="006D3495">
              <w:rPr>
                <w:color w:val="002060"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opisuje czynności przeszłe z 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5"/>
              </w:numPr>
              <w:ind w:left="318"/>
            </w:pPr>
            <w:r w:rsidRPr="006D3495">
              <w:rPr>
                <w:sz w:val="22"/>
                <w:szCs w:val="22"/>
              </w:rPr>
              <w:t>Na ogół poprawnie rozpoznaje i wymawia dźwięk /</w:t>
            </w:r>
            <w:proofErr w:type="spellStart"/>
            <w:r w:rsidRPr="006D3495">
              <w:rPr>
                <w:rStyle w:val="pron"/>
              </w:rPr>
              <w:t>uː</w:t>
            </w:r>
            <w:proofErr w:type="spellEnd"/>
            <w:r w:rsidRPr="006D3495">
              <w:rPr>
                <w:sz w:val="22"/>
                <w:szCs w:val="22"/>
              </w:rPr>
              <w:t>/.</w:t>
            </w:r>
          </w:p>
          <w:p w:rsidR="0040161E" w:rsidRPr="006D3495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</w:t>
            </w:r>
            <w:r w:rsidRPr="006D3495">
              <w:rPr>
                <w:sz w:val="22"/>
                <w:szCs w:val="22"/>
              </w:rPr>
              <w:lastRenderedPageBreak/>
              <w:t xml:space="preserve">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6D3495">
              <w:rPr>
                <w:sz w:val="22"/>
                <w:szCs w:val="22"/>
              </w:rPr>
              <w:t>Poprawnie rozpoznaje i wymawia dźwięk /</w:t>
            </w:r>
            <w:proofErr w:type="spellStart"/>
            <w:r w:rsidRPr="006D3495">
              <w:rPr>
                <w:rStyle w:val="pron"/>
              </w:rPr>
              <w:t>uː</w:t>
            </w:r>
            <w:proofErr w:type="spellEnd"/>
            <w:r w:rsidRPr="006D3495">
              <w:rPr>
                <w:sz w:val="22"/>
                <w:szCs w:val="22"/>
              </w:rPr>
              <w:t>/.</w:t>
            </w: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6D3495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6D3495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6D3495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6D3495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6D3495">
              <w:rPr>
                <w:i/>
                <w:sz w:val="22"/>
                <w:szCs w:val="22"/>
              </w:rPr>
              <w:t>be</w:t>
            </w:r>
            <w:r w:rsidRPr="006D3495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was</w:t>
            </w:r>
            <w:r w:rsidRPr="006D3495">
              <w:rPr>
                <w:sz w:val="22"/>
                <w:szCs w:val="22"/>
              </w:rPr>
              <w:t xml:space="preserve"> / </w:t>
            </w:r>
            <w:proofErr w:type="spellStart"/>
            <w:r w:rsidRPr="006D3495">
              <w:rPr>
                <w:i/>
                <w:sz w:val="22"/>
                <w:szCs w:val="22"/>
              </w:rPr>
              <w:t>There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were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40161E" w:rsidP="00C0164E">
            <w:pPr>
              <w:ind w:left="323" w:hanging="264"/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6D349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6D3495">
              <w:rPr>
                <w:sz w:val="22"/>
                <w:szCs w:val="22"/>
              </w:rPr>
              <w:t xml:space="preserve">uzyskuje i przekazuje informacje odnośnie </w:t>
            </w:r>
            <w:r w:rsidR="00F13BF1" w:rsidRPr="006D3495">
              <w:rPr>
                <w:sz w:val="22"/>
                <w:szCs w:val="22"/>
              </w:rPr>
              <w:t>przepisu</w:t>
            </w:r>
            <w:r w:rsidRPr="006D3495">
              <w:rPr>
                <w:sz w:val="22"/>
                <w:szCs w:val="22"/>
              </w:rPr>
              <w:t xml:space="preserve">, najbardziej </w:t>
            </w:r>
            <w:r w:rsidRPr="006D3495">
              <w:rPr>
                <w:sz w:val="22"/>
                <w:szCs w:val="22"/>
              </w:rPr>
              <w:lastRenderedPageBreak/>
              <w:t xml:space="preserve">popularnych potraw, </w:t>
            </w:r>
            <w:r w:rsidR="00F13BF1" w:rsidRPr="006D3495">
              <w:rPr>
                <w:sz w:val="22"/>
                <w:szCs w:val="22"/>
              </w:rPr>
              <w:t xml:space="preserve">tego </w:t>
            </w:r>
            <w:r w:rsidRPr="006D3495">
              <w:rPr>
                <w:sz w:val="22"/>
                <w:szCs w:val="22"/>
              </w:rPr>
              <w:t>czy coś się gdzieś znajdowało oraz tego, gdzie ktoś był w zeszłym tygodniu</w:t>
            </w:r>
            <w:r w:rsidRPr="006D3495">
              <w:rPr>
                <w:rStyle w:val="ipa"/>
                <w:sz w:val="22"/>
                <w:szCs w:val="22"/>
              </w:rPr>
              <w:t>.</w:t>
            </w:r>
          </w:p>
          <w:p w:rsidR="0040161E" w:rsidRPr="006D3495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6D349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Pr="006D349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6D3495">
              <w:rPr>
                <w:sz w:val="22"/>
                <w:szCs w:val="22"/>
              </w:rPr>
              <w:t xml:space="preserve">uzyskuje i przekazuje informacje odnośnie </w:t>
            </w:r>
            <w:r w:rsidR="00F13BF1" w:rsidRPr="006D3495">
              <w:rPr>
                <w:sz w:val="22"/>
                <w:szCs w:val="22"/>
              </w:rPr>
              <w:t>przepisu</w:t>
            </w:r>
            <w:r w:rsidRPr="006D3495">
              <w:rPr>
                <w:sz w:val="22"/>
                <w:szCs w:val="22"/>
              </w:rPr>
              <w:t xml:space="preserve">, </w:t>
            </w:r>
            <w:r w:rsidRPr="006D3495">
              <w:rPr>
                <w:sz w:val="22"/>
                <w:szCs w:val="22"/>
              </w:rPr>
              <w:lastRenderedPageBreak/>
              <w:t xml:space="preserve">najbardziej popularnych potraw, </w:t>
            </w:r>
            <w:r w:rsidR="00F13BF1" w:rsidRPr="006D3495">
              <w:rPr>
                <w:sz w:val="22"/>
                <w:szCs w:val="22"/>
              </w:rPr>
              <w:t xml:space="preserve">tego </w:t>
            </w:r>
            <w:r w:rsidRPr="006D3495">
              <w:rPr>
                <w:sz w:val="22"/>
                <w:szCs w:val="22"/>
              </w:rPr>
              <w:t>czy coś się gdzieś znajdowało oraz tego, gdzie ktoś był w zeszłym tygodniu</w:t>
            </w:r>
            <w:r w:rsidRPr="006D3495">
              <w:rPr>
                <w:rStyle w:val="ipa"/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6D349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Pr="006D349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6D3495">
              <w:rPr>
                <w:sz w:val="22"/>
                <w:szCs w:val="22"/>
              </w:rPr>
              <w:t xml:space="preserve">uzyskuje i przekazuje informacje </w:t>
            </w:r>
            <w:r w:rsidRPr="006D3495">
              <w:rPr>
                <w:sz w:val="22"/>
                <w:szCs w:val="22"/>
              </w:rPr>
              <w:lastRenderedPageBreak/>
              <w:t xml:space="preserve">odnośnie </w:t>
            </w:r>
            <w:r w:rsidR="00F13BF1" w:rsidRPr="006D3495">
              <w:rPr>
                <w:sz w:val="22"/>
                <w:szCs w:val="22"/>
              </w:rPr>
              <w:t>przepisu</w:t>
            </w:r>
            <w:r w:rsidRPr="006D3495">
              <w:rPr>
                <w:sz w:val="22"/>
                <w:szCs w:val="22"/>
              </w:rPr>
              <w:t xml:space="preserve">, najbardziej popularnych potraw, </w:t>
            </w:r>
            <w:r w:rsidR="00F13BF1" w:rsidRPr="006D3495">
              <w:rPr>
                <w:sz w:val="22"/>
                <w:szCs w:val="22"/>
              </w:rPr>
              <w:t xml:space="preserve">tego </w:t>
            </w:r>
            <w:r w:rsidRPr="006D3495">
              <w:rPr>
                <w:sz w:val="22"/>
                <w:szCs w:val="22"/>
              </w:rPr>
              <w:t>czy coś się gdzieś znajdowało oraz tego, gdzie ktoś był w zeszłym tygodniu</w:t>
            </w:r>
            <w:r w:rsidRPr="006D349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6D349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6D349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6D3495">
              <w:rPr>
                <w:sz w:val="22"/>
                <w:szCs w:val="22"/>
              </w:rPr>
              <w:t xml:space="preserve">uzyskuje i przekazuje informacje odnośnie </w:t>
            </w:r>
            <w:r w:rsidR="00F13BF1" w:rsidRPr="006D3495">
              <w:rPr>
                <w:sz w:val="22"/>
                <w:szCs w:val="22"/>
              </w:rPr>
              <w:t>przepisu</w:t>
            </w:r>
            <w:r w:rsidRPr="006D3495">
              <w:rPr>
                <w:sz w:val="22"/>
                <w:szCs w:val="22"/>
              </w:rPr>
              <w:t xml:space="preserve">, najbardziej popularnych potraw, </w:t>
            </w:r>
            <w:r w:rsidR="00F13BF1" w:rsidRPr="006D3495">
              <w:rPr>
                <w:sz w:val="22"/>
                <w:szCs w:val="22"/>
              </w:rPr>
              <w:t xml:space="preserve">tego </w:t>
            </w:r>
            <w:r w:rsidRPr="006D3495">
              <w:rPr>
                <w:sz w:val="22"/>
                <w:szCs w:val="22"/>
              </w:rPr>
              <w:t xml:space="preserve">czy </w:t>
            </w:r>
            <w:r w:rsidRPr="006D3495">
              <w:rPr>
                <w:sz w:val="22"/>
                <w:szCs w:val="22"/>
              </w:rPr>
              <w:lastRenderedPageBreak/>
              <w:t>coś się gdzieś znajdowało oraz tego, gdzie ktoś był w zeszłym tygodniu</w:t>
            </w:r>
            <w:r w:rsidRPr="006D3495">
              <w:rPr>
                <w:rStyle w:val="ipa"/>
                <w:sz w:val="22"/>
                <w:szCs w:val="22"/>
              </w:rPr>
              <w:t>.</w:t>
            </w:r>
          </w:p>
          <w:p w:rsidR="0040161E" w:rsidRPr="006D3495" w:rsidRDefault="0040161E">
            <w:pPr>
              <w:ind w:left="272"/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color w:val="002060"/>
                <w:sz w:val="22"/>
                <w:szCs w:val="22"/>
              </w:rPr>
              <w:t>B</w:t>
            </w:r>
            <w:r w:rsidRPr="006D3495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color w:val="002060"/>
                <w:sz w:val="22"/>
                <w:szCs w:val="22"/>
              </w:rPr>
              <w:t>B</w:t>
            </w:r>
            <w:r w:rsidRPr="006D3495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6D349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Pr="006D3495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r w:rsidRPr="006D3495">
              <w:rPr>
                <w:b/>
              </w:rPr>
              <w:t xml:space="preserve">UNIT 6 </w:t>
            </w:r>
            <w:proofErr w:type="spellStart"/>
            <w:r w:rsidRPr="006D3495">
              <w:rPr>
                <w:b/>
                <w:sz w:val="22"/>
                <w:szCs w:val="22"/>
              </w:rPr>
              <w:t>Illnesses</w:t>
            </w:r>
            <w:proofErr w:type="spellEnd"/>
            <w:r w:rsidRPr="006D3495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6D3495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:rsidR="0040161E" w:rsidRPr="006D3495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 w:rsidRPr="006D3495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 w:rsidRPr="006D3495">
              <w:rPr>
                <w:sz w:val="22"/>
                <w:szCs w:val="22"/>
              </w:rPr>
              <w:t>oraz</w:t>
            </w:r>
            <w:r w:rsidRPr="006D3495">
              <w:rPr>
                <w:sz w:val="22"/>
                <w:szCs w:val="22"/>
              </w:rPr>
              <w:t xml:space="preserve"> kontuzji.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lastRenderedPageBreak/>
              <w:t>Popełniając liczne błędy, stosuje w zdaniach strukturę</w:t>
            </w:r>
            <w:r w:rsidRPr="006D3495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to.</w:t>
            </w:r>
            <w:r w:rsidRPr="006D3495">
              <w:rPr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Popełniając liczne błędy stosuje przysłówki częstotliwości.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D3495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D3495">
              <w:rPr>
                <w:i/>
                <w:sz w:val="22"/>
                <w:szCs w:val="22"/>
              </w:rPr>
              <w:t>a</w:t>
            </w:r>
            <w:r w:rsidRPr="006D3495">
              <w:rPr>
                <w:sz w:val="22"/>
                <w:szCs w:val="22"/>
              </w:rPr>
              <w:t>/</w:t>
            </w:r>
            <w:r w:rsidRPr="006D3495">
              <w:rPr>
                <w:i/>
                <w:sz w:val="22"/>
                <w:szCs w:val="22"/>
              </w:rPr>
              <w:t>an</w:t>
            </w:r>
            <w:r w:rsidRPr="006D3495">
              <w:rPr>
                <w:sz w:val="22"/>
                <w:szCs w:val="22"/>
              </w:rPr>
              <w:t xml:space="preserve"> z nazwami chorób.</w:t>
            </w:r>
          </w:p>
          <w:p w:rsidR="0040161E" w:rsidRPr="006D3495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D3495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6D3495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D3495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6D3495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D3495">
              <w:rPr>
                <w:sz w:val="22"/>
                <w:szCs w:val="22"/>
              </w:rPr>
              <w:t xml:space="preserve">Bardzo często </w:t>
            </w:r>
            <w:r w:rsidR="00664424" w:rsidRPr="006D3495">
              <w:rPr>
                <w:sz w:val="22"/>
                <w:szCs w:val="22"/>
              </w:rPr>
              <w:t>popełnia błędy</w:t>
            </w:r>
            <w:r w:rsidR="001A1888" w:rsidRPr="006D3495">
              <w:rPr>
                <w:sz w:val="22"/>
                <w:szCs w:val="22"/>
              </w:rPr>
              <w:t>, zadając pytanie o podmiot:</w:t>
            </w:r>
            <w:r w:rsidR="001A1888"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>?</w:t>
            </w:r>
          </w:p>
          <w:p w:rsidR="0040161E" w:rsidRPr="006D3495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 w:rsidRPr="006D3495">
              <w:rPr>
                <w:sz w:val="22"/>
                <w:szCs w:val="22"/>
              </w:rPr>
              <w:t>oraz</w:t>
            </w:r>
            <w:r w:rsidRPr="006D3495">
              <w:rPr>
                <w:sz w:val="22"/>
                <w:szCs w:val="22"/>
              </w:rPr>
              <w:t xml:space="preserve"> kontuzji.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 xml:space="preserve">Częściowo zna i czasem popełnia błędy posługując się słownictwem z obszarów: znajomi i przyjaciele, formy </w:t>
            </w:r>
            <w:r w:rsidRPr="006D3495">
              <w:rPr>
                <w:sz w:val="22"/>
                <w:szCs w:val="22"/>
              </w:rPr>
              <w:lastRenderedPageBreak/>
              <w:t>spędzania wolnego czasu</w:t>
            </w:r>
            <w:r w:rsidRPr="006D3495">
              <w:rPr>
                <w:color w:val="002060"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Nie zawsze poprawnie stosuje w zdaniach strukturę</w:t>
            </w:r>
            <w:r w:rsidRPr="006D3495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 xml:space="preserve"> 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 xml:space="preserve">Nie zawsze poprawnie posługuje się określnikami </w:t>
            </w:r>
            <w:r w:rsidRPr="006D3495">
              <w:rPr>
                <w:i/>
                <w:sz w:val="22"/>
                <w:szCs w:val="22"/>
              </w:rPr>
              <w:t>a</w:t>
            </w:r>
            <w:r w:rsidRPr="006D3495">
              <w:rPr>
                <w:sz w:val="22"/>
                <w:szCs w:val="22"/>
              </w:rPr>
              <w:t>/</w:t>
            </w:r>
            <w:r w:rsidRPr="006D3495">
              <w:rPr>
                <w:i/>
                <w:sz w:val="22"/>
                <w:szCs w:val="22"/>
              </w:rPr>
              <w:t>an</w:t>
            </w:r>
            <w:r w:rsidRPr="006D3495">
              <w:rPr>
                <w:sz w:val="22"/>
                <w:szCs w:val="22"/>
              </w:rPr>
              <w:t xml:space="preserve"> z nazwami chorób.</w:t>
            </w:r>
          </w:p>
          <w:p w:rsidR="0040161E" w:rsidRPr="006D3495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6D3495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6D3495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6D3495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6D3495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6D3495">
              <w:rPr>
                <w:sz w:val="22"/>
                <w:szCs w:val="22"/>
              </w:rPr>
              <w:t>Dość często p</w:t>
            </w:r>
            <w:r w:rsidR="001A1888" w:rsidRPr="006D3495">
              <w:rPr>
                <w:sz w:val="22"/>
                <w:szCs w:val="22"/>
              </w:rPr>
              <w:t>opełnia błędy, zadając pytanie o podmiot:</w:t>
            </w:r>
            <w:r w:rsidR="001A1888"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D3495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D3495">
              <w:rPr>
                <w:i/>
                <w:sz w:val="22"/>
                <w:szCs w:val="22"/>
              </w:rPr>
              <w:t>?</w:t>
            </w:r>
          </w:p>
          <w:p w:rsidR="0040161E" w:rsidRPr="006D3495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 w:rsidRPr="006D3495">
              <w:rPr>
                <w:sz w:val="22"/>
                <w:szCs w:val="22"/>
              </w:rPr>
              <w:t>oraz</w:t>
            </w:r>
            <w:r w:rsidRPr="006D3495">
              <w:rPr>
                <w:sz w:val="22"/>
                <w:szCs w:val="22"/>
              </w:rPr>
              <w:t xml:space="preserve"> kontuzji.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 xml:space="preserve">Zna i zazwyczaj poprawnie posługuje się słownictwem z obszarów: znajomi i przyjaciele, formy spędzania wolnego </w:t>
            </w:r>
            <w:r w:rsidRPr="006D3495">
              <w:rPr>
                <w:sz w:val="22"/>
                <w:szCs w:val="22"/>
              </w:rPr>
              <w:lastRenderedPageBreak/>
              <w:t>czasu.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Zna i zazwyczaj poprawnie stosuje w zdaniach strukturę</w:t>
            </w:r>
            <w:r w:rsidRPr="006D3495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</w:t>
            </w:r>
            <w:r w:rsidRPr="006D3495">
              <w:rPr>
                <w:sz w:val="22"/>
                <w:szCs w:val="22"/>
              </w:rPr>
              <w:t xml:space="preserve"> 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6D3495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6D3495">
              <w:rPr>
                <w:sz w:val="22"/>
                <w:szCs w:val="22"/>
              </w:rPr>
              <w:t xml:space="preserve">Na ogół poprawnie posługuje się określnikami </w:t>
            </w:r>
            <w:r w:rsidRPr="006D3495">
              <w:rPr>
                <w:i/>
                <w:sz w:val="22"/>
                <w:szCs w:val="22"/>
              </w:rPr>
              <w:t>a</w:t>
            </w:r>
            <w:r w:rsidRPr="006D3495">
              <w:rPr>
                <w:sz w:val="22"/>
                <w:szCs w:val="22"/>
              </w:rPr>
              <w:t>/</w:t>
            </w:r>
            <w:r w:rsidRPr="006D3495">
              <w:rPr>
                <w:i/>
                <w:sz w:val="22"/>
                <w:szCs w:val="22"/>
              </w:rPr>
              <w:t>an</w:t>
            </w:r>
            <w:r w:rsidRPr="006D3495">
              <w:rPr>
                <w:sz w:val="22"/>
                <w:szCs w:val="22"/>
              </w:rPr>
              <w:t xml:space="preserve"> z nazwami chorób.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6D3495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6D3495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6D3495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6D3495">
              <w:rPr>
                <w:sz w:val="22"/>
                <w:szCs w:val="22"/>
              </w:rPr>
              <w:t>Zazwyczaj poprawnie zadaje pytanie o podmiot: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What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happened</w:t>
            </w:r>
            <w:proofErr w:type="spellEnd"/>
            <w:r w:rsidRPr="006D3495">
              <w:rPr>
                <w:i/>
                <w:sz w:val="22"/>
                <w:szCs w:val="22"/>
              </w:rPr>
              <w:t>?</w:t>
            </w:r>
          </w:p>
          <w:p w:rsidR="0040161E" w:rsidRPr="006D3495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 w:rsidRPr="006D3495">
              <w:rPr>
                <w:sz w:val="22"/>
                <w:szCs w:val="22"/>
              </w:rPr>
              <w:t>oraz</w:t>
            </w:r>
            <w:r w:rsidRPr="006D3495">
              <w:rPr>
                <w:sz w:val="22"/>
                <w:szCs w:val="22"/>
              </w:rPr>
              <w:t xml:space="preserve"> kontuzji.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6D3495" w:rsidRDefault="001A1888">
            <w:pPr>
              <w:numPr>
                <w:ilvl w:val="0"/>
                <w:numId w:val="14"/>
              </w:numPr>
              <w:ind w:left="431"/>
            </w:pPr>
            <w:r w:rsidRPr="006D3495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6D3495">
              <w:rPr>
                <w:sz w:val="22"/>
                <w:szCs w:val="22"/>
              </w:rPr>
              <w:lastRenderedPageBreak/>
              <w:t>Zna i zawsze poprawnie stosuje w zdaniach strukturę</w:t>
            </w:r>
            <w:r w:rsidRPr="006D3495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D3495">
              <w:rPr>
                <w:i/>
                <w:sz w:val="22"/>
                <w:szCs w:val="22"/>
              </w:rPr>
              <w:t>going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to.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6D3495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6D3495">
              <w:rPr>
                <w:sz w:val="22"/>
                <w:szCs w:val="22"/>
              </w:rPr>
              <w:t xml:space="preserve">Poprawnie posługuje się określnikami </w:t>
            </w:r>
            <w:r w:rsidRPr="006D3495">
              <w:rPr>
                <w:i/>
                <w:sz w:val="22"/>
                <w:szCs w:val="22"/>
              </w:rPr>
              <w:t>a</w:t>
            </w:r>
            <w:r w:rsidRPr="006D3495">
              <w:rPr>
                <w:sz w:val="22"/>
                <w:szCs w:val="22"/>
              </w:rPr>
              <w:t>/</w:t>
            </w:r>
            <w:r w:rsidRPr="006D3495">
              <w:rPr>
                <w:i/>
                <w:sz w:val="22"/>
                <w:szCs w:val="22"/>
              </w:rPr>
              <w:t>an</w:t>
            </w:r>
            <w:r w:rsidRPr="006D3495">
              <w:rPr>
                <w:sz w:val="22"/>
                <w:szCs w:val="22"/>
              </w:rPr>
              <w:t xml:space="preserve"> z nazwami chorób.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6D3495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6D3495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6D3495">
              <w:rPr>
                <w:sz w:val="22"/>
                <w:szCs w:val="22"/>
              </w:rPr>
              <w:t xml:space="preserve">Poprawnie zadaje pytanie o podmiot: </w:t>
            </w:r>
            <w:proofErr w:type="spellStart"/>
            <w:r w:rsidRPr="006D3495">
              <w:rPr>
                <w:i/>
                <w:sz w:val="22"/>
                <w:szCs w:val="22"/>
              </w:rPr>
              <w:t>What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happened</w:t>
            </w:r>
            <w:proofErr w:type="spellEnd"/>
            <w:r w:rsidRPr="006D3495">
              <w:rPr>
                <w:i/>
                <w:sz w:val="22"/>
                <w:szCs w:val="22"/>
              </w:rPr>
              <w:t>?</w:t>
            </w:r>
          </w:p>
          <w:p w:rsidR="0040161E" w:rsidRPr="006D3495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 xml:space="preserve">Mimo pomocy z trudnością znajduje proste informacje w wypowiedzi, przy wyszukiwaniu złożonych informacji popełnia liczne </w:t>
            </w:r>
            <w:r w:rsidRPr="006D3495">
              <w:rPr>
                <w:sz w:val="22"/>
                <w:szCs w:val="22"/>
              </w:rPr>
              <w:lastRenderedPageBreak/>
              <w:t>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6D3495" w:rsidRDefault="001A1888" w:rsidP="00FC4019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Z trudem, z dużą pomocą nauczyciela formułuje</w:t>
            </w:r>
            <w:r w:rsidR="00FC4019" w:rsidRPr="006D3495">
              <w:rPr>
                <w:sz w:val="22"/>
                <w:szCs w:val="22"/>
              </w:rPr>
              <w:t xml:space="preserve"> argumenty ‘za’ podaną tezą.</w:t>
            </w:r>
            <w:r w:rsidRPr="006D3495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Z trudem rozpoznaje i popełniając liczne błędy </w:t>
            </w:r>
            <w:r w:rsidRPr="006D3495">
              <w:rPr>
                <w:sz w:val="22"/>
                <w:szCs w:val="22"/>
              </w:rPr>
              <w:lastRenderedPageBreak/>
              <w:t>stara się wymawiać ‘</w:t>
            </w:r>
            <w:proofErr w:type="spellStart"/>
            <w:r w:rsidRPr="006D3495">
              <w:rPr>
                <w:sz w:val="22"/>
                <w:szCs w:val="22"/>
              </w:rPr>
              <w:t>ch</w:t>
            </w:r>
            <w:proofErr w:type="spellEnd"/>
            <w:r w:rsidRPr="006D3495">
              <w:rPr>
                <w:sz w:val="22"/>
                <w:szCs w:val="22"/>
              </w:rPr>
              <w:t>’</w:t>
            </w:r>
            <w:r w:rsidR="00C017F1" w:rsidRPr="006D3495">
              <w:rPr>
                <w:sz w:val="22"/>
                <w:szCs w:val="22"/>
              </w:rPr>
              <w:t xml:space="preserve"> -</w:t>
            </w:r>
            <w:r w:rsidRPr="006D3495">
              <w:rPr>
                <w:sz w:val="22"/>
                <w:szCs w:val="22"/>
              </w:rPr>
              <w:t xml:space="preserve"> na początku wyrazu</w:t>
            </w:r>
            <w:r w:rsidR="00C017F1" w:rsidRPr="006D3495">
              <w:rPr>
                <w:sz w:val="22"/>
                <w:szCs w:val="22"/>
              </w:rPr>
              <w:t>: /</w:t>
            </w:r>
            <w:r w:rsidR="00C017F1" w:rsidRPr="006D3495">
              <w:rPr>
                <w:rStyle w:val="ipa"/>
              </w:rPr>
              <w:t xml:space="preserve"> </w:t>
            </w:r>
            <w:proofErr w:type="spellStart"/>
            <w:r w:rsidR="00C017F1" w:rsidRPr="006D3495">
              <w:rPr>
                <w:rStyle w:val="pron"/>
              </w:rPr>
              <w:t>tʃ</w:t>
            </w:r>
            <w:proofErr w:type="spellEnd"/>
            <w:r w:rsidR="00C017F1" w:rsidRPr="006D3495">
              <w:rPr>
                <w:sz w:val="22"/>
                <w:szCs w:val="22"/>
              </w:rPr>
              <w:t>/,</w:t>
            </w:r>
            <w:r w:rsidRPr="006D3495">
              <w:rPr>
                <w:sz w:val="22"/>
                <w:szCs w:val="22"/>
              </w:rPr>
              <w:t xml:space="preserve"> oraz </w:t>
            </w:r>
            <w:r w:rsidR="00C017F1" w:rsidRPr="006D3495">
              <w:rPr>
                <w:sz w:val="22"/>
                <w:szCs w:val="22"/>
              </w:rPr>
              <w:t>/</w:t>
            </w:r>
            <w:r w:rsidR="00C017F1" w:rsidRPr="006D3495">
              <w:rPr>
                <w:rStyle w:val="pron"/>
              </w:rPr>
              <w:t>k</w:t>
            </w:r>
            <w:r w:rsidR="00C017F1" w:rsidRPr="006D3495">
              <w:rPr>
                <w:sz w:val="22"/>
                <w:szCs w:val="22"/>
              </w:rPr>
              <w:t xml:space="preserve">/ </w:t>
            </w:r>
            <w:r w:rsidRPr="006D3495">
              <w:rPr>
                <w:sz w:val="22"/>
                <w:szCs w:val="22"/>
              </w:rPr>
              <w:t xml:space="preserve">na końcu wyrazu. </w:t>
            </w:r>
          </w:p>
          <w:p w:rsidR="0040161E" w:rsidRPr="006D3495" w:rsidRDefault="0040161E">
            <w:pPr>
              <w:ind w:left="419"/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color w:val="002060"/>
                <w:sz w:val="22"/>
                <w:szCs w:val="22"/>
              </w:rPr>
              <w:t>C</w:t>
            </w:r>
            <w:r w:rsidRPr="006D3495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6D3495">
              <w:rPr>
                <w:sz w:val="22"/>
                <w:szCs w:val="22"/>
              </w:rPr>
              <w:t>‘</w:t>
            </w:r>
            <w:proofErr w:type="spellStart"/>
            <w:r w:rsidR="00C017F1" w:rsidRPr="006D3495">
              <w:rPr>
                <w:sz w:val="22"/>
                <w:szCs w:val="22"/>
              </w:rPr>
              <w:t>ch</w:t>
            </w:r>
            <w:proofErr w:type="spellEnd"/>
            <w:r w:rsidR="00C017F1" w:rsidRPr="006D3495">
              <w:rPr>
                <w:sz w:val="22"/>
                <w:szCs w:val="22"/>
              </w:rPr>
              <w:t>’ - na początku wyrazu: /</w:t>
            </w:r>
            <w:r w:rsidR="00C017F1" w:rsidRPr="006D3495">
              <w:rPr>
                <w:rStyle w:val="ipa"/>
              </w:rPr>
              <w:t xml:space="preserve"> </w:t>
            </w:r>
            <w:proofErr w:type="spellStart"/>
            <w:r w:rsidR="00C017F1" w:rsidRPr="006D3495">
              <w:rPr>
                <w:rStyle w:val="pron"/>
              </w:rPr>
              <w:t>tʃ</w:t>
            </w:r>
            <w:proofErr w:type="spellEnd"/>
            <w:r w:rsidR="00C017F1" w:rsidRPr="006D3495">
              <w:rPr>
                <w:sz w:val="22"/>
                <w:szCs w:val="22"/>
              </w:rPr>
              <w:t xml:space="preserve">/, </w:t>
            </w:r>
            <w:r w:rsidR="00C017F1" w:rsidRPr="006D3495">
              <w:rPr>
                <w:sz w:val="22"/>
                <w:szCs w:val="22"/>
              </w:rPr>
              <w:lastRenderedPageBreak/>
              <w:t>oraz /</w:t>
            </w:r>
            <w:r w:rsidR="00C017F1" w:rsidRPr="006D3495">
              <w:rPr>
                <w:rStyle w:val="pron"/>
              </w:rPr>
              <w:t>k</w:t>
            </w:r>
            <w:r w:rsidR="00C017F1" w:rsidRPr="006D3495">
              <w:rPr>
                <w:sz w:val="22"/>
                <w:szCs w:val="22"/>
              </w:rPr>
              <w:t>/ na końcu wyrazu.</w:t>
            </w:r>
          </w:p>
          <w:p w:rsidR="0040161E" w:rsidRPr="006D3495" w:rsidRDefault="0040161E">
            <w:pPr>
              <w:ind w:left="419"/>
            </w:pP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6D3495">
              <w:rPr>
                <w:sz w:val="22"/>
                <w:szCs w:val="22"/>
              </w:rPr>
              <w:t>,</w:t>
            </w:r>
            <w:r w:rsidRPr="006D3495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Na ogół poprawnie </w:t>
            </w:r>
            <w:r w:rsidRPr="006D3495">
              <w:rPr>
                <w:sz w:val="22"/>
                <w:szCs w:val="22"/>
              </w:rPr>
              <w:lastRenderedPageBreak/>
              <w:t xml:space="preserve">rozpoznaje i wymawia </w:t>
            </w:r>
            <w:r w:rsidR="00C017F1" w:rsidRPr="006D3495">
              <w:rPr>
                <w:sz w:val="22"/>
                <w:szCs w:val="22"/>
              </w:rPr>
              <w:t>‘</w:t>
            </w:r>
            <w:proofErr w:type="spellStart"/>
            <w:r w:rsidR="00C017F1" w:rsidRPr="006D3495">
              <w:rPr>
                <w:sz w:val="22"/>
                <w:szCs w:val="22"/>
              </w:rPr>
              <w:t>ch</w:t>
            </w:r>
            <w:proofErr w:type="spellEnd"/>
            <w:r w:rsidR="00C017F1" w:rsidRPr="006D3495">
              <w:rPr>
                <w:sz w:val="22"/>
                <w:szCs w:val="22"/>
              </w:rPr>
              <w:t>’ - na początku wyrazu: /</w:t>
            </w:r>
            <w:r w:rsidR="00C017F1" w:rsidRPr="006D3495">
              <w:rPr>
                <w:rStyle w:val="ipa"/>
              </w:rPr>
              <w:t xml:space="preserve"> </w:t>
            </w:r>
            <w:proofErr w:type="spellStart"/>
            <w:r w:rsidR="00C017F1" w:rsidRPr="006D3495">
              <w:rPr>
                <w:rStyle w:val="pron"/>
              </w:rPr>
              <w:t>tʃ</w:t>
            </w:r>
            <w:proofErr w:type="spellEnd"/>
            <w:r w:rsidR="00C017F1" w:rsidRPr="006D3495">
              <w:rPr>
                <w:sz w:val="22"/>
                <w:szCs w:val="22"/>
              </w:rPr>
              <w:t>/, oraz /</w:t>
            </w:r>
            <w:r w:rsidR="00C017F1" w:rsidRPr="006D3495">
              <w:rPr>
                <w:rStyle w:val="pron"/>
              </w:rPr>
              <w:t>k</w:t>
            </w:r>
            <w:r w:rsidR="00C017F1" w:rsidRPr="006D3495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color w:val="002060"/>
                <w:sz w:val="22"/>
                <w:szCs w:val="22"/>
              </w:rPr>
              <w:t>Po</w:t>
            </w:r>
            <w:r w:rsidRPr="006D3495">
              <w:rPr>
                <w:sz w:val="22"/>
                <w:szCs w:val="22"/>
              </w:rPr>
              <w:t xml:space="preserve">prawnie rozpoznaje i wymawia </w:t>
            </w:r>
            <w:r w:rsidR="00C017F1" w:rsidRPr="006D3495">
              <w:rPr>
                <w:sz w:val="22"/>
                <w:szCs w:val="22"/>
              </w:rPr>
              <w:t>‘</w:t>
            </w:r>
            <w:proofErr w:type="spellStart"/>
            <w:r w:rsidR="00C017F1" w:rsidRPr="006D3495">
              <w:rPr>
                <w:sz w:val="22"/>
                <w:szCs w:val="22"/>
              </w:rPr>
              <w:t>ch</w:t>
            </w:r>
            <w:proofErr w:type="spellEnd"/>
            <w:r w:rsidR="00C017F1" w:rsidRPr="006D3495">
              <w:rPr>
                <w:sz w:val="22"/>
                <w:szCs w:val="22"/>
              </w:rPr>
              <w:t>’ - na początku wyrazu: /</w:t>
            </w:r>
            <w:r w:rsidR="00C017F1" w:rsidRPr="006D3495">
              <w:rPr>
                <w:rStyle w:val="ipa"/>
              </w:rPr>
              <w:t xml:space="preserve"> </w:t>
            </w:r>
            <w:proofErr w:type="spellStart"/>
            <w:r w:rsidR="00C017F1" w:rsidRPr="006D3495">
              <w:rPr>
                <w:rStyle w:val="pron"/>
              </w:rPr>
              <w:t>tʃ</w:t>
            </w:r>
            <w:proofErr w:type="spellEnd"/>
            <w:r w:rsidR="00C017F1" w:rsidRPr="006D3495">
              <w:rPr>
                <w:sz w:val="22"/>
                <w:szCs w:val="22"/>
              </w:rPr>
              <w:t>/, oraz /</w:t>
            </w:r>
            <w:r w:rsidR="00C017F1" w:rsidRPr="006D3495">
              <w:rPr>
                <w:rStyle w:val="pron"/>
              </w:rPr>
              <w:t>k</w:t>
            </w:r>
            <w:r w:rsidR="00C017F1" w:rsidRPr="006D3495">
              <w:rPr>
                <w:sz w:val="22"/>
                <w:szCs w:val="22"/>
              </w:rPr>
              <w:t>/ na końcu wyrazu.</w:t>
            </w:r>
          </w:p>
          <w:p w:rsidR="0040161E" w:rsidRPr="006D3495" w:rsidRDefault="0040161E">
            <w:pPr>
              <w:ind w:left="419"/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D3495">
              <w:rPr>
                <w:sz w:val="18"/>
                <w:szCs w:val="18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D3495">
              <w:rPr>
                <w:sz w:val="18"/>
                <w:szCs w:val="18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D3495">
              <w:rPr>
                <w:sz w:val="18"/>
                <w:szCs w:val="18"/>
              </w:rPr>
              <w:t xml:space="preserve"> </w:t>
            </w:r>
            <w:r w:rsidRPr="006D3495">
              <w:rPr>
                <w:sz w:val="22"/>
                <w:szCs w:val="22"/>
              </w:rPr>
              <w:t>wypowiada się na temat życia i osiągnięć wybitnej kobiety lub mężczyzny.</w:t>
            </w:r>
            <w:r w:rsidRPr="006D3495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D3495">
              <w:rPr>
                <w:sz w:val="18"/>
                <w:szCs w:val="18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Pr="006D3495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6D3495">
              <w:rPr>
                <w:sz w:val="22"/>
                <w:szCs w:val="22"/>
              </w:rPr>
              <w:lastRenderedPageBreak/>
              <w:t xml:space="preserve">uzyskuje i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6D3495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kontuzji, ich przyczyn, leczenia oraz obecnego samopoczucia kontuzjowanego;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ind w:left="419"/>
            </w:pPr>
            <w:r w:rsidRPr="006D3495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6D3495">
              <w:rPr>
                <w:sz w:val="22"/>
                <w:szCs w:val="22"/>
              </w:rPr>
              <w:t xml:space="preserve">popełniając </w:t>
            </w:r>
            <w:r w:rsidRPr="006D3495">
              <w:rPr>
                <w:sz w:val="22"/>
                <w:szCs w:val="22"/>
              </w:rPr>
              <w:t>często niewielkie błędy:</w:t>
            </w:r>
            <w:r w:rsidRPr="006D3495">
              <w:rPr>
                <w:rStyle w:val="ipa"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lastRenderedPageBreak/>
              <w:t xml:space="preserve">uzyskuje i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6D3495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kontuzji, ich przyczyn, leczenia oraz obecnego samopoczucia kontuzjowanego;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ind w:left="419"/>
            </w:pPr>
            <w:r w:rsidRPr="006D3495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Pr="006D349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6D3495">
              <w:rPr>
                <w:sz w:val="22"/>
                <w:szCs w:val="22"/>
              </w:rPr>
              <w:t xml:space="preserve"> </w:t>
            </w:r>
            <w:r w:rsidR="0073251D" w:rsidRPr="006D3495">
              <w:rPr>
                <w:sz w:val="22"/>
                <w:szCs w:val="22"/>
              </w:rPr>
              <w:lastRenderedPageBreak/>
              <w:t>niezakłócające komunikatu</w:t>
            </w:r>
            <w:r w:rsidRPr="006D3495">
              <w:rPr>
                <w:sz w:val="22"/>
                <w:szCs w:val="22"/>
              </w:rPr>
              <w:t>:</w:t>
            </w:r>
            <w:r w:rsidRPr="006D3495">
              <w:rPr>
                <w:rStyle w:val="ipa"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uzyskuje i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6D3495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kontuzji, ich przyczyn, leczenia oraz obecnego samopoczucia kontuzjowanego;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ind w:left="419"/>
            </w:pPr>
            <w:r w:rsidRPr="006D3495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Pr="006D349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6D349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6D3495">
              <w:rPr>
                <w:sz w:val="22"/>
                <w:szCs w:val="22"/>
              </w:rPr>
              <w:t xml:space="preserve">i bardziej złożonych </w:t>
            </w:r>
            <w:r w:rsidRPr="006D3495">
              <w:rPr>
                <w:sz w:val="22"/>
                <w:szCs w:val="22"/>
              </w:rPr>
              <w:t>sytuacjach:</w:t>
            </w:r>
            <w:r w:rsidRPr="006D3495">
              <w:rPr>
                <w:rStyle w:val="ipa"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lastRenderedPageBreak/>
              <w:t xml:space="preserve">uzyskuje i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6D3495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kontuzji, ich przyczyn, leczenia oraz obecnego samopoczucia</w:t>
            </w:r>
            <w:r w:rsidR="00743D7D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kontuzjowanego;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6D3495" w:rsidRDefault="00B53EBF" w:rsidP="00B53EBF">
            <w:pPr>
              <w:tabs>
                <w:tab w:val="left" w:pos="455"/>
              </w:tabs>
              <w:ind w:left="455" w:hanging="425"/>
            </w:pP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6D3495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:rsidRPr="006D349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Pr="006D3495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r w:rsidRPr="006D3495">
              <w:rPr>
                <w:b/>
                <w:lang w:val="en-GB"/>
              </w:rPr>
              <w:t xml:space="preserve">UNIT 7 </w:t>
            </w:r>
            <w:r w:rsidRPr="006D3495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Pr="006D3495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6D349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i z trudem nazywa </w:t>
            </w:r>
            <w:r w:rsidRPr="006D3495">
              <w:rPr>
                <w:sz w:val="22"/>
                <w:szCs w:val="22"/>
              </w:rPr>
              <w:lastRenderedPageBreak/>
              <w:t>czynności związane z ochroną środowiska naturalnego (korzystanie z używanego sprzętu informacyjno-komunikacyjnego), popełniając dość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Popełniając liczne błędy, stara się tworzyć zdania z </w:t>
            </w:r>
            <w:r w:rsidRPr="006D3495">
              <w:rPr>
                <w:sz w:val="22"/>
                <w:szCs w:val="22"/>
              </w:rPr>
              <w:lastRenderedPageBreak/>
              <w:t>przymiotnikami w stopniu wyższym.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Słabo zna zasady tworzenia i </w:t>
            </w:r>
            <w:r w:rsidR="007D1B5C" w:rsidRPr="006D3495">
              <w:rPr>
                <w:sz w:val="22"/>
                <w:szCs w:val="22"/>
              </w:rPr>
              <w:br/>
            </w:r>
            <w:r w:rsidRPr="006D3495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6D3495">
              <w:rPr>
                <w:i/>
                <w:sz w:val="22"/>
                <w:szCs w:val="22"/>
              </w:rPr>
              <w:t>Past Simple</w:t>
            </w:r>
            <w:r w:rsidRPr="006D3495">
              <w:rPr>
                <w:sz w:val="22"/>
                <w:szCs w:val="22"/>
              </w:rPr>
              <w:t>. Popełnia liczne błędy.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Rzadko poprawnie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can</w:t>
            </w:r>
            <w:proofErr w:type="spellEnd"/>
            <w:r w:rsidRPr="006D3495">
              <w:rPr>
                <w:sz w:val="22"/>
                <w:szCs w:val="22"/>
              </w:rPr>
              <w:t xml:space="preserve"> i z licznymi błędami tworzy pytania o to, do czego mogą być wykorzystane określone </w:t>
            </w:r>
            <w:r w:rsidRPr="006D3495">
              <w:rPr>
                <w:sz w:val="22"/>
                <w:szCs w:val="22"/>
              </w:rPr>
              <w:lastRenderedPageBreak/>
              <w:t>sprzęty, oraz odpowiada na te pytania.</w:t>
            </w:r>
          </w:p>
          <w:p w:rsidR="0040161E" w:rsidRPr="006D3495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D3495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6D3495">
              <w:rPr>
                <w:i/>
                <w:sz w:val="22"/>
                <w:szCs w:val="22"/>
              </w:rPr>
              <w:t>mustn’t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i z licznymi błędami stosuje go w zdaniach.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Częściowo zna i nazywa </w:t>
            </w:r>
            <w:r w:rsidRPr="006D3495">
              <w:rPr>
                <w:sz w:val="22"/>
                <w:szCs w:val="22"/>
              </w:rPr>
              <w:lastRenderedPageBreak/>
              <w:t>czynności związane z ochroną środowiska naturalnego (korzystanie z używanego sprzętu informacyjno-komunikacyjnego), czasem popełniając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Częściowo zna i nazywa towary i ich cechy (ceny), czasem popełniając błędy</w:t>
            </w:r>
            <w:r w:rsidRPr="006D3495">
              <w:rPr>
                <w:color w:val="002060"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Częściowo zna zasady tworzenia i zazwyczaj </w:t>
            </w:r>
            <w:r w:rsidRPr="006D3495">
              <w:rPr>
                <w:sz w:val="22"/>
                <w:szCs w:val="22"/>
              </w:rPr>
              <w:lastRenderedPageBreak/>
              <w:t>poprawnie tworzy zdania z przymiotnikami w stopniu wyższym.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6D3495">
              <w:rPr>
                <w:i/>
                <w:sz w:val="22"/>
                <w:szCs w:val="22"/>
              </w:rPr>
              <w:t>Past Simple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Czasami poprawnie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Częściowo zna zasady tworzenia pytań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can</w:t>
            </w:r>
            <w:proofErr w:type="spellEnd"/>
            <w:r w:rsidRPr="006D3495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Pr="006D3495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6D3495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6D3495">
              <w:rPr>
                <w:i/>
                <w:sz w:val="22"/>
                <w:szCs w:val="22"/>
              </w:rPr>
              <w:t>mustn’t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i nazywa czynności związane z ochroną </w:t>
            </w:r>
            <w:r w:rsidRPr="006D3495">
              <w:rPr>
                <w:sz w:val="22"/>
                <w:szCs w:val="22"/>
              </w:rPr>
              <w:lastRenderedPageBreak/>
              <w:t>środowiska naturalnego (korzystanie z używanego sprzętu informacyjno-komunikacyjnego), popełniając nieliczne błędy.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tworzenia i zazwyczaj poprawnie tworzy zdania z </w:t>
            </w:r>
            <w:r w:rsidRPr="006D3495">
              <w:rPr>
                <w:sz w:val="22"/>
                <w:szCs w:val="22"/>
              </w:rPr>
              <w:lastRenderedPageBreak/>
              <w:t xml:space="preserve">przymiotnikami w stopniu wyższym. 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6D3495">
              <w:rPr>
                <w:i/>
                <w:sz w:val="22"/>
                <w:szCs w:val="22"/>
              </w:rPr>
              <w:t>Past Simple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Na ogół poprawnie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can</w:t>
            </w:r>
            <w:proofErr w:type="spellEnd"/>
            <w:r w:rsidRPr="006D3495">
              <w:rPr>
                <w:sz w:val="22"/>
                <w:szCs w:val="22"/>
              </w:rPr>
              <w:t xml:space="preserve"> i zazwyczaj poprawnie tworzy pytania </w:t>
            </w:r>
            <w:r w:rsidRPr="006D3495">
              <w:rPr>
                <w:sz w:val="22"/>
                <w:szCs w:val="22"/>
              </w:rPr>
              <w:lastRenderedPageBreak/>
              <w:t>o to, do czego mogą być wykorzystane określone sprzęty, oraz odpowiada na te pytania.</w:t>
            </w:r>
          </w:p>
          <w:p w:rsidR="0040161E" w:rsidRPr="006D3495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D3495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6D3495">
              <w:rPr>
                <w:i/>
                <w:sz w:val="22"/>
                <w:szCs w:val="22"/>
              </w:rPr>
              <w:t>mustn’t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i zazwyczaj poprawnie stosuje go w zdaniach.</w:t>
            </w:r>
          </w:p>
          <w:p w:rsidR="0040161E" w:rsidRPr="006D3495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Zna i z łatwością nazywa czynności związane z ochroną środowiska naturalnego </w:t>
            </w:r>
            <w:r w:rsidRPr="006D3495">
              <w:rPr>
                <w:sz w:val="22"/>
                <w:szCs w:val="22"/>
              </w:rPr>
              <w:lastRenderedPageBreak/>
              <w:t>(korzystanie z używanego sprzętu informacyjno-komunikacyjnego).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 łatwością nazywa czynności związane z życiem szkoły.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i z łatwością nazywa czynności związane z trybem życia.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6D3495">
              <w:rPr>
                <w:i/>
                <w:sz w:val="22"/>
                <w:szCs w:val="22"/>
              </w:rPr>
              <w:t>.</w:t>
            </w:r>
            <w:r w:rsidRPr="006D3495">
              <w:rPr>
                <w:sz w:val="22"/>
                <w:szCs w:val="22"/>
              </w:rPr>
              <w:t xml:space="preserve"> 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r w:rsidRPr="006D3495">
              <w:rPr>
                <w:i/>
                <w:sz w:val="22"/>
                <w:szCs w:val="22"/>
              </w:rPr>
              <w:lastRenderedPageBreak/>
              <w:t>Simple</w:t>
            </w:r>
            <w:r w:rsidR="007D1B5C" w:rsidRPr="006D3495">
              <w:rPr>
                <w:i/>
                <w:sz w:val="22"/>
                <w:szCs w:val="22"/>
              </w:rPr>
              <w:t xml:space="preserve"> </w:t>
            </w:r>
            <w:r w:rsidR="007D1B5C" w:rsidRPr="006D3495">
              <w:rPr>
                <w:sz w:val="22"/>
                <w:szCs w:val="22"/>
              </w:rPr>
              <w:t>i poprawnie je stosuje</w:t>
            </w:r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Zawsze poprawnie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Zna wszystkie wymagane czasowniki nieregularne.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>Poprawnie formułuje zasady/reguły zachowania w trybie rozkazującym.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6D3495">
              <w:rPr>
                <w:i/>
                <w:sz w:val="22"/>
                <w:szCs w:val="22"/>
              </w:rPr>
              <w:t>can</w:t>
            </w:r>
            <w:proofErr w:type="spellEnd"/>
            <w:r w:rsidRPr="006D3495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:rsidR="0040161E" w:rsidRPr="006D3495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6D3495">
              <w:rPr>
                <w:i/>
                <w:sz w:val="22"/>
                <w:szCs w:val="22"/>
              </w:rPr>
              <w:t>mustn’t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i zawsze poprawnie stosuje go w zdaniach.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Rzadko poprawnie rozpoznaje i z trudem wymawia dźwięki /</w:t>
            </w:r>
            <w:proofErr w:type="spellStart"/>
            <w:r w:rsidRPr="006D3495">
              <w:rPr>
                <w:rStyle w:val="pron"/>
              </w:rPr>
              <w:t>aʊ</w:t>
            </w:r>
            <w:proofErr w:type="spellEnd"/>
            <w:r w:rsidRPr="006D3495">
              <w:rPr>
                <w:sz w:val="22"/>
                <w:szCs w:val="22"/>
              </w:rPr>
              <w:t>/ i /</w:t>
            </w:r>
            <w:r w:rsidRPr="006D3495">
              <w:rPr>
                <w:rStyle w:val="pron"/>
              </w:rPr>
              <w:t>ʌ</w:t>
            </w:r>
            <w:r w:rsidRPr="006D349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Czasami poprawnie rozpoznaje i wymawia dźwięki /</w:t>
            </w:r>
            <w:proofErr w:type="spellStart"/>
            <w:r w:rsidRPr="006D3495">
              <w:rPr>
                <w:rStyle w:val="pron"/>
              </w:rPr>
              <w:t>aʊ</w:t>
            </w:r>
            <w:proofErr w:type="spellEnd"/>
            <w:r w:rsidRPr="006D3495">
              <w:rPr>
                <w:sz w:val="22"/>
                <w:szCs w:val="22"/>
              </w:rPr>
              <w:t>/ i /</w:t>
            </w:r>
            <w:r w:rsidRPr="006D3495">
              <w:rPr>
                <w:rStyle w:val="pron"/>
              </w:rPr>
              <w:t>ʌ</w:t>
            </w:r>
            <w:r w:rsidRPr="006D3495">
              <w:rPr>
                <w:sz w:val="22"/>
                <w:szCs w:val="22"/>
              </w:rPr>
              <w:t>/.</w:t>
            </w:r>
          </w:p>
          <w:p w:rsidR="0040161E" w:rsidRPr="006D349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Popełniając nieliczne</w:t>
            </w:r>
            <w:r w:rsidR="0022709B" w:rsidRPr="006D3495">
              <w:rPr>
                <w:sz w:val="22"/>
                <w:szCs w:val="22"/>
              </w:rPr>
              <w:t>,</w:t>
            </w:r>
            <w:r w:rsidRPr="006D3495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Na ogół poprawnie rozpoznaje i wymawia dźwięki /</w:t>
            </w:r>
            <w:proofErr w:type="spellStart"/>
            <w:r w:rsidRPr="006D3495">
              <w:rPr>
                <w:rStyle w:val="pron"/>
              </w:rPr>
              <w:t>aʊ</w:t>
            </w:r>
            <w:proofErr w:type="spellEnd"/>
            <w:r w:rsidRPr="006D3495">
              <w:rPr>
                <w:sz w:val="22"/>
                <w:szCs w:val="22"/>
              </w:rPr>
              <w:t>/ i /</w:t>
            </w:r>
            <w:r w:rsidRPr="006D3495">
              <w:rPr>
                <w:rStyle w:val="pron"/>
              </w:rPr>
              <w:t>ʌ</w:t>
            </w:r>
            <w:r w:rsidRPr="006D3495">
              <w:rPr>
                <w:sz w:val="22"/>
                <w:szCs w:val="22"/>
              </w:rPr>
              <w:t>/.</w:t>
            </w:r>
          </w:p>
          <w:p w:rsidR="0040161E" w:rsidRPr="006D349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>Poprawnie rozpoznaje i wymawia dźwięki /</w:t>
            </w:r>
            <w:proofErr w:type="spellStart"/>
            <w:r w:rsidRPr="006D3495">
              <w:rPr>
                <w:rStyle w:val="pron"/>
              </w:rPr>
              <w:t>aʊ</w:t>
            </w:r>
            <w:proofErr w:type="spellEnd"/>
            <w:r w:rsidRPr="006D3495">
              <w:rPr>
                <w:sz w:val="22"/>
                <w:szCs w:val="22"/>
              </w:rPr>
              <w:t>/ i /</w:t>
            </w:r>
            <w:r w:rsidRPr="006D3495">
              <w:rPr>
                <w:rStyle w:val="pron"/>
              </w:rPr>
              <w:t>ʌ</w:t>
            </w:r>
            <w:r w:rsidRPr="006D3495">
              <w:rPr>
                <w:sz w:val="22"/>
                <w:szCs w:val="22"/>
              </w:rPr>
              <w:t>/.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</w:t>
            </w:r>
            <w:r w:rsidRPr="006D3495">
              <w:rPr>
                <w:sz w:val="22"/>
                <w:szCs w:val="22"/>
              </w:rPr>
              <w:lastRenderedPageBreak/>
              <w:t xml:space="preserve">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</w:t>
            </w:r>
            <w:r w:rsidRPr="006D3495">
              <w:rPr>
                <w:sz w:val="22"/>
                <w:szCs w:val="22"/>
              </w:rPr>
              <w:lastRenderedPageBreak/>
              <w:t xml:space="preserve">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</w:t>
            </w:r>
            <w:r w:rsidRPr="006D3495">
              <w:rPr>
                <w:sz w:val="22"/>
                <w:szCs w:val="22"/>
              </w:rPr>
              <w:lastRenderedPageBreak/>
              <w:t xml:space="preserve">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 w:rsidRPr="006D3495"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5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</w:t>
            </w:r>
            <w:r w:rsidRPr="006D3495">
              <w:rPr>
                <w:sz w:val="22"/>
                <w:szCs w:val="22"/>
              </w:rPr>
              <w:lastRenderedPageBreak/>
              <w:t xml:space="preserve">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6D3495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Nieudolnie reaguje w prostych sytuacjach, popełniając liczne błędy:</w:t>
            </w:r>
            <w:r w:rsidRPr="006D3495">
              <w:t xml:space="preserve"> </w:t>
            </w:r>
            <w:r w:rsidRPr="006D3495">
              <w:rPr>
                <w:sz w:val="22"/>
                <w:szCs w:val="22"/>
              </w:rPr>
              <w:t xml:space="preserve"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</w:t>
            </w:r>
            <w:r w:rsidRPr="006D3495">
              <w:rPr>
                <w:sz w:val="22"/>
                <w:szCs w:val="22"/>
              </w:rPr>
              <w:lastRenderedPageBreak/>
              <w:t>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lastRenderedPageBreak/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</w:t>
            </w:r>
            <w:r w:rsidRPr="006D3495">
              <w:rPr>
                <w:sz w:val="22"/>
                <w:szCs w:val="22"/>
              </w:rPr>
              <w:lastRenderedPageBreak/>
              <w:t>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Pr="006D3495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40161E" w:rsidRPr="006D3495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6D3495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:rsidR="0040161E" w:rsidRPr="006D3495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D349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D3495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D3495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Pr="006D3495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Pr="006D3495" w:rsidRDefault="0040161E">
      <w:pPr>
        <w:rPr>
          <w:color w:val="FF0000"/>
        </w:rPr>
      </w:pPr>
    </w:p>
    <w:p w:rsidR="0040161E" w:rsidRPr="006D3495" w:rsidRDefault="0040161E">
      <w:pPr>
        <w:rPr>
          <w:color w:val="FF0000"/>
        </w:rPr>
      </w:pPr>
    </w:p>
    <w:p w:rsidR="00664424" w:rsidRPr="006D3495" w:rsidRDefault="00664424">
      <w:pPr>
        <w:rPr>
          <w:color w:val="FF0000"/>
        </w:rPr>
      </w:pPr>
    </w:p>
    <w:p w:rsidR="00664424" w:rsidRPr="006D3495" w:rsidRDefault="00664424">
      <w:pPr>
        <w:rPr>
          <w:color w:val="FF0000"/>
        </w:rPr>
      </w:pPr>
    </w:p>
    <w:p w:rsidR="00664424" w:rsidRPr="006D3495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6D3495">
        <w:tc>
          <w:tcPr>
            <w:tcW w:w="12474" w:type="dxa"/>
            <w:shd w:val="clear" w:color="auto" w:fill="D9D9D9"/>
          </w:tcPr>
          <w:p w:rsidR="0040161E" w:rsidRPr="006D3495" w:rsidRDefault="001A1888">
            <w:r w:rsidRPr="006D3495">
              <w:rPr>
                <w:b/>
                <w:lang w:val="en-GB"/>
              </w:rPr>
              <w:t xml:space="preserve">UNIT 8 </w:t>
            </w:r>
            <w:r w:rsidRPr="006D3495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Pr="006D3495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6D349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  <w:ind w:left="200" w:hanging="180"/>
            </w:pPr>
            <w:r w:rsidRPr="006D3495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00" w:hanging="180"/>
            </w:pPr>
            <w:r w:rsidRPr="006D349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6D3495">
              <w:rPr>
                <w:i/>
                <w:sz w:val="22"/>
                <w:szCs w:val="22"/>
              </w:rPr>
              <w:t>clean-ups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best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6D3495">
              <w:rPr>
                <w:i/>
                <w:sz w:val="22"/>
                <w:szCs w:val="22"/>
              </w:rPr>
              <w:t>awards</w:t>
            </w:r>
            <w:proofErr w:type="spellEnd"/>
            <w:r w:rsidRPr="006D3495">
              <w:rPr>
                <w:sz w:val="22"/>
                <w:szCs w:val="22"/>
              </w:rPr>
              <w:t>);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00" w:hanging="180"/>
            </w:pPr>
            <w:r w:rsidRPr="006D349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00" w:hanging="180"/>
            </w:pPr>
            <w:r w:rsidRPr="006D3495">
              <w:rPr>
                <w:sz w:val="22"/>
                <w:szCs w:val="22"/>
              </w:rPr>
              <w:t xml:space="preserve">Słabo zna i z trudem stosuje </w:t>
            </w:r>
            <w:r w:rsidRPr="006D3495">
              <w:rPr>
                <w:sz w:val="22"/>
                <w:szCs w:val="22"/>
              </w:rPr>
              <w:lastRenderedPageBreak/>
              <w:t>słownictwo z obszarów: uprawianie sportu, dyscypliny sportu, sprzęt sportowy;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00" w:hanging="180"/>
            </w:pPr>
            <w:r w:rsidRPr="006D3495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  <w:r w:rsidRPr="006D3495">
              <w:rPr>
                <w:sz w:val="22"/>
                <w:szCs w:val="22"/>
              </w:rPr>
              <w:t xml:space="preserve"> 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Rzadko poprawnie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nieregularnych.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Słabo zna zasady tworzenia i popełniając liczne błędy, buduje zdania twierdzące, przeczące i pytające oraz </w:t>
            </w:r>
            <w:r w:rsidRPr="006D3495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Rzadko poprawnie stosuje w zdaniach w czasie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przysłówki: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just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Rzadko poprawnie stosuje w zdaniach czas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D3495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6D3495">
              <w:rPr>
                <w:i/>
                <w:sz w:val="22"/>
                <w:szCs w:val="22"/>
              </w:rPr>
              <w:t>let’s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do wyrażenia propozycji.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color w:val="002060"/>
                <w:sz w:val="22"/>
                <w:szCs w:val="22"/>
              </w:rPr>
              <w:lastRenderedPageBreak/>
              <w:t>C</w:t>
            </w:r>
            <w:r w:rsidRPr="006D3495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color w:val="002060"/>
                <w:sz w:val="22"/>
                <w:szCs w:val="22"/>
              </w:rPr>
              <w:t>C</w:t>
            </w:r>
            <w:r w:rsidRPr="006D349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6D3495">
              <w:rPr>
                <w:i/>
                <w:sz w:val="22"/>
                <w:szCs w:val="22"/>
              </w:rPr>
              <w:t>clean-ups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best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6D3495">
              <w:rPr>
                <w:i/>
                <w:sz w:val="22"/>
                <w:szCs w:val="22"/>
              </w:rPr>
              <w:t>awards</w:t>
            </w:r>
            <w:proofErr w:type="spellEnd"/>
            <w:r w:rsidRPr="006D3495">
              <w:rPr>
                <w:sz w:val="22"/>
                <w:szCs w:val="22"/>
              </w:rPr>
              <w:t>); czasami popełnia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6D3495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6D3495">
              <w:rPr>
                <w:sz w:val="22"/>
                <w:szCs w:val="22"/>
              </w:rPr>
              <w:t xml:space="preserve">Częściowo zna i stosuje </w:t>
            </w:r>
            <w:r w:rsidRPr="006D3495">
              <w:rPr>
                <w:sz w:val="22"/>
                <w:szCs w:val="22"/>
              </w:rPr>
              <w:lastRenderedPageBreak/>
              <w:t>słownictwo z obszarów: uprawianie sportu, dyscypliny sportu, sprzęt sportowy; czasami popełnia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 xml:space="preserve">Czasami poprawnie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nieregularnych.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 xml:space="preserve">Częściowo zna zasady tworzenia i popełniając błędy, buduje zdania twierdzące, przeczące i pytające oraz </w:t>
            </w:r>
            <w:r w:rsidRPr="006D3495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  <w:ind w:left="226" w:hanging="180"/>
            </w:pPr>
            <w:r w:rsidRPr="006D3495">
              <w:rPr>
                <w:sz w:val="22"/>
                <w:szCs w:val="22"/>
              </w:rPr>
              <w:t>Czasami poprawnie stosuje w zdaniach w czasie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przysłówki: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just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 xml:space="preserve">Czasami poprawnie stosuje w zdaniach czas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6D3495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6D3495">
              <w:rPr>
                <w:i/>
                <w:sz w:val="22"/>
                <w:szCs w:val="22"/>
              </w:rPr>
              <w:t>let’s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do wyrażenia propozycji.</w:t>
            </w:r>
          </w:p>
          <w:p w:rsidR="0040161E" w:rsidRPr="006D3495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6D3495">
              <w:rPr>
                <w:i/>
                <w:sz w:val="22"/>
                <w:szCs w:val="22"/>
              </w:rPr>
              <w:t>clean-ups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best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6D3495">
              <w:rPr>
                <w:i/>
                <w:sz w:val="22"/>
                <w:szCs w:val="22"/>
              </w:rPr>
              <w:t>awards</w:t>
            </w:r>
            <w:proofErr w:type="spellEnd"/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lastRenderedPageBreak/>
              <w:t>Zna i, popełniając drobne błędy, stosuje słownictwo z obszarów: uprawianie sportu, dyscypliny sportu, sprzęt sportowy.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zasady tworzenia i na ogół poprawnie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zasady tworzenia i na ogół poprawnie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color w:val="002060"/>
                <w:sz w:val="22"/>
                <w:szCs w:val="22"/>
              </w:rPr>
              <w:t>Z</w:t>
            </w:r>
            <w:r w:rsidRPr="006D3495">
              <w:rPr>
                <w:sz w:val="22"/>
                <w:szCs w:val="22"/>
              </w:rPr>
              <w:t>na zasady tworzenia i na ogół poprawnie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Na ogół poprawnie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nieregularnych.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zasady tworzenia i na ogół poprawnie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</w:t>
            </w:r>
            <w:r w:rsidRPr="006D3495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Na ogół poprawnie stosuje w zdaniach w czasie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przysłówki: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just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Na ogół poprawnie stosuje w zdaniach czas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6D3495">
              <w:rPr>
                <w:i/>
                <w:sz w:val="22"/>
                <w:szCs w:val="22"/>
              </w:rPr>
              <w:t>let’s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do wyrażenia propozycji.</w:t>
            </w:r>
          </w:p>
          <w:p w:rsidR="0040161E" w:rsidRPr="006D3495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6D3495">
              <w:rPr>
                <w:i/>
                <w:sz w:val="22"/>
                <w:szCs w:val="22"/>
              </w:rPr>
              <w:t>clean-ups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best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6D3495">
              <w:rPr>
                <w:i/>
                <w:sz w:val="22"/>
                <w:szCs w:val="22"/>
              </w:rPr>
              <w:t>awards</w:t>
            </w:r>
            <w:proofErr w:type="spellEnd"/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Zna i z łatwością stosuje słownictwo z obszarów: </w:t>
            </w:r>
            <w:r w:rsidRPr="006D3495">
              <w:rPr>
                <w:sz w:val="22"/>
                <w:szCs w:val="22"/>
              </w:rPr>
              <w:lastRenderedPageBreak/>
              <w:t>uprawianie sportu, dyscypliny sportu, sprzęt sportowy.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color w:val="002060"/>
                <w:sz w:val="22"/>
                <w:szCs w:val="22"/>
              </w:rPr>
              <w:t>Z</w:t>
            </w:r>
            <w:r w:rsidRPr="006D3495">
              <w:rPr>
                <w:sz w:val="22"/>
                <w:szCs w:val="22"/>
              </w:rPr>
              <w:t>na dobrze zasady tworzenia i z łatwością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dobrze zasady tworzenia i z łatwością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continuous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dobrze zasady tworzenia i z łatwością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color w:val="002060"/>
                <w:sz w:val="22"/>
                <w:szCs w:val="22"/>
              </w:rPr>
              <w:t>P</w:t>
            </w:r>
            <w:r w:rsidRPr="006D3495">
              <w:rPr>
                <w:sz w:val="22"/>
                <w:szCs w:val="22"/>
              </w:rPr>
              <w:t xml:space="preserve">oprawnie tworzy formę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participle</w:t>
            </w:r>
            <w:proofErr w:type="spellEnd"/>
            <w:r w:rsidRPr="006D3495">
              <w:rPr>
                <w:sz w:val="22"/>
                <w:szCs w:val="22"/>
              </w:rPr>
              <w:t xml:space="preserve"> czasowników nieregularnych.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>Zna dobrze zasady tworzenia i z łatwością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Poprawnie stosuje w zdaniach </w:t>
            </w:r>
            <w:r w:rsidRPr="006D3495">
              <w:rPr>
                <w:sz w:val="22"/>
                <w:szCs w:val="22"/>
              </w:rPr>
              <w:lastRenderedPageBreak/>
              <w:t>w czasie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przysłówki:</w:t>
            </w:r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just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 xml:space="preserve">i 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Pr="006D3495">
              <w:rPr>
                <w:i/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Poprawnie stosuje w zdaniach czas </w:t>
            </w:r>
            <w:r w:rsidRPr="006D349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D3495">
              <w:rPr>
                <w:i/>
                <w:sz w:val="22"/>
                <w:szCs w:val="22"/>
              </w:rPr>
              <w:t>simple</w:t>
            </w:r>
            <w:proofErr w:type="spellEnd"/>
            <w:r w:rsidRPr="006D3495">
              <w:rPr>
                <w:sz w:val="22"/>
                <w:szCs w:val="22"/>
              </w:rPr>
              <w:t xml:space="preserve"> i </w:t>
            </w:r>
            <w:proofErr w:type="spellStart"/>
            <w:r w:rsidRPr="006D3495">
              <w:rPr>
                <w:i/>
                <w:sz w:val="22"/>
                <w:szCs w:val="22"/>
              </w:rPr>
              <w:t>Present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perfect</w:t>
            </w:r>
            <w:proofErr w:type="spellEnd"/>
            <w:r w:rsidRPr="006D3495">
              <w:rPr>
                <w:sz w:val="22"/>
                <w:szCs w:val="22"/>
              </w:rPr>
              <w:t>.</w:t>
            </w:r>
          </w:p>
          <w:p w:rsidR="0040161E" w:rsidRPr="006D3495" w:rsidRDefault="001A1888">
            <w:pPr>
              <w:numPr>
                <w:ilvl w:val="0"/>
                <w:numId w:val="4"/>
              </w:numPr>
            </w:pPr>
            <w:r w:rsidRPr="006D3495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6D3495">
              <w:rPr>
                <w:i/>
                <w:sz w:val="22"/>
                <w:szCs w:val="22"/>
              </w:rPr>
              <w:t>let’s</w:t>
            </w:r>
            <w:proofErr w:type="spellEnd"/>
            <w:r w:rsidRPr="006D3495">
              <w:rPr>
                <w:i/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do wyrażenia propozycji.</w:t>
            </w:r>
          </w:p>
          <w:p w:rsidR="0040161E" w:rsidRPr="006D3495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6D349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D3495">
              <w:rPr>
                <w:sz w:val="22"/>
                <w:szCs w:val="22"/>
              </w:rPr>
              <w:t>Z łatwością i poprawnie określa kontekst wypowiedzi.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6D3495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6D3495">
              <w:rPr>
                <w:i/>
                <w:sz w:val="22"/>
                <w:szCs w:val="22"/>
              </w:rPr>
              <w:t>risky</w:t>
            </w:r>
            <w:proofErr w:type="spellEnd"/>
            <w:r w:rsidRPr="006D3495">
              <w:rPr>
                <w:i/>
                <w:sz w:val="22"/>
                <w:szCs w:val="22"/>
              </w:rPr>
              <w:t>/</w:t>
            </w:r>
            <w:proofErr w:type="spellStart"/>
            <w:r w:rsidRPr="006D3495">
              <w:rPr>
                <w:i/>
                <w:sz w:val="22"/>
                <w:szCs w:val="22"/>
              </w:rPr>
              <w:t>dangerous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</w:rPr>
              <w:t>vs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safe</w:t>
            </w:r>
            <w:proofErr w:type="spellEnd"/>
            <w:r w:rsidRPr="006D3495">
              <w:rPr>
                <w:sz w:val="22"/>
                <w:szCs w:val="22"/>
              </w:rPr>
              <w:t xml:space="preserve">). </w:t>
            </w:r>
          </w:p>
          <w:p w:rsidR="0040161E" w:rsidRPr="006D3495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6D3495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6D3495">
              <w:rPr>
                <w:sz w:val="22"/>
                <w:szCs w:val="22"/>
              </w:rPr>
              <w:t>gh</w:t>
            </w:r>
            <w:proofErr w:type="spellEnd"/>
            <w:r w:rsidRPr="006D3495">
              <w:rPr>
                <w:sz w:val="22"/>
                <w:szCs w:val="22"/>
              </w:rPr>
              <w:t xml:space="preserve">, k, l. </w:t>
            </w:r>
          </w:p>
          <w:p w:rsidR="0040161E" w:rsidRPr="006D349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6D3495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6D3495">
              <w:rPr>
                <w:i/>
                <w:sz w:val="22"/>
                <w:szCs w:val="22"/>
              </w:rPr>
              <w:t>risky</w:t>
            </w:r>
            <w:proofErr w:type="spellEnd"/>
            <w:r w:rsidRPr="006D3495">
              <w:rPr>
                <w:i/>
                <w:sz w:val="22"/>
                <w:szCs w:val="22"/>
              </w:rPr>
              <w:t>/</w:t>
            </w:r>
            <w:proofErr w:type="spellStart"/>
            <w:r w:rsidRPr="006D3495">
              <w:rPr>
                <w:i/>
                <w:sz w:val="22"/>
                <w:szCs w:val="22"/>
              </w:rPr>
              <w:t>dangerous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</w:rPr>
              <w:t>vs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safe</w:t>
            </w:r>
            <w:proofErr w:type="spellEnd"/>
            <w:r w:rsidRPr="006D3495">
              <w:rPr>
                <w:sz w:val="22"/>
                <w:szCs w:val="22"/>
              </w:rPr>
              <w:t xml:space="preserve">). </w:t>
            </w:r>
          </w:p>
          <w:p w:rsidR="0040161E" w:rsidRPr="006D3495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6D3495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6D3495">
              <w:rPr>
                <w:sz w:val="22"/>
                <w:szCs w:val="22"/>
              </w:rPr>
              <w:t>gh</w:t>
            </w:r>
            <w:proofErr w:type="spellEnd"/>
            <w:r w:rsidRPr="006D3495">
              <w:rPr>
                <w:sz w:val="22"/>
                <w:szCs w:val="22"/>
              </w:rPr>
              <w:t>, k, l.</w:t>
            </w:r>
            <w:r w:rsidRPr="006D3495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6D349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6D3495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6D3495">
              <w:rPr>
                <w:i/>
                <w:sz w:val="22"/>
                <w:szCs w:val="22"/>
              </w:rPr>
              <w:t>risky</w:t>
            </w:r>
            <w:proofErr w:type="spellEnd"/>
            <w:r w:rsidRPr="006D3495">
              <w:rPr>
                <w:i/>
                <w:sz w:val="22"/>
                <w:szCs w:val="22"/>
              </w:rPr>
              <w:t>/</w:t>
            </w:r>
            <w:proofErr w:type="spellStart"/>
            <w:r w:rsidRPr="006D3495">
              <w:rPr>
                <w:i/>
                <w:sz w:val="22"/>
                <w:szCs w:val="22"/>
              </w:rPr>
              <w:t>dangerous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</w:rPr>
              <w:t>vs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safe</w:t>
            </w:r>
            <w:proofErr w:type="spellEnd"/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6D3495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6D3495">
              <w:rPr>
                <w:sz w:val="22"/>
                <w:szCs w:val="22"/>
              </w:rPr>
              <w:t>gh</w:t>
            </w:r>
            <w:proofErr w:type="spellEnd"/>
            <w:r w:rsidRPr="006D3495">
              <w:rPr>
                <w:sz w:val="22"/>
                <w:szCs w:val="22"/>
              </w:rPr>
              <w:t xml:space="preserve">, k, l. </w:t>
            </w:r>
          </w:p>
          <w:p w:rsidR="0040161E" w:rsidRPr="006D349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6D3495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6D3495">
              <w:rPr>
                <w:i/>
                <w:sz w:val="22"/>
                <w:szCs w:val="22"/>
              </w:rPr>
              <w:t>risky</w:t>
            </w:r>
            <w:proofErr w:type="spellEnd"/>
            <w:r w:rsidRPr="006D3495">
              <w:rPr>
                <w:i/>
                <w:sz w:val="22"/>
                <w:szCs w:val="22"/>
              </w:rPr>
              <w:t>/</w:t>
            </w:r>
            <w:proofErr w:type="spellStart"/>
            <w:r w:rsidRPr="006D3495">
              <w:rPr>
                <w:i/>
                <w:sz w:val="22"/>
                <w:szCs w:val="22"/>
              </w:rPr>
              <w:t>dangerous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sz w:val="22"/>
                <w:szCs w:val="22"/>
              </w:rPr>
              <w:t>vs</w:t>
            </w:r>
            <w:proofErr w:type="spellEnd"/>
            <w:r w:rsidRPr="006D3495">
              <w:rPr>
                <w:sz w:val="22"/>
                <w:szCs w:val="22"/>
              </w:rPr>
              <w:t xml:space="preserve"> </w:t>
            </w:r>
            <w:proofErr w:type="spellStart"/>
            <w:r w:rsidRPr="006D3495">
              <w:rPr>
                <w:i/>
                <w:sz w:val="22"/>
                <w:szCs w:val="22"/>
              </w:rPr>
              <w:t>safe</w:t>
            </w:r>
            <w:proofErr w:type="spellEnd"/>
            <w:r w:rsidRPr="006D3495">
              <w:rPr>
                <w:sz w:val="22"/>
                <w:szCs w:val="22"/>
              </w:rPr>
              <w:t>).</w:t>
            </w:r>
          </w:p>
          <w:p w:rsidR="0040161E" w:rsidRPr="006D3495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6D3495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6D3495">
              <w:rPr>
                <w:sz w:val="22"/>
                <w:szCs w:val="22"/>
              </w:rPr>
              <w:t>gh</w:t>
            </w:r>
            <w:proofErr w:type="spellEnd"/>
            <w:r w:rsidRPr="006D3495">
              <w:rPr>
                <w:sz w:val="22"/>
                <w:szCs w:val="22"/>
              </w:rPr>
              <w:t>, k, l.</w:t>
            </w:r>
          </w:p>
          <w:p w:rsidR="0040161E" w:rsidRPr="006D3495" w:rsidRDefault="001A1888" w:rsidP="000F20CF">
            <w:pPr>
              <w:ind w:left="226" w:hanging="278"/>
            </w:pPr>
            <w:r w:rsidRPr="006D3495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</w:t>
            </w:r>
            <w:r w:rsidRPr="006D3495">
              <w:rPr>
                <w:sz w:val="22"/>
                <w:szCs w:val="22"/>
              </w:rPr>
              <w:lastRenderedPageBreak/>
              <w:t>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</w:t>
            </w:r>
            <w:r w:rsidRPr="006D3495">
              <w:rPr>
                <w:sz w:val="22"/>
                <w:szCs w:val="22"/>
              </w:rPr>
              <w:lastRenderedPageBreak/>
              <w:t>się nie wykonało lub które się właśnie wykonało; pyta o to, czy kiedykolwiek wykonało się jakąś czynność; pisze ogłoszenie, w którym informuje o planowanej akcji ekologicznej</w:t>
            </w:r>
            <w:r w:rsidRPr="006D3495">
              <w:t>;</w:t>
            </w:r>
            <w:r w:rsidRPr="006D3495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</w:t>
            </w:r>
            <w:r w:rsidRPr="006D3495">
              <w:rPr>
                <w:sz w:val="22"/>
                <w:szCs w:val="22"/>
              </w:rPr>
              <w:lastRenderedPageBreak/>
              <w:t>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</w:t>
            </w:r>
            <w:r w:rsidRPr="006D3495">
              <w:rPr>
                <w:sz w:val="22"/>
                <w:szCs w:val="22"/>
              </w:rPr>
              <w:lastRenderedPageBreak/>
              <w:t>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t>Nieudolnie reaguje w prostych sytuacjach, popełniając liczne błędy:</w:t>
            </w:r>
            <w:r w:rsidRPr="006D3495">
              <w:t xml:space="preserve"> </w:t>
            </w:r>
            <w:r w:rsidRPr="006D3495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Pr="006D3495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>jus</w:t>
            </w:r>
            <w:proofErr w:type="spellEnd"/>
            <w:r w:rsidRPr="006D3495">
              <w:rPr>
                <w:i/>
                <w:sz w:val="22"/>
                <w:szCs w:val="22"/>
              </w:rPr>
              <w:t>t</w:t>
            </w:r>
            <w:r w:rsidRPr="006D3495">
              <w:rPr>
                <w:sz w:val="22"/>
                <w:szCs w:val="22"/>
              </w:rPr>
              <w:t>) i których się nigdy nie wykonało</w:t>
            </w:r>
            <w:r w:rsidR="00257C2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6D3495">
              <w:rPr>
                <w:sz w:val="22"/>
                <w:szCs w:val="22"/>
              </w:rPr>
              <w:lastRenderedPageBreak/>
              <w:t>odrzuca propozycję; wyraża opinię.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Pr="006D3495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>jus</w:t>
            </w:r>
            <w:proofErr w:type="spellEnd"/>
            <w:r w:rsidRPr="006D3495">
              <w:rPr>
                <w:i/>
                <w:sz w:val="22"/>
                <w:szCs w:val="22"/>
              </w:rPr>
              <w:t>t</w:t>
            </w:r>
            <w:r w:rsidRPr="006D3495">
              <w:rPr>
                <w:sz w:val="22"/>
                <w:szCs w:val="22"/>
              </w:rPr>
              <w:t>) i których się nigdy nie wykonało</w:t>
            </w:r>
            <w:r w:rsidR="00257C2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</w:t>
            </w:r>
            <w:r w:rsidRPr="006D3495">
              <w:rPr>
                <w:sz w:val="22"/>
                <w:szCs w:val="22"/>
              </w:rPr>
              <w:lastRenderedPageBreak/>
              <w:t>opinię.</w:t>
            </w:r>
          </w:p>
          <w:p w:rsidR="0040161E" w:rsidRPr="006D3495" w:rsidRDefault="0040161E">
            <w:pPr>
              <w:rPr>
                <w:sz w:val="22"/>
                <w:szCs w:val="22"/>
              </w:rPr>
            </w:pP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Pr="006D3495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>jus</w:t>
            </w:r>
            <w:proofErr w:type="spellEnd"/>
            <w:r w:rsidRPr="006D3495">
              <w:rPr>
                <w:i/>
                <w:sz w:val="22"/>
                <w:szCs w:val="22"/>
              </w:rPr>
              <w:t>t</w:t>
            </w:r>
            <w:r w:rsidRPr="006D3495">
              <w:rPr>
                <w:sz w:val="22"/>
                <w:szCs w:val="22"/>
              </w:rPr>
              <w:t>) i których się nigdy nie wykonało</w:t>
            </w:r>
            <w:r w:rsidR="00257C2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</w:t>
            </w:r>
            <w:r w:rsidRPr="006D3495">
              <w:rPr>
                <w:sz w:val="22"/>
                <w:szCs w:val="22"/>
              </w:rPr>
              <w:lastRenderedPageBreak/>
              <w:t>przyjmuje propozycje i odrzuca propozycję; wyraża opinię.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10"/>
              </w:numPr>
            </w:pPr>
            <w:r w:rsidRPr="006D3495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6D3495">
              <w:rPr>
                <w:i/>
                <w:sz w:val="22"/>
                <w:szCs w:val="22"/>
              </w:rPr>
              <w:t>ever</w:t>
            </w:r>
            <w:proofErr w:type="spellEnd"/>
            <w:r w:rsidRPr="006D3495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6D3495">
              <w:rPr>
                <w:sz w:val="22"/>
                <w:szCs w:val="22"/>
              </w:rPr>
              <w:t>(</w:t>
            </w:r>
            <w:r w:rsidRPr="006D3495">
              <w:rPr>
                <w:i/>
                <w:sz w:val="22"/>
                <w:szCs w:val="22"/>
              </w:rPr>
              <w:t>jus</w:t>
            </w:r>
            <w:proofErr w:type="spellEnd"/>
            <w:r w:rsidRPr="006D3495">
              <w:rPr>
                <w:i/>
                <w:sz w:val="22"/>
                <w:szCs w:val="22"/>
              </w:rPr>
              <w:t>t</w:t>
            </w:r>
            <w:r w:rsidRPr="006D3495">
              <w:rPr>
                <w:sz w:val="22"/>
                <w:szCs w:val="22"/>
              </w:rPr>
              <w:t>) i których się nigdy nie wykonało</w:t>
            </w:r>
            <w:r w:rsidR="00257C2E" w:rsidRPr="006D3495">
              <w:rPr>
                <w:sz w:val="22"/>
                <w:szCs w:val="22"/>
              </w:rPr>
              <w:t xml:space="preserve"> </w:t>
            </w:r>
            <w:r w:rsidRPr="006D3495">
              <w:rPr>
                <w:sz w:val="22"/>
                <w:szCs w:val="22"/>
              </w:rPr>
              <w:t>(</w:t>
            </w:r>
            <w:proofErr w:type="spellStart"/>
            <w:r w:rsidRPr="006D3495">
              <w:rPr>
                <w:i/>
                <w:sz w:val="22"/>
                <w:szCs w:val="22"/>
              </w:rPr>
              <w:t>never</w:t>
            </w:r>
            <w:proofErr w:type="spellEnd"/>
            <w:r w:rsidRPr="006D3495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</w:t>
            </w:r>
            <w:r w:rsidRPr="006D3495">
              <w:rPr>
                <w:sz w:val="22"/>
                <w:szCs w:val="22"/>
              </w:rPr>
              <w:lastRenderedPageBreak/>
              <w:t>opinię.</w:t>
            </w:r>
          </w:p>
          <w:p w:rsidR="0040161E" w:rsidRPr="006D3495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:rsidRPr="006D349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6D3495" w:rsidRDefault="001A1888">
            <w:r w:rsidRPr="006D349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D349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6D349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6D349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6D349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6D349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6D349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D349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D349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D349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6D349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Pr="006D3495" w:rsidRDefault="0040161E" w:rsidP="009A05FD">
      <w:pPr>
        <w:rPr>
          <w:color w:val="FF0000"/>
        </w:rPr>
      </w:pPr>
    </w:p>
    <w:sectPr w:rsidR="0040161E" w:rsidRPr="006D3495" w:rsidSect="007516CD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BB" w:rsidRDefault="006E5CBB">
      <w:r>
        <w:separator/>
      </w:r>
    </w:p>
  </w:endnote>
  <w:endnote w:type="continuationSeparator" w:id="0">
    <w:p w:rsidR="006E5CBB" w:rsidRDefault="006E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BB" w:rsidRDefault="006E5CBB">
      <w:r>
        <w:separator/>
      </w:r>
    </w:p>
  </w:footnote>
  <w:footnote w:type="continuationSeparator" w:id="0">
    <w:p w:rsidR="006E5CBB" w:rsidRDefault="006E5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139C6BA2"/>
    <w:multiLevelType w:val="hybridMultilevel"/>
    <w:tmpl w:val="0EA8A52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8004D"/>
    <w:multiLevelType w:val="hybridMultilevel"/>
    <w:tmpl w:val="D29AFF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49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6E7C6AE5"/>
    <w:multiLevelType w:val="hybridMultilevel"/>
    <w:tmpl w:val="4BC2DE4C"/>
    <w:lvl w:ilvl="0" w:tplc="785495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28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24"/>
  </w:num>
  <w:num w:numId="23">
    <w:abstractNumId w:val="28"/>
  </w:num>
  <w:num w:numId="24">
    <w:abstractNumId w:val="23"/>
  </w:num>
  <w:num w:numId="25">
    <w:abstractNumId w:val="22"/>
  </w:num>
  <w:num w:numId="26">
    <w:abstractNumId w:val="25"/>
  </w:num>
  <w:num w:numId="27">
    <w:abstractNumId w:val="21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38"/>
    <w:rsid w:val="00063104"/>
    <w:rsid w:val="00064B2B"/>
    <w:rsid w:val="00070395"/>
    <w:rsid w:val="00081A17"/>
    <w:rsid w:val="00096E62"/>
    <w:rsid w:val="000A0C60"/>
    <w:rsid w:val="000A766D"/>
    <w:rsid w:val="000A7F98"/>
    <w:rsid w:val="000B1417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6D3495"/>
    <w:rsid w:val="006E5CBB"/>
    <w:rsid w:val="0070621B"/>
    <w:rsid w:val="00721902"/>
    <w:rsid w:val="0073251D"/>
    <w:rsid w:val="00743D7D"/>
    <w:rsid w:val="00743EEF"/>
    <w:rsid w:val="007516CD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25363"/>
    <w:rsid w:val="008301C5"/>
    <w:rsid w:val="0085521F"/>
    <w:rsid w:val="008D1452"/>
    <w:rsid w:val="008E0AD0"/>
    <w:rsid w:val="008E2B72"/>
    <w:rsid w:val="008E35CE"/>
    <w:rsid w:val="008E78FF"/>
    <w:rsid w:val="008F61C2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0D2E"/>
    <w:rsid w:val="00A34A88"/>
    <w:rsid w:val="00A36D1D"/>
    <w:rsid w:val="00AB09B8"/>
    <w:rsid w:val="00AC5BAD"/>
    <w:rsid w:val="00AD0E41"/>
    <w:rsid w:val="00AF1A44"/>
    <w:rsid w:val="00AF271F"/>
    <w:rsid w:val="00B055BB"/>
    <w:rsid w:val="00B15442"/>
    <w:rsid w:val="00B332D1"/>
    <w:rsid w:val="00B434D9"/>
    <w:rsid w:val="00B53EBF"/>
    <w:rsid w:val="00B80DDB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CD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516CD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7516CD"/>
    <w:rPr>
      <w:rFonts w:ascii="Courier New" w:hAnsi="Courier New" w:cs="Courier New" w:hint="default"/>
    </w:rPr>
  </w:style>
  <w:style w:type="character" w:customStyle="1" w:styleId="WW8Num1z2">
    <w:name w:val="WW8Num1z2"/>
    <w:rsid w:val="007516CD"/>
    <w:rPr>
      <w:rFonts w:ascii="Wingdings" w:hAnsi="Wingdings" w:cs="Wingdings" w:hint="default"/>
    </w:rPr>
  </w:style>
  <w:style w:type="character" w:customStyle="1" w:styleId="WW8Num1z3">
    <w:name w:val="WW8Num1z3"/>
    <w:rsid w:val="007516CD"/>
    <w:rPr>
      <w:rFonts w:ascii="Symbol" w:hAnsi="Symbol" w:cs="Symbol" w:hint="default"/>
    </w:rPr>
  </w:style>
  <w:style w:type="character" w:customStyle="1" w:styleId="WW8Num2z0">
    <w:name w:val="WW8Num2z0"/>
    <w:rsid w:val="007516CD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7516CD"/>
    <w:rPr>
      <w:rFonts w:ascii="Courier New" w:hAnsi="Courier New" w:cs="Courier New" w:hint="default"/>
    </w:rPr>
  </w:style>
  <w:style w:type="character" w:customStyle="1" w:styleId="WW8Num2z2">
    <w:name w:val="WW8Num2z2"/>
    <w:rsid w:val="007516CD"/>
    <w:rPr>
      <w:rFonts w:ascii="Wingdings" w:hAnsi="Wingdings" w:cs="Wingdings" w:hint="default"/>
    </w:rPr>
  </w:style>
  <w:style w:type="character" w:customStyle="1" w:styleId="WW8Num2z3">
    <w:name w:val="WW8Num2z3"/>
    <w:rsid w:val="007516CD"/>
    <w:rPr>
      <w:rFonts w:ascii="Symbol" w:hAnsi="Symbol" w:cs="Symbol" w:hint="default"/>
    </w:rPr>
  </w:style>
  <w:style w:type="character" w:customStyle="1" w:styleId="WW8Num3z0">
    <w:name w:val="WW8Num3z0"/>
    <w:rsid w:val="007516CD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7516CD"/>
    <w:rPr>
      <w:rFonts w:ascii="Courier New" w:hAnsi="Courier New" w:cs="Courier New" w:hint="default"/>
    </w:rPr>
  </w:style>
  <w:style w:type="character" w:customStyle="1" w:styleId="WW8Num3z2">
    <w:name w:val="WW8Num3z2"/>
    <w:rsid w:val="007516CD"/>
    <w:rPr>
      <w:rFonts w:ascii="Wingdings" w:hAnsi="Wingdings" w:cs="Wingdings" w:hint="default"/>
    </w:rPr>
  </w:style>
  <w:style w:type="character" w:customStyle="1" w:styleId="WW8Num4z0">
    <w:name w:val="WW8Num4z0"/>
    <w:rsid w:val="007516C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7516CD"/>
    <w:rPr>
      <w:rFonts w:ascii="Courier New" w:hAnsi="Courier New" w:cs="Courier New" w:hint="default"/>
    </w:rPr>
  </w:style>
  <w:style w:type="character" w:customStyle="1" w:styleId="WW8Num4z2">
    <w:name w:val="WW8Num4z2"/>
    <w:rsid w:val="007516CD"/>
    <w:rPr>
      <w:rFonts w:ascii="Wingdings" w:hAnsi="Wingdings" w:cs="Wingdings" w:hint="default"/>
    </w:rPr>
  </w:style>
  <w:style w:type="character" w:customStyle="1" w:styleId="WW8Num4z3">
    <w:name w:val="WW8Num4z3"/>
    <w:rsid w:val="007516CD"/>
    <w:rPr>
      <w:rFonts w:ascii="Symbol" w:hAnsi="Symbol" w:cs="Symbol" w:hint="default"/>
    </w:rPr>
  </w:style>
  <w:style w:type="character" w:customStyle="1" w:styleId="WW8Num5z0">
    <w:name w:val="WW8Num5z0"/>
    <w:rsid w:val="007516CD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7516CD"/>
    <w:rPr>
      <w:rFonts w:ascii="Courier New" w:hAnsi="Courier New" w:cs="Courier New" w:hint="default"/>
    </w:rPr>
  </w:style>
  <w:style w:type="character" w:customStyle="1" w:styleId="WW8Num5z2">
    <w:name w:val="WW8Num5z2"/>
    <w:rsid w:val="007516CD"/>
    <w:rPr>
      <w:rFonts w:ascii="Wingdings" w:hAnsi="Wingdings" w:cs="Wingdings" w:hint="default"/>
    </w:rPr>
  </w:style>
  <w:style w:type="character" w:customStyle="1" w:styleId="WW8Num6z0">
    <w:name w:val="WW8Num6z0"/>
    <w:rsid w:val="007516C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7516CD"/>
    <w:rPr>
      <w:rFonts w:ascii="Courier New" w:hAnsi="Courier New" w:cs="Courier New" w:hint="default"/>
    </w:rPr>
  </w:style>
  <w:style w:type="character" w:customStyle="1" w:styleId="WW8Num6z2">
    <w:name w:val="WW8Num6z2"/>
    <w:rsid w:val="007516CD"/>
    <w:rPr>
      <w:rFonts w:ascii="Wingdings" w:hAnsi="Wingdings" w:cs="Wingdings" w:hint="default"/>
    </w:rPr>
  </w:style>
  <w:style w:type="character" w:customStyle="1" w:styleId="WW8Num6z3">
    <w:name w:val="WW8Num6z3"/>
    <w:rsid w:val="007516CD"/>
    <w:rPr>
      <w:rFonts w:ascii="Symbol" w:hAnsi="Symbol" w:cs="Symbol" w:hint="default"/>
    </w:rPr>
  </w:style>
  <w:style w:type="character" w:customStyle="1" w:styleId="WW8Num7z0">
    <w:name w:val="WW8Num7z0"/>
    <w:rsid w:val="007516CD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7516CD"/>
    <w:rPr>
      <w:rFonts w:ascii="Courier New" w:hAnsi="Courier New" w:cs="Courier New" w:hint="default"/>
    </w:rPr>
  </w:style>
  <w:style w:type="character" w:customStyle="1" w:styleId="WW8Num7z2">
    <w:name w:val="WW8Num7z2"/>
    <w:rsid w:val="007516CD"/>
    <w:rPr>
      <w:rFonts w:ascii="Wingdings" w:hAnsi="Wingdings" w:cs="Wingdings" w:hint="default"/>
    </w:rPr>
  </w:style>
  <w:style w:type="character" w:customStyle="1" w:styleId="WW8Num7z3">
    <w:name w:val="WW8Num7z3"/>
    <w:rsid w:val="007516CD"/>
    <w:rPr>
      <w:rFonts w:ascii="Symbol" w:hAnsi="Symbol" w:cs="Symbol" w:hint="default"/>
    </w:rPr>
  </w:style>
  <w:style w:type="character" w:customStyle="1" w:styleId="WW8Num8z0">
    <w:name w:val="WW8Num8z0"/>
    <w:rsid w:val="007516CD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7516CD"/>
    <w:rPr>
      <w:rFonts w:ascii="Courier New" w:hAnsi="Courier New" w:cs="Courier New" w:hint="default"/>
    </w:rPr>
  </w:style>
  <w:style w:type="character" w:customStyle="1" w:styleId="WW8Num8z2">
    <w:name w:val="WW8Num8z2"/>
    <w:rsid w:val="007516CD"/>
    <w:rPr>
      <w:rFonts w:ascii="Wingdings" w:hAnsi="Wingdings" w:cs="Wingdings" w:hint="default"/>
    </w:rPr>
  </w:style>
  <w:style w:type="character" w:customStyle="1" w:styleId="WW8Num8z3">
    <w:name w:val="WW8Num8z3"/>
    <w:rsid w:val="007516CD"/>
    <w:rPr>
      <w:rFonts w:ascii="Symbol" w:hAnsi="Symbol" w:cs="Symbol" w:hint="default"/>
    </w:rPr>
  </w:style>
  <w:style w:type="character" w:customStyle="1" w:styleId="WW8Num9z0">
    <w:name w:val="WW8Num9z0"/>
    <w:rsid w:val="007516C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7516CD"/>
    <w:rPr>
      <w:rFonts w:ascii="Courier New" w:hAnsi="Courier New" w:cs="Courier New" w:hint="default"/>
    </w:rPr>
  </w:style>
  <w:style w:type="character" w:customStyle="1" w:styleId="WW8Num9z2">
    <w:name w:val="WW8Num9z2"/>
    <w:rsid w:val="007516CD"/>
    <w:rPr>
      <w:rFonts w:ascii="Wingdings" w:hAnsi="Wingdings" w:cs="Wingdings" w:hint="default"/>
    </w:rPr>
  </w:style>
  <w:style w:type="character" w:customStyle="1" w:styleId="WW8Num9z3">
    <w:name w:val="WW8Num9z3"/>
    <w:rsid w:val="007516CD"/>
    <w:rPr>
      <w:rFonts w:ascii="Symbol" w:hAnsi="Symbol" w:cs="Symbol" w:hint="default"/>
    </w:rPr>
  </w:style>
  <w:style w:type="character" w:customStyle="1" w:styleId="WW8Num10z0">
    <w:name w:val="WW8Num10z0"/>
    <w:rsid w:val="007516CD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7516CD"/>
    <w:rPr>
      <w:rFonts w:ascii="Courier New" w:hAnsi="Courier New" w:cs="Courier New" w:hint="default"/>
    </w:rPr>
  </w:style>
  <w:style w:type="character" w:customStyle="1" w:styleId="WW8Num10z2">
    <w:name w:val="WW8Num10z2"/>
    <w:rsid w:val="007516CD"/>
    <w:rPr>
      <w:rFonts w:ascii="Wingdings" w:hAnsi="Wingdings" w:cs="Wingdings" w:hint="default"/>
    </w:rPr>
  </w:style>
  <w:style w:type="character" w:customStyle="1" w:styleId="WW8Num10z3">
    <w:name w:val="WW8Num10z3"/>
    <w:rsid w:val="007516CD"/>
    <w:rPr>
      <w:rFonts w:ascii="Symbol" w:hAnsi="Symbol" w:cs="Symbol" w:hint="default"/>
    </w:rPr>
  </w:style>
  <w:style w:type="character" w:customStyle="1" w:styleId="WW8Num11z0">
    <w:name w:val="WW8Num11z0"/>
    <w:rsid w:val="007516C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7516CD"/>
    <w:rPr>
      <w:rFonts w:ascii="Courier New" w:hAnsi="Courier New" w:cs="Courier New" w:hint="default"/>
    </w:rPr>
  </w:style>
  <w:style w:type="character" w:customStyle="1" w:styleId="WW8Num11z2">
    <w:name w:val="WW8Num11z2"/>
    <w:rsid w:val="007516CD"/>
    <w:rPr>
      <w:rFonts w:ascii="Wingdings" w:hAnsi="Wingdings" w:cs="Wingdings" w:hint="default"/>
    </w:rPr>
  </w:style>
  <w:style w:type="character" w:customStyle="1" w:styleId="WW8Num11z3">
    <w:name w:val="WW8Num11z3"/>
    <w:rsid w:val="007516CD"/>
    <w:rPr>
      <w:rFonts w:ascii="Symbol" w:hAnsi="Symbol" w:cs="Symbol" w:hint="default"/>
    </w:rPr>
  </w:style>
  <w:style w:type="character" w:customStyle="1" w:styleId="WW8Num12z0">
    <w:name w:val="WW8Num12z0"/>
    <w:rsid w:val="007516C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7516CD"/>
    <w:rPr>
      <w:rFonts w:ascii="Courier New" w:hAnsi="Courier New" w:cs="Courier New" w:hint="default"/>
    </w:rPr>
  </w:style>
  <w:style w:type="character" w:customStyle="1" w:styleId="WW8Num12z2">
    <w:name w:val="WW8Num12z2"/>
    <w:rsid w:val="007516CD"/>
    <w:rPr>
      <w:rFonts w:ascii="Wingdings" w:hAnsi="Wingdings" w:cs="Wingdings" w:hint="default"/>
    </w:rPr>
  </w:style>
  <w:style w:type="character" w:customStyle="1" w:styleId="WW8Num12z3">
    <w:name w:val="WW8Num12z3"/>
    <w:rsid w:val="007516CD"/>
    <w:rPr>
      <w:rFonts w:ascii="Symbol" w:hAnsi="Symbol" w:cs="Symbol" w:hint="default"/>
    </w:rPr>
  </w:style>
  <w:style w:type="character" w:customStyle="1" w:styleId="WW8Num13z0">
    <w:name w:val="WW8Num13z0"/>
    <w:rsid w:val="007516CD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7516CD"/>
    <w:rPr>
      <w:rFonts w:ascii="Courier New" w:hAnsi="Courier New" w:cs="Courier New" w:hint="default"/>
    </w:rPr>
  </w:style>
  <w:style w:type="character" w:customStyle="1" w:styleId="WW8Num13z2">
    <w:name w:val="WW8Num13z2"/>
    <w:rsid w:val="007516CD"/>
    <w:rPr>
      <w:rFonts w:ascii="Wingdings" w:hAnsi="Wingdings" w:cs="Wingdings" w:hint="default"/>
    </w:rPr>
  </w:style>
  <w:style w:type="character" w:customStyle="1" w:styleId="WW8Num13z3">
    <w:name w:val="WW8Num13z3"/>
    <w:rsid w:val="007516CD"/>
    <w:rPr>
      <w:rFonts w:ascii="Symbol" w:hAnsi="Symbol" w:cs="Symbol" w:hint="default"/>
    </w:rPr>
  </w:style>
  <w:style w:type="character" w:customStyle="1" w:styleId="WW8Num14z0">
    <w:name w:val="WW8Num14z0"/>
    <w:rsid w:val="007516C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7516CD"/>
    <w:rPr>
      <w:rFonts w:ascii="Courier New" w:hAnsi="Courier New" w:cs="Courier New" w:hint="default"/>
    </w:rPr>
  </w:style>
  <w:style w:type="character" w:customStyle="1" w:styleId="WW8Num14z2">
    <w:name w:val="WW8Num14z2"/>
    <w:rsid w:val="007516CD"/>
    <w:rPr>
      <w:rFonts w:ascii="Wingdings" w:hAnsi="Wingdings" w:cs="Wingdings" w:hint="default"/>
    </w:rPr>
  </w:style>
  <w:style w:type="character" w:customStyle="1" w:styleId="WW8Num14z3">
    <w:name w:val="WW8Num14z3"/>
    <w:rsid w:val="007516CD"/>
    <w:rPr>
      <w:rFonts w:ascii="Symbol" w:hAnsi="Symbol" w:cs="Symbol" w:hint="default"/>
    </w:rPr>
  </w:style>
  <w:style w:type="character" w:customStyle="1" w:styleId="WW8Num15z0">
    <w:name w:val="WW8Num15z0"/>
    <w:rsid w:val="007516CD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7516CD"/>
    <w:rPr>
      <w:rFonts w:ascii="Courier New" w:hAnsi="Courier New" w:cs="Courier New" w:hint="default"/>
    </w:rPr>
  </w:style>
  <w:style w:type="character" w:customStyle="1" w:styleId="WW8Num15z2">
    <w:name w:val="WW8Num15z2"/>
    <w:rsid w:val="007516CD"/>
    <w:rPr>
      <w:rFonts w:ascii="Wingdings" w:hAnsi="Wingdings" w:cs="Wingdings" w:hint="default"/>
    </w:rPr>
  </w:style>
  <w:style w:type="character" w:customStyle="1" w:styleId="WW8Num15z3">
    <w:name w:val="WW8Num15z3"/>
    <w:rsid w:val="007516CD"/>
    <w:rPr>
      <w:rFonts w:ascii="Symbol" w:hAnsi="Symbol" w:cs="Symbol" w:hint="default"/>
    </w:rPr>
  </w:style>
  <w:style w:type="character" w:customStyle="1" w:styleId="WW8Num16z0">
    <w:name w:val="WW8Num16z0"/>
    <w:rsid w:val="007516C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7516CD"/>
    <w:rPr>
      <w:rFonts w:ascii="Courier New" w:hAnsi="Courier New" w:cs="Courier New" w:hint="default"/>
    </w:rPr>
  </w:style>
  <w:style w:type="character" w:customStyle="1" w:styleId="WW8Num16z2">
    <w:name w:val="WW8Num16z2"/>
    <w:rsid w:val="007516CD"/>
    <w:rPr>
      <w:rFonts w:ascii="Wingdings" w:hAnsi="Wingdings" w:cs="Wingdings" w:hint="default"/>
    </w:rPr>
  </w:style>
  <w:style w:type="character" w:customStyle="1" w:styleId="WW8Num16z3">
    <w:name w:val="WW8Num16z3"/>
    <w:rsid w:val="007516CD"/>
    <w:rPr>
      <w:rFonts w:ascii="Symbol" w:hAnsi="Symbol" w:cs="Symbol" w:hint="default"/>
    </w:rPr>
  </w:style>
  <w:style w:type="character" w:customStyle="1" w:styleId="WW8Num17z0">
    <w:name w:val="WW8Num17z0"/>
    <w:rsid w:val="007516CD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7516CD"/>
    <w:rPr>
      <w:rFonts w:ascii="Courier New" w:hAnsi="Courier New" w:cs="Courier New" w:hint="default"/>
    </w:rPr>
  </w:style>
  <w:style w:type="character" w:customStyle="1" w:styleId="WW8Num17z2">
    <w:name w:val="WW8Num17z2"/>
    <w:rsid w:val="007516CD"/>
    <w:rPr>
      <w:rFonts w:ascii="Wingdings" w:hAnsi="Wingdings" w:cs="Wingdings" w:hint="default"/>
    </w:rPr>
  </w:style>
  <w:style w:type="character" w:customStyle="1" w:styleId="WW8Num17z3">
    <w:name w:val="WW8Num17z3"/>
    <w:rsid w:val="007516CD"/>
    <w:rPr>
      <w:rFonts w:ascii="Symbol" w:hAnsi="Symbol" w:cs="Symbol" w:hint="default"/>
    </w:rPr>
  </w:style>
  <w:style w:type="character" w:customStyle="1" w:styleId="WW8Num18z0">
    <w:name w:val="WW8Num18z0"/>
    <w:rsid w:val="007516CD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7516CD"/>
    <w:rPr>
      <w:rFonts w:ascii="Courier New" w:hAnsi="Courier New" w:cs="Courier New" w:hint="default"/>
    </w:rPr>
  </w:style>
  <w:style w:type="character" w:customStyle="1" w:styleId="WW8Num18z2">
    <w:name w:val="WW8Num18z2"/>
    <w:rsid w:val="007516CD"/>
    <w:rPr>
      <w:rFonts w:ascii="Wingdings" w:hAnsi="Wingdings" w:cs="Wingdings" w:hint="default"/>
    </w:rPr>
  </w:style>
  <w:style w:type="character" w:customStyle="1" w:styleId="WW8Num18z3">
    <w:name w:val="WW8Num18z3"/>
    <w:rsid w:val="007516CD"/>
    <w:rPr>
      <w:rFonts w:ascii="Symbol" w:hAnsi="Symbol" w:cs="Symbol" w:hint="default"/>
    </w:rPr>
  </w:style>
  <w:style w:type="character" w:customStyle="1" w:styleId="WW8Num19z0">
    <w:name w:val="WW8Num19z0"/>
    <w:rsid w:val="007516CD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7516CD"/>
    <w:rPr>
      <w:rFonts w:ascii="Courier New" w:hAnsi="Courier New" w:cs="Courier New" w:hint="default"/>
    </w:rPr>
  </w:style>
  <w:style w:type="character" w:customStyle="1" w:styleId="WW8Num19z2">
    <w:name w:val="WW8Num19z2"/>
    <w:rsid w:val="007516CD"/>
    <w:rPr>
      <w:rFonts w:ascii="Wingdings" w:hAnsi="Wingdings" w:cs="Wingdings" w:hint="default"/>
    </w:rPr>
  </w:style>
  <w:style w:type="character" w:customStyle="1" w:styleId="WW8Num19z3">
    <w:name w:val="WW8Num19z3"/>
    <w:rsid w:val="007516CD"/>
    <w:rPr>
      <w:rFonts w:ascii="Symbol" w:hAnsi="Symbol" w:cs="Symbol" w:hint="default"/>
    </w:rPr>
  </w:style>
  <w:style w:type="character" w:customStyle="1" w:styleId="BalloonTextChar">
    <w:name w:val="Balloon Text Char"/>
    <w:rsid w:val="007516CD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7516CD"/>
    <w:rPr>
      <w:rFonts w:cs="Times New Roman"/>
    </w:rPr>
  </w:style>
  <w:style w:type="character" w:customStyle="1" w:styleId="st">
    <w:name w:val="st"/>
    <w:rsid w:val="007516CD"/>
    <w:rPr>
      <w:rFonts w:cs="Times New Roman"/>
    </w:rPr>
  </w:style>
  <w:style w:type="character" w:styleId="Pogrubienie">
    <w:name w:val="Strong"/>
    <w:qFormat/>
    <w:rsid w:val="007516CD"/>
    <w:rPr>
      <w:rFonts w:cs="Times New Roman"/>
      <w:b/>
      <w:bCs/>
    </w:rPr>
  </w:style>
  <w:style w:type="character" w:customStyle="1" w:styleId="HeaderChar">
    <w:name w:val="Header Char"/>
    <w:rsid w:val="007516CD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7516C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7516CD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7516CD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516CD"/>
    <w:rPr>
      <w:vertAlign w:val="superscript"/>
    </w:rPr>
  </w:style>
  <w:style w:type="character" w:styleId="Odwoaniedokomentarza">
    <w:name w:val="annotation reference"/>
    <w:rsid w:val="007516CD"/>
    <w:rPr>
      <w:sz w:val="16"/>
      <w:szCs w:val="16"/>
    </w:rPr>
  </w:style>
  <w:style w:type="character" w:customStyle="1" w:styleId="CommentTextChar">
    <w:name w:val="Comment Text Char"/>
    <w:rsid w:val="007516CD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7516CD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7516CD"/>
  </w:style>
  <w:style w:type="paragraph" w:customStyle="1" w:styleId="Nagwek1">
    <w:name w:val="Nagłówek1"/>
    <w:basedOn w:val="Normalny"/>
    <w:next w:val="Tekstpodstawowy"/>
    <w:rsid w:val="007516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516CD"/>
    <w:pPr>
      <w:spacing w:after="140" w:line="276" w:lineRule="auto"/>
    </w:pPr>
  </w:style>
  <w:style w:type="paragraph" w:styleId="Lista">
    <w:name w:val="List"/>
    <w:basedOn w:val="Tekstpodstawowy"/>
    <w:rsid w:val="007516CD"/>
    <w:rPr>
      <w:rFonts w:cs="Mangal"/>
    </w:rPr>
  </w:style>
  <w:style w:type="paragraph" w:styleId="Legenda">
    <w:name w:val="caption"/>
    <w:basedOn w:val="Normalny"/>
    <w:qFormat/>
    <w:rsid w:val="007516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516CD"/>
    <w:pPr>
      <w:suppressLineNumbers/>
    </w:pPr>
    <w:rPr>
      <w:rFonts w:cs="Mangal"/>
    </w:rPr>
  </w:style>
  <w:style w:type="paragraph" w:styleId="Tekstdymka">
    <w:name w:val="Balloon Text"/>
    <w:basedOn w:val="Normalny"/>
    <w:rsid w:val="007516C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7516CD"/>
  </w:style>
  <w:style w:type="paragraph" w:styleId="Stopka">
    <w:name w:val="footer"/>
    <w:basedOn w:val="Normalny"/>
    <w:rsid w:val="007516CD"/>
  </w:style>
  <w:style w:type="paragraph" w:styleId="Bezodstpw">
    <w:name w:val="No Spacing"/>
    <w:qFormat/>
    <w:rsid w:val="007516CD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7516CD"/>
    <w:rPr>
      <w:sz w:val="20"/>
      <w:szCs w:val="20"/>
    </w:rPr>
  </w:style>
  <w:style w:type="paragraph" w:styleId="Tekstkomentarza">
    <w:name w:val="annotation text"/>
    <w:basedOn w:val="Normalny"/>
    <w:rsid w:val="00751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516CD"/>
    <w:rPr>
      <w:b/>
      <w:bCs/>
    </w:rPr>
  </w:style>
  <w:style w:type="paragraph" w:styleId="Poprawka">
    <w:name w:val="Revision"/>
    <w:rsid w:val="007516CD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7516CD"/>
    <w:pPr>
      <w:suppressLineNumbers/>
    </w:pPr>
  </w:style>
  <w:style w:type="paragraph" w:customStyle="1" w:styleId="Nagwektabeli">
    <w:name w:val="Nagłówek tabeli"/>
    <w:basedOn w:val="Zawartotabeli"/>
    <w:rsid w:val="007516C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516CD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15696</Words>
  <Characters>94180</Characters>
  <Application>Microsoft Office Word</Application>
  <DocSecurity>0</DocSecurity>
  <Lines>784</Lines>
  <Paragraphs>219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Monika</cp:lastModifiedBy>
  <cp:revision>5</cp:revision>
  <cp:lastPrinted>1995-11-21T15:41:00Z</cp:lastPrinted>
  <dcterms:created xsi:type="dcterms:W3CDTF">2022-09-24T18:40:00Z</dcterms:created>
  <dcterms:modified xsi:type="dcterms:W3CDTF">2022-09-24T19:21:00Z</dcterms:modified>
</cp:coreProperties>
</file>