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2FBD" w:rsidRDefault="004C2FBD" w:rsidP="004C2FBD">
      <w:pPr>
        <w:jc w:val="center"/>
        <w:rPr>
          <w:b/>
          <w:noProof/>
          <w:sz w:val="40"/>
          <w:szCs w:val="40"/>
        </w:rPr>
      </w:pPr>
      <w:r>
        <w:rPr>
          <w:b/>
          <w:sz w:val="40"/>
          <w:szCs w:val="40"/>
          <w:lang w:eastAsia="en-US"/>
        </w:rPr>
        <w:t>Szkoła Podstawowa nr 1 im. Jana Pawła II w Przeworsku</w:t>
      </w:r>
    </w:p>
    <w:p w:rsidR="004C2FBD" w:rsidRDefault="004C2FBD" w:rsidP="004C2FBD">
      <w:pPr>
        <w:rPr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4C2FBD" w:rsidTr="004C2FBD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C2FBD" w:rsidRDefault="004C2FBD" w:rsidP="004C2F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Wymagania edukacyjne niezbędne do otrzymania przez ucznia poszczególnych śródrocznych i rocznych ocen klasyfikacyjnych z języka angielskiego w </w:t>
            </w:r>
            <w:r>
              <w:rPr>
                <w:b/>
                <w:sz w:val="32"/>
                <w:szCs w:val="40"/>
                <w:lang w:eastAsia="en-US"/>
              </w:rPr>
              <w:t>klasie 7</w:t>
            </w:r>
            <w:r>
              <w:rPr>
                <w:b/>
                <w:sz w:val="32"/>
                <w:szCs w:val="40"/>
                <w:lang w:eastAsia="en-US"/>
              </w:rPr>
              <w:tab/>
            </w:r>
            <w:r>
              <w:rPr>
                <w:b/>
                <w:sz w:val="40"/>
                <w:szCs w:val="40"/>
                <w:lang w:eastAsia="en-US"/>
              </w:rPr>
              <w:t xml:space="preserve">  </w:t>
            </w:r>
          </w:p>
        </w:tc>
      </w:tr>
    </w:tbl>
    <w:p w:rsidR="004C2FBD" w:rsidRDefault="004C2FBD" w:rsidP="004C2FBD">
      <w:pPr>
        <w:rPr>
          <w:sz w:val="4"/>
          <w:szCs w:val="4"/>
        </w:rPr>
      </w:pPr>
    </w:p>
    <w:p w:rsidR="004C2FBD" w:rsidRDefault="004C2FBD" w:rsidP="004C2FBD">
      <w:r>
        <w:t xml:space="preserve">  </w:t>
      </w:r>
    </w:p>
    <w:p w:rsidR="004C2FBD" w:rsidRDefault="004C2FBD" w:rsidP="004C2FBD">
      <w:pPr>
        <w:jc w:val="both"/>
      </w:pPr>
      <w:r>
        <w:t>Kryteria oceniania zostały sformułowane według założeń Nowej Podstawy Programowej i uwzględniają kryteria oceniania z poszczególnych obszarów:</w:t>
      </w:r>
    </w:p>
    <w:p w:rsidR="004C2FBD" w:rsidRDefault="004C2FBD" w:rsidP="000A13E4">
      <w:pPr>
        <w:numPr>
          <w:ilvl w:val="0"/>
          <w:numId w:val="36"/>
        </w:numPr>
        <w:suppressAutoHyphens w:val="0"/>
        <w:jc w:val="both"/>
      </w:pPr>
      <w:r>
        <w:t xml:space="preserve">środki językowe, </w:t>
      </w:r>
    </w:p>
    <w:p w:rsidR="004C2FBD" w:rsidRDefault="004C2FBD" w:rsidP="000A13E4">
      <w:pPr>
        <w:numPr>
          <w:ilvl w:val="0"/>
          <w:numId w:val="36"/>
        </w:numPr>
        <w:suppressAutoHyphens w:val="0"/>
        <w:jc w:val="both"/>
      </w:pPr>
      <w:r>
        <w:t xml:space="preserve">czytanie, </w:t>
      </w:r>
    </w:p>
    <w:p w:rsidR="004C2FBD" w:rsidRDefault="004C2FBD" w:rsidP="000A13E4">
      <w:pPr>
        <w:numPr>
          <w:ilvl w:val="0"/>
          <w:numId w:val="36"/>
        </w:numPr>
        <w:suppressAutoHyphens w:val="0"/>
        <w:jc w:val="both"/>
      </w:pPr>
      <w:r>
        <w:t>słuchanie,</w:t>
      </w:r>
    </w:p>
    <w:p w:rsidR="004C2FBD" w:rsidRDefault="004C2FBD" w:rsidP="000A13E4">
      <w:pPr>
        <w:numPr>
          <w:ilvl w:val="0"/>
          <w:numId w:val="36"/>
        </w:numPr>
        <w:suppressAutoHyphens w:val="0"/>
        <w:jc w:val="both"/>
      </w:pPr>
      <w:r>
        <w:t xml:space="preserve"> pisanie, </w:t>
      </w:r>
    </w:p>
    <w:p w:rsidR="004C2FBD" w:rsidRDefault="004C2FBD" w:rsidP="000A13E4">
      <w:pPr>
        <w:numPr>
          <w:ilvl w:val="0"/>
          <w:numId w:val="36"/>
        </w:numPr>
        <w:suppressAutoHyphens w:val="0"/>
        <w:jc w:val="both"/>
      </w:pPr>
      <w:r>
        <w:t>mówienie,</w:t>
      </w:r>
    </w:p>
    <w:p w:rsidR="004C2FBD" w:rsidRDefault="004C2FBD" w:rsidP="000A13E4">
      <w:pPr>
        <w:numPr>
          <w:ilvl w:val="0"/>
          <w:numId w:val="36"/>
        </w:numPr>
        <w:suppressAutoHyphens w:val="0"/>
        <w:jc w:val="both"/>
      </w:pPr>
      <w:r>
        <w:t xml:space="preserve"> reagowanie </w:t>
      </w:r>
    </w:p>
    <w:p w:rsidR="004C2FBD" w:rsidRDefault="004C2FBD" w:rsidP="000A13E4">
      <w:pPr>
        <w:numPr>
          <w:ilvl w:val="0"/>
          <w:numId w:val="36"/>
        </w:numPr>
        <w:suppressAutoHyphens w:val="0"/>
        <w:jc w:val="both"/>
      </w:pPr>
      <w:r>
        <w:t xml:space="preserve"> przetwarzanie tekstu. </w:t>
      </w:r>
    </w:p>
    <w:p w:rsidR="004C2FBD" w:rsidRDefault="004C2FBD" w:rsidP="004C2FBD">
      <w:pPr>
        <w:jc w:val="both"/>
      </w:pPr>
    </w:p>
    <w:p w:rsidR="004C2FBD" w:rsidRDefault="004C2FBD" w:rsidP="004C2FBD">
      <w:pPr>
        <w:jc w:val="both"/>
      </w:pPr>
      <w:r>
        <w:t>Kryteria obejmują zakres ocen 1‒6, przy czym zaznacza się, że:</w:t>
      </w:r>
    </w:p>
    <w:p w:rsidR="004C2FBD" w:rsidRDefault="004C2FBD" w:rsidP="004C2FBD">
      <w:pPr>
        <w:jc w:val="both"/>
      </w:pPr>
      <w:r>
        <w:rPr>
          <w:b/>
        </w:rPr>
        <w:t xml:space="preserve">Ocenę niedostateczną </w:t>
      </w:r>
      <w:r>
        <w:t>( zarówno jako ocenę bieżącą, jak i śródroczną oraz roczną) otrzymuje uczeń, który</w:t>
      </w:r>
    </w:p>
    <w:p w:rsidR="004C2FBD" w:rsidRDefault="004C2FBD" w:rsidP="000A13E4">
      <w:pPr>
        <w:numPr>
          <w:ilvl w:val="0"/>
          <w:numId w:val="37"/>
        </w:numPr>
        <w:suppressAutoHyphens w:val="0"/>
        <w:jc w:val="both"/>
      </w:pPr>
      <w:r>
        <w:t>nie spełnia kryteriów dla oceny dopuszczającej we wszystkich wspomnianych obszarach sprawdzania wiedzy;</w:t>
      </w:r>
    </w:p>
    <w:p w:rsidR="004C2FBD" w:rsidRDefault="004C2FBD" w:rsidP="000A13E4">
      <w:pPr>
        <w:numPr>
          <w:ilvl w:val="0"/>
          <w:numId w:val="37"/>
        </w:numPr>
        <w:suppressAutoHyphens w:val="0"/>
        <w:jc w:val="both"/>
      </w:pPr>
      <w:r>
        <w:t>nie wykorzystuje pomocy  w postaci zajęć wyrównawczych;</w:t>
      </w:r>
    </w:p>
    <w:p w:rsidR="004C2FBD" w:rsidRDefault="004C2FBD" w:rsidP="000A13E4">
      <w:pPr>
        <w:numPr>
          <w:ilvl w:val="0"/>
          <w:numId w:val="37"/>
        </w:numPr>
        <w:suppressAutoHyphens w:val="0"/>
        <w:jc w:val="both"/>
      </w:pPr>
      <w:r>
        <w:t>pracuje poniżej swoich możliwości;</w:t>
      </w:r>
    </w:p>
    <w:p w:rsidR="004C2FBD" w:rsidRDefault="004C2FBD" w:rsidP="000A13E4">
      <w:pPr>
        <w:numPr>
          <w:ilvl w:val="0"/>
          <w:numId w:val="37"/>
        </w:numPr>
        <w:suppressAutoHyphens w:val="0"/>
        <w:jc w:val="both"/>
      </w:pPr>
      <w:r>
        <w:t>nie wykazuje chęci nadrobienia zaległości</w:t>
      </w:r>
    </w:p>
    <w:p w:rsidR="004C2FBD" w:rsidRDefault="004C2FBD" w:rsidP="004C2FBD">
      <w:pPr>
        <w:jc w:val="both"/>
      </w:pPr>
      <w:r>
        <w:rPr>
          <w:b/>
        </w:rPr>
        <w:t xml:space="preserve">Ocenę celującą </w:t>
      </w:r>
      <w:r>
        <w:t xml:space="preserve"> otrzymuje uczeń, który:</w:t>
      </w:r>
    </w:p>
    <w:p w:rsidR="004C2FBD" w:rsidRDefault="004C2FBD" w:rsidP="000A13E4">
      <w:pPr>
        <w:numPr>
          <w:ilvl w:val="0"/>
          <w:numId w:val="38"/>
        </w:numPr>
        <w:suppressAutoHyphens w:val="0"/>
      </w:pPr>
      <w:r>
        <w:t>spełnia wszystkie kryteria oceny bardzo dobrej oraz wykazuje aktywność w zdobywaniu podstawowej wiedzy o krajach, społeczeństwach i kulturach anglojęzycznego obszaru językowego, a także świadomość związku między kulturą własną i kulturą tych społeczności oraz wrażliwość międzykulturową;</w:t>
      </w:r>
    </w:p>
    <w:p w:rsidR="004C2FBD" w:rsidRDefault="004C2FBD" w:rsidP="000A13E4">
      <w:pPr>
        <w:numPr>
          <w:ilvl w:val="0"/>
          <w:numId w:val="38"/>
        </w:numPr>
        <w:suppressAutoHyphens w:val="0"/>
      </w:pPr>
      <w:r>
        <w:t>wykorzystuje techniki samodzielnej pracy nad językiem;</w:t>
      </w:r>
    </w:p>
    <w:p w:rsidR="004C2FBD" w:rsidRDefault="004C2FBD" w:rsidP="000A13E4">
      <w:pPr>
        <w:numPr>
          <w:ilvl w:val="0"/>
          <w:numId w:val="38"/>
        </w:numPr>
        <w:suppressAutoHyphens w:val="0"/>
      </w:pPr>
      <w:r>
        <w:t xml:space="preserve">aktywnie współdziała w grupie, np. w lekcyjnych i pozalekcyjnych pracach projektowych; </w:t>
      </w:r>
    </w:p>
    <w:p w:rsidR="004C2FBD" w:rsidRDefault="004C2FBD" w:rsidP="000A13E4">
      <w:pPr>
        <w:numPr>
          <w:ilvl w:val="0"/>
          <w:numId w:val="38"/>
        </w:numPr>
        <w:suppressAutoHyphens w:val="0"/>
      </w:pPr>
      <w:r>
        <w:t>aktywnie korzysta ze źródeł informacji w języku angielskim</w:t>
      </w:r>
    </w:p>
    <w:p w:rsidR="005C5152" w:rsidRDefault="005C5152" w:rsidP="00A1747C"/>
    <w:p w:rsidR="004C2FBD" w:rsidRPr="008974A5" w:rsidRDefault="004C2FBD" w:rsidP="00A1747C"/>
    <w:p w:rsidR="00A1747C" w:rsidRPr="008974A5" w:rsidRDefault="00A1747C" w:rsidP="00A1747C">
      <w:pPr>
        <w:rPr>
          <w:vanish/>
        </w:rPr>
      </w:pPr>
    </w:p>
    <w:p w:rsidR="00A1747C" w:rsidRPr="008974A5" w:rsidRDefault="00A1747C" w:rsidP="00A1747C">
      <w:pPr>
        <w:rPr>
          <w:vanish/>
        </w:rPr>
      </w:pPr>
    </w:p>
    <w:tbl>
      <w:tblPr>
        <w:tblW w:w="12409" w:type="dxa"/>
        <w:tblInd w:w="1809" w:type="dxa"/>
        <w:tblLook w:val="00A0"/>
      </w:tblPr>
      <w:tblGrid>
        <w:gridCol w:w="12409"/>
      </w:tblGrid>
      <w:tr w:rsidR="00A1747C" w:rsidRPr="008974A5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:rsidR="00A1747C" w:rsidRPr="008974A5" w:rsidRDefault="00796F6D" w:rsidP="00796F6D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lastRenderedPageBreak/>
              <w:t xml:space="preserve">    </w:t>
            </w:r>
            <w:r w:rsidR="00A1747C" w:rsidRPr="008974A5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40161E" w:rsidRPr="008974A5" w:rsidRDefault="0040161E">
      <w:pPr>
        <w:jc w:val="both"/>
      </w:pPr>
    </w:p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C2FBD" w:rsidRPr="004C2FBD" w:rsidTr="004C2FBD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4C2FBD" w:rsidRPr="004C2FBD" w:rsidRDefault="004C2FBD" w:rsidP="004C2FBD">
            <w:pPr>
              <w:jc w:val="center"/>
              <w:rPr>
                <w:b/>
                <w:sz w:val="22"/>
                <w:szCs w:val="22"/>
              </w:rPr>
            </w:pPr>
            <w:r w:rsidRPr="004C2FBD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4C2FBD" w:rsidRPr="004C2FBD" w:rsidRDefault="004C2FBD" w:rsidP="004C2FBD">
            <w:pPr>
              <w:ind w:left="436"/>
              <w:jc w:val="center"/>
              <w:rPr>
                <w:b/>
                <w:sz w:val="22"/>
                <w:szCs w:val="22"/>
              </w:rPr>
            </w:pPr>
            <w:r w:rsidRPr="004C2FBD">
              <w:rPr>
                <w:b/>
                <w:sz w:val="22"/>
                <w:szCs w:val="22"/>
              </w:rPr>
              <w:t>dopuszczający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4C2FBD" w:rsidRPr="004C2FBD" w:rsidRDefault="004C2FBD" w:rsidP="004C2FBD">
            <w:pPr>
              <w:ind w:left="436"/>
              <w:jc w:val="center"/>
              <w:rPr>
                <w:b/>
                <w:sz w:val="22"/>
                <w:szCs w:val="22"/>
              </w:rPr>
            </w:pPr>
            <w:r w:rsidRPr="004C2FBD">
              <w:rPr>
                <w:b/>
                <w:sz w:val="22"/>
                <w:szCs w:val="22"/>
              </w:rPr>
              <w:t>dostateczny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4C2FBD" w:rsidRPr="004C2FBD" w:rsidRDefault="004C2FBD" w:rsidP="004C2FBD">
            <w:pPr>
              <w:ind w:left="436"/>
              <w:jc w:val="center"/>
              <w:rPr>
                <w:b/>
                <w:sz w:val="22"/>
                <w:szCs w:val="22"/>
              </w:rPr>
            </w:pPr>
            <w:r w:rsidRPr="004C2FBD">
              <w:rPr>
                <w:b/>
                <w:sz w:val="22"/>
                <w:szCs w:val="22"/>
              </w:rPr>
              <w:t>dobry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4C2FBD" w:rsidRPr="004C2FBD" w:rsidRDefault="004C2FBD" w:rsidP="004C2FBD">
            <w:pPr>
              <w:ind w:left="436"/>
              <w:jc w:val="center"/>
              <w:rPr>
                <w:b/>
                <w:sz w:val="22"/>
                <w:szCs w:val="22"/>
              </w:rPr>
            </w:pPr>
            <w:r w:rsidRPr="004C2FBD">
              <w:rPr>
                <w:b/>
                <w:sz w:val="22"/>
                <w:szCs w:val="22"/>
              </w:rPr>
              <w:t>bardzo dobry</w:t>
            </w:r>
          </w:p>
        </w:tc>
      </w:tr>
      <w:tr w:rsidR="005A2F07" w:rsidRPr="008974A5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47" w:rsidRPr="004C2FBD" w:rsidRDefault="001A1888" w:rsidP="000A13E4">
            <w:pPr>
              <w:pStyle w:val="Akapitzlis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4C2FBD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4C2FBD">
              <w:rPr>
                <w:sz w:val="22"/>
                <w:szCs w:val="22"/>
              </w:rPr>
              <w:t>ŻYCIE PRYWATNE: czynności życia codziennego, formy spędzania wolnego czasu;</w:t>
            </w:r>
            <w:r w:rsidR="004C2FBD">
              <w:rPr>
                <w:sz w:val="22"/>
                <w:szCs w:val="22"/>
              </w:rPr>
              <w:t xml:space="preserve"> </w:t>
            </w:r>
            <w:r w:rsidR="00720522" w:rsidRPr="004C2FBD">
              <w:rPr>
                <w:sz w:val="22"/>
                <w:szCs w:val="22"/>
              </w:rPr>
              <w:t xml:space="preserve">CZŁOWIEK: wygląd </w:t>
            </w:r>
            <w:r w:rsidR="00211AF5" w:rsidRPr="004C2FBD">
              <w:rPr>
                <w:sz w:val="22"/>
                <w:szCs w:val="22"/>
              </w:rPr>
              <w:t>zewnętrzny, uczucia</w:t>
            </w:r>
            <w:r w:rsidR="00720522" w:rsidRPr="004C2FBD">
              <w:rPr>
                <w:sz w:val="22"/>
                <w:szCs w:val="22"/>
              </w:rPr>
              <w:t xml:space="preserve"> i emocje</w:t>
            </w:r>
            <w:r w:rsidR="00720522" w:rsidRPr="004C2FBD">
              <w:rPr>
                <w:b/>
                <w:sz w:val="22"/>
                <w:szCs w:val="22"/>
              </w:rPr>
              <w:t>;</w:t>
            </w:r>
            <w:r w:rsidR="00720522" w:rsidRPr="004C2FBD">
              <w:rPr>
                <w:sz w:val="22"/>
                <w:szCs w:val="22"/>
              </w:rPr>
              <w:t xml:space="preserve"> </w:t>
            </w:r>
            <w:r w:rsidR="005A2F07" w:rsidRPr="004C2FBD">
              <w:rPr>
                <w:sz w:val="22"/>
                <w:szCs w:val="22"/>
              </w:rPr>
              <w:t xml:space="preserve">MIEJSCE </w:t>
            </w:r>
            <w:r w:rsidR="00720522" w:rsidRPr="004C2FBD">
              <w:rPr>
                <w:sz w:val="22"/>
                <w:szCs w:val="22"/>
              </w:rPr>
              <w:t>ZAMIESZKANIA: pomieszczenia i wyposażenie domu, prace domowe; KULTURA: dziedziny kultury (muzyka).</w:t>
            </w:r>
          </w:p>
          <w:p w:rsidR="0040161E" w:rsidRPr="005A2F07" w:rsidRDefault="001A1888" w:rsidP="000A13E4">
            <w:pPr>
              <w:numPr>
                <w:ilvl w:val="0"/>
                <w:numId w:val="21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love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+in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:rsidR="005A2F07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often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hardly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:rsidR="0040161E" w:rsidRPr="005A2F07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:rsidR="005A2F07" w:rsidRPr="008974A5" w:rsidRDefault="005A2F07" w:rsidP="005A2F07">
            <w:pPr>
              <w:tabs>
                <w:tab w:val="left" w:pos="226"/>
              </w:tabs>
            </w:pPr>
          </w:p>
          <w:p w:rsidR="005A2F07" w:rsidRPr="008974A5" w:rsidRDefault="00720522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:rsidR="005A2F07" w:rsidRPr="008974A5" w:rsidRDefault="001129B0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:rsidR="0040161E" w:rsidRPr="005A2F07" w:rsidRDefault="001129B0" w:rsidP="000A13E4">
            <w:pPr>
              <w:pStyle w:val="Akapitzlist"/>
              <w:numPr>
                <w:ilvl w:val="0"/>
                <w:numId w:val="7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47" w:rsidRPr="004C2FBD" w:rsidRDefault="001A1888" w:rsidP="000A13E4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796"/>
              </w:tabs>
              <w:ind w:left="360"/>
              <w:rPr>
                <w:sz w:val="22"/>
                <w:szCs w:val="22"/>
              </w:rPr>
            </w:pPr>
            <w:r w:rsidRPr="004C2FBD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4C2FBD">
              <w:rPr>
                <w:sz w:val="22"/>
                <w:szCs w:val="22"/>
              </w:rPr>
              <w:t>ŻYCIE PRYWATNE: czynności życia codziennego, formy spędzania wolnego czasu;</w:t>
            </w:r>
            <w:r w:rsidR="004C2FBD">
              <w:rPr>
                <w:sz w:val="22"/>
                <w:szCs w:val="22"/>
              </w:rPr>
              <w:t xml:space="preserve"> </w:t>
            </w:r>
            <w:r w:rsidR="00720522" w:rsidRPr="004C2FBD">
              <w:rPr>
                <w:sz w:val="22"/>
                <w:szCs w:val="22"/>
              </w:rPr>
              <w:t xml:space="preserve">CZŁOWIEK: wygląd </w:t>
            </w:r>
            <w:r w:rsidR="00211AF5" w:rsidRPr="004C2FBD">
              <w:rPr>
                <w:sz w:val="22"/>
                <w:szCs w:val="22"/>
              </w:rPr>
              <w:t>zewnętrzny, uczucia</w:t>
            </w:r>
            <w:r w:rsidR="00720522" w:rsidRPr="004C2FBD">
              <w:rPr>
                <w:sz w:val="22"/>
                <w:szCs w:val="22"/>
              </w:rPr>
              <w:t xml:space="preserve"> i emocje</w:t>
            </w:r>
            <w:r w:rsidR="00720522" w:rsidRPr="004C2FBD">
              <w:rPr>
                <w:b/>
                <w:sz w:val="22"/>
                <w:szCs w:val="22"/>
              </w:rPr>
              <w:t>;</w:t>
            </w:r>
            <w:r w:rsidR="00720522" w:rsidRPr="004C2FBD">
              <w:rPr>
                <w:sz w:val="22"/>
                <w:szCs w:val="22"/>
              </w:rPr>
              <w:t xml:space="preserve"> MIEJSCE ZAMIESZKANIA: pomieszczenia i wyposażenie domu, prace domowe; KULTURA: dziedziny kultury (muzyka).</w:t>
            </w:r>
          </w:p>
          <w:p w:rsidR="005A2F07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love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+in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:rsidR="005A2F07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often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hardly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:rsidR="005A2F07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5A2F07" w:rsidRPr="008974A5" w:rsidRDefault="001129B0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5A2F07" w:rsidRPr="008974A5" w:rsidRDefault="001129B0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1129B0" w:rsidRPr="008974A5" w:rsidRDefault="001129B0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522" w:rsidRPr="004C2FBD" w:rsidRDefault="001A1888" w:rsidP="000A13E4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796"/>
              </w:tabs>
              <w:ind w:left="360"/>
              <w:rPr>
                <w:sz w:val="22"/>
                <w:szCs w:val="22"/>
              </w:rPr>
            </w:pPr>
            <w:r w:rsidRPr="004C2FBD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4C2FBD">
              <w:rPr>
                <w:sz w:val="22"/>
                <w:szCs w:val="22"/>
              </w:rPr>
              <w:t>ŻYCIE PRYWATNE: czynności życia codziennego, formy spędzania wolnego czasu;</w:t>
            </w:r>
            <w:r w:rsidR="004C2FBD">
              <w:rPr>
                <w:sz w:val="22"/>
                <w:szCs w:val="22"/>
              </w:rPr>
              <w:t xml:space="preserve"> </w:t>
            </w:r>
            <w:r w:rsidR="00720522" w:rsidRPr="004C2FBD">
              <w:rPr>
                <w:sz w:val="22"/>
                <w:szCs w:val="22"/>
              </w:rPr>
              <w:t xml:space="preserve">CZŁOWIEK: wygląd </w:t>
            </w:r>
            <w:r w:rsidR="00211AF5" w:rsidRPr="004C2FBD">
              <w:rPr>
                <w:sz w:val="22"/>
                <w:szCs w:val="22"/>
              </w:rPr>
              <w:t>zewnętrzny, uczucia</w:t>
            </w:r>
            <w:r w:rsidR="00720522" w:rsidRPr="004C2FBD">
              <w:rPr>
                <w:sz w:val="22"/>
                <w:szCs w:val="22"/>
              </w:rPr>
              <w:t xml:space="preserve"> i emocje</w:t>
            </w:r>
            <w:r w:rsidR="00720522" w:rsidRPr="004C2FBD">
              <w:rPr>
                <w:b/>
                <w:sz w:val="22"/>
                <w:szCs w:val="22"/>
              </w:rPr>
              <w:t>;</w:t>
            </w:r>
            <w:r w:rsidR="00720522" w:rsidRPr="004C2FBD">
              <w:rPr>
                <w:sz w:val="22"/>
                <w:szCs w:val="22"/>
              </w:rPr>
              <w:t xml:space="preserve"> MIEJSCE ZAMIESZKANIA: pomieszczenia i wyposażenie domu, prace domowe; KULTURA: dziedziny kultury (muzyka).</w:t>
            </w:r>
          </w:p>
          <w:p w:rsidR="005A2F07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love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+in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:rsidR="005A2F07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often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hardly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:rsidR="005A2F07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5A2F07" w:rsidRPr="004C2FBD" w:rsidRDefault="001129B0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5A2F07" w:rsidRPr="008974A5" w:rsidRDefault="001129B0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1129B0" w:rsidRPr="008974A5" w:rsidRDefault="001129B0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40161E" w:rsidRPr="008974A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F47" w:rsidRPr="004C2FBD" w:rsidRDefault="001A1888" w:rsidP="000A13E4">
            <w:pPr>
              <w:pStyle w:val="Akapitzlist"/>
              <w:numPr>
                <w:ilvl w:val="0"/>
                <w:numId w:val="7"/>
              </w:numPr>
              <w:tabs>
                <w:tab w:val="clear" w:pos="720"/>
                <w:tab w:val="num" w:pos="796"/>
              </w:tabs>
              <w:ind w:left="360"/>
              <w:rPr>
                <w:sz w:val="22"/>
                <w:szCs w:val="22"/>
              </w:rPr>
            </w:pPr>
            <w:r w:rsidRPr="004C2FBD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4C2FBD">
              <w:rPr>
                <w:sz w:val="22"/>
                <w:szCs w:val="22"/>
              </w:rPr>
              <w:t>ŻYCIE PRYWATNE: czynności życia codziennego, formy spędzania wolnego czasu;</w:t>
            </w:r>
            <w:r w:rsidR="004C2FBD">
              <w:rPr>
                <w:sz w:val="22"/>
                <w:szCs w:val="22"/>
              </w:rPr>
              <w:t xml:space="preserve"> </w:t>
            </w:r>
            <w:r w:rsidR="00720522" w:rsidRPr="004C2FBD">
              <w:rPr>
                <w:sz w:val="22"/>
                <w:szCs w:val="22"/>
              </w:rPr>
              <w:t xml:space="preserve">CZŁOWIEK: wygląd </w:t>
            </w:r>
            <w:r w:rsidR="00211AF5" w:rsidRPr="004C2FBD">
              <w:rPr>
                <w:sz w:val="22"/>
                <w:szCs w:val="22"/>
              </w:rPr>
              <w:t>zewnętrzny, uczucia</w:t>
            </w:r>
            <w:r w:rsidR="00720522" w:rsidRPr="004C2FBD">
              <w:rPr>
                <w:sz w:val="22"/>
                <w:szCs w:val="22"/>
              </w:rPr>
              <w:t xml:space="preserve"> i emocje</w:t>
            </w:r>
            <w:r w:rsidR="00720522" w:rsidRPr="004C2FBD">
              <w:rPr>
                <w:b/>
                <w:sz w:val="22"/>
                <w:szCs w:val="22"/>
              </w:rPr>
              <w:t>;</w:t>
            </w:r>
            <w:r w:rsidR="00720522" w:rsidRPr="004C2FBD">
              <w:rPr>
                <w:sz w:val="22"/>
                <w:szCs w:val="22"/>
              </w:rPr>
              <w:t xml:space="preserve"> MIEJSCE ZAMIESZKANIA: pomieszczenia i wyposażenie domu, prace domowe; KULTURA: dziedziny kultury (muzyka).</w:t>
            </w:r>
          </w:p>
          <w:p w:rsidR="005A2F07" w:rsidRPr="004C2FBD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love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+in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g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:rsidR="00720522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:rsidR="001129B0" w:rsidRPr="008974A5" w:rsidRDefault="001129B0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</w:t>
            </w:r>
            <w:r w:rsidRPr="008974A5">
              <w:rPr>
                <w:sz w:val="22"/>
                <w:szCs w:val="22"/>
              </w:rPr>
              <w:lastRenderedPageBreak/>
              <w:t xml:space="preserve">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:rsidR="001129B0" w:rsidRPr="008974A5" w:rsidRDefault="001129B0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:rsidR="001129B0" w:rsidRPr="008974A5" w:rsidRDefault="001129B0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</w:tr>
      <w:tr w:rsidR="005A2F07" w:rsidRPr="008974A5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18A" w:rsidRPr="008974A5" w:rsidRDefault="001A1888" w:rsidP="000A13E4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</w:t>
            </w:r>
            <w:r w:rsidR="001129B0" w:rsidRPr="008974A5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>
              <w:rPr>
                <w:sz w:val="22"/>
                <w:szCs w:val="22"/>
              </w:rPr>
              <w:t>domości).</w:t>
            </w:r>
          </w:p>
          <w:p w:rsidR="001129B0" w:rsidRPr="008974A5" w:rsidRDefault="0004318A" w:rsidP="000A13E4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</w:t>
            </w:r>
            <w:r w:rsidR="00211AF5" w:rsidRPr="008974A5">
              <w:rPr>
                <w:sz w:val="22"/>
                <w:szCs w:val="22"/>
              </w:rPr>
              <w:t>trudności ze</w:t>
            </w:r>
            <w:r w:rsidR="001129B0" w:rsidRPr="008974A5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  <w:p w:rsidR="0040161E" w:rsidRPr="008974A5" w:rsidRDefault="0040161E" w:rsidP="001129B0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07" w:rsidRPr="004C2FBD" w:rsidRDefault="0004318A" w:rsidP="000A13E4">
            <w:pPr>
              <w:pStyle w:val="Akapitzlist"/>
              <w:numPr>
                <w:ilvl w:val="0"/>
                <w:numId w:val="24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:rsidR="0004318A" w:rsidRPr="008974A5" w:rsidRDefault="0004318A" w:rsidP="000A13E4">
            <w:pPr>
              <w:pStyle w:val="Akapitzlist"/>
              <w:numPr>
                <w:ilvl w:val="0"/>
                <w:numId w:val="24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F07" w:rsidRPr="004C2FBD" w:rsidRDefault="0004318A" w:rsidP="000A13E4">
            <w:pPr>
              <w:pStyle w:val="Akapitzlist"/>
              <w:numPr>
                <w:ilvl w:val="0"/>
                <w:numId w:val="24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:rsidR="0004318A" w:rsidRPr="008974A5" w:rsidRDefault="0004318A" w:rsidP="000A13E4">
            <w:pPr>
              <w:pStyle w:val="Akapitzlist"/>
              <w:numPr>
                <w:ilvl w:val="0"/>
                <w:numId w:val="24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F07" w:rsidRPr="004C2FBD" w:rsidRDefault="0004318A" w:rsidP="000A13E4">
            <w:pPr>
              <w:pStyle w:val="Akapitzlist"/>
              <w:numPr>
                <w:ilvl w:val="0"/>
                <w:numId w:val="24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:rsidR="0004318A" w:rsidRPr="008974A5" w:rsidRDefault="0004318A" w:rsidP="000A13E4">
            <w:pPr>
              <w:pStyle w:val="Akapitzlist"/>
              <w:numPr>
                <w:ilvl w:val="0"/>
                <w:numId w:val="24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5A2F07" w:rsidRPr="008974A5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B0" w:rsidRPr="008974A5" w:rsidRDefault="00211AF5" w:rsidP="000A13E4">
            <w:pPr>
              <w:numPr>
                <w:ilvl w:val="0"/>
                <w:numId w:val="22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nieudolnie tworzy proste wypowiedzi ustne: opowiada o czynnościach z teraźniejszości (dot. obecnych upodobań np. muzycznych </w:t>
            </w:r>
            <w:r w:rsidRPr="008974A5">
              <w:rPr>
                <w:sz w:val="22"/>
                <w:szCs w:val="22"/>
              </w:rPr>
              <w:lastRenderedPageBreak/>
              <w:t>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B0" w:rsidRPr="008974A5" w:rsidRDefault="00211AF5" w:rsidP="000A13E4">
            <w:pPr>
              <w:numPr>
                <w:ilvl w:val="0"/>
                <w:numId w:val="22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Czasami popełniając błędy, tworzy proste wypowiedzi ustne: opowiada o czynnościach z teraźniejszości (dot. obecnych upodobań np. muzycznych oraz czynności </w:t>
            </w:r>
            <w:r w:rsidRPr="008974A5">
              <w:rPr>
                <w:sz w:val="22"/>
                <w:szCs w:val="22"/>
              </w:rPr>
              <w:lastRenderedPageBreak/>
              <w:t>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B0" w:rsidRPr="008974A5" w:rsidRDefault="00211AF5" w:rsidP="000A13E4">
            <w:pPr>
              <w:numPr>
                <w:ilvl w:val="0"/>
                <w:numId w:val="22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tworzy proste i bardziej złożone wypowiedzi ustne: opowiada o czynnościach z teraźniejszości (dot. obecnych upodobań np. </w:t>
            </w:r>
            <w:r w:rsidRPr="008974A5">
              <w:rPr>
                <w:sz w:val="22"/>
                <w:szCs w:val="22"/>
              </w:rPr>
              <w:lastRenderedPageBreak/>
              <w:t>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B0" w:rsidRPr="008974A5" w:rsidRDefault="00211AF5" w:rsidP="000A13E4">
            <w:pPr>
              <w:numPr>
                <w:ilvl w:val="0"/>
                <w:numId w:val="22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i bardziej złożone wypowiedzi ustne: opowiada o czynnościach z teraźniejszości (dot. obecnych upodobań np. muzycznych oraz czynności wykonywanych w </w:t>
            </w:r>
            <w:r w:rsidRPr="008974A5">
              <w:rPr>
                <w:sz w:val="22"/>
                <w:szCs w:val="22"/>
              </w:rPr>
              <w:lastRenderedPageBreak/>
              <w:t>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B0" w:rsidRPr="008974A5" w:rsidRDefault="001A1888" w:rsidP="000A13E4">
            <w:pPr>
              <w:numPr>
                <w:ilvl w:val="0"/>
                <w:numId w:val="23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B0" w:rsidRPr="008974A5" w:rsidRDefault="001A1888" w:rsidP="000A13E4">
            <w:pPr>
              <w:numPr>
                <w:ilvl w:val="0"/>
                <w:numId w:val="23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9B0" w:rsidRPr="008974A5" w:rsidRDefault="001A1888" w:rsidP="000A13E4">
            <w:pPr>
              <w:numPr>
                <w:ilvl w:val="0"/>
                <w:numId w:val="23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9B0" w:rsidRPr="008974A5" w:rsidRDefault="001A1888" w:rsidP="000A13E4">
            <w:pPr>
              <w:numPr>
                <w:ilvl w:val="0"/>
                <w:numId w:val="23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popełniając liczne błędy;</w:t>
            </w:r>
          </w:p>
          <w:p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popełniając liczne błędy, </w:t>
            </w:r>
            <w:r w:rsidR="0004318A" w:rsidRPr="008974A5">
              <w:rPr>
                <w:sz w:val="22"/>
                <w:szCs w:val="22"/>
              </w:rPr>
              <w:lastRenderedPageBreak/>
              <w:t>przedstawia siebie i inne osoby;</w:t>
            </w:r>
          </w:p>
          <w:p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:rsidR="0004318A" w:rsidRPr="008974A5" w:rsidRDefault="0004318A" w:rsidP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:rsidR="0004318A" w:rsidRPr="008974A5" w:rsidRDefault="0004318A">
            <w:pPr>
              <w:ind w:left="226"/>
              <w:rPr>
                <w:sz w:val="22"/>
                <w:szCs w:val="22"/>
              </w:rPr>
            </w:pPr>
          </w:p>
          <w:p w:rsidR="0004318A" w:rsidRPr="008974A5" w:rsidRDefault="0004318A" w:rsidP="0004318A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Reaguje w prostych sytuacjach:</w:t>
            </w:r>
          </w:p>
          <w:p w:rsidR="0040161E" w:rsidRPr="008974A5" w:rsidRDefault="001A1888" w:rsidP="001D0286">
            <w:pPr>
              <w:ind w:left="180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czasem popełniając błędy;</w:t>
            </w:r>
          </w:p>
          <w:p w:rsidR="0040161E" w:rsidRPr="008974A5" w:rsidRDefault="001A1888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nie zawsze poprawnie </w:t>
            </w:r>
            <w:r w:rsidR="0004318A" w:rsidRPr="008974A5">
              <w:rPr>
                <w:sz w:val="22"/>
                <w:szCs w:val="22"/>
              </w:rPr>
              <w:lastRenderedPageBreak/>
              <w:t>przedstawia siebie i inne osoby;</w:t>
            </w:r>
          </w:p>
          <w:p w:rsidR="0004318A" w:rsidRPr="008974A5" w:rsidRDefault="0004318A" w:rsidP="001D0286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:rsidR="0040161E" w:rsidRPr="008974A5" w:rsidRDefault="0004318A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 xml:space="preserve">(dot. upodobań, czasu wolnego, czynności wykonywanych w danym momencie, określenia kraju pochodzenia i kraju zamieszkania), </w:t>
            </w:r>
            <w:r w:rsidRPr="008974A5">
              <w:rPr>
                <w:sz w:val="22"/>
                <w:szCs w:val="22"/>
              </w:rPr>
              <w:t xml:space="preserve">sporadycznie </w:t>
            </w:r>
            <w:r w:rsidRPr="008974A5">
              <w:rPr>
                <w:sz w:val="22"/>
                <w:szCs w:val="22"/>
              </w:rPr>
              <w:lastRenderedPageBreak/>
              <w:t>popełniając błędy;</w:t>
            </w:r>
          </w:p>
          <w:p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przeważnie poprawnie </w:t>
            </w:r>
            <w:r w:rsidR="0004318A" w:rsidRPr="008974A5">
              <w:rPr>
                <w:sz w:val="22"/>
                <w:szCs w:val="22"/>
              </w:rPr>
              <w:t>przedstawia siebie i innych.</w:t>
            </w:r>
          </w:p>
          <w:p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051A64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 trudu uzyskuje i przekazuje </w:t>
            </w:r>
            <w:r w:rsidR="00051A64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zamieszkania).</w:t>
            </w:r>
          </w:p>
          <w:p w:rsidR="0040161E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bezbłędnie lub niemal </w:t>
            </w:r>
            <w:r w:rsidRPr="008974A5">
              <w:rPr>
                <w:sz w:val="22"/>
                <w:szCs w:val="22"/>
              </w:rPr>
              <w:lastRenderedPageBreak/>
              <w:t xml:space="preserve">bezbłędnie </w:t>
            </w:r>
            <w:r w:rsidR="00051A64" w:rsidRPr="008974A5">
              <w:rPr>
                <w:sz w:val="22"/>
                <w:szCs w:val="22"/>
              </w:rPr>
              <w:t>przedstawia siebie i innych.</w:t>
            </w:r>
          </w:p>
          <w:p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5A2F07" w:rsidRPr="008974A5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:rsidR="0040161E" w:rsidRDefault="0040161E">
      <w:pPr>
        <w:rPr>
          <w:sz w:val="22"/>
          <w:szCs w:val="22"/>
        </w:rPr>
      </w:pPr>
    </w:p>
    <w:p w:rsidR="001D0286" w:rsidRPr="008974A5" w:rsidRDefault="001D0286">
      <w:pPr>
        <w:rPr>
          <w:sz w:val="22"/>
          <w:szCs w:val="22"/>
        </w:rPr>
      </w:pPr>
    </w:p>
    <w:p w:rsidR="0040161E" w:rsidRPr="008974A5" w:rsidRDefault="0040161E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="00580F47"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23"/>
        <w:gridCol w:w="2972"/>
        <w:gridCol w:w="3270"/>
      </w:tblGrid>
      <w:tr w:rsidR="0040161E" w:rsidRPr="008974A5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EBB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:rsidR="00305993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:rsidR="00C17137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</w:t>
            </w:r>
            <w:r w:rsidR="001A4FB0" w:rsidRPr="008974A5">
              <w:rPr>
                <w:sz w:val="22"/>
                <w:szCs w:val="22"/>
              </w:rPr>
              <w:lastRenderedPageBreak/>
              <w:t xml:space="preserve">spędzania wolnego czasu. </w:t>
            </w:r>
          </w:p>
          <w:p w:rsidR="00C17137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:rsidR="00C17137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="004C2FBD">
              <w:rPr>
                <w:sz w:val="22"/>
                <w:szCs w:val="22"/>
              </w:rPr>
              <w:t>.</w:t>
            </w:r>
          </w:p>
          <w:p w:rsidR="00C17137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80F47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="00580F47" w:rsidRPr="008974A5">
              <w:rPr>
                <w:i/>
                <w:sz w:val="22"/>
                <w:szCs w:val="22"/>
              </w:rPr>
              <w:t>.</w:t>
            </w:r>
          </w:p>
          <w:p w:rsidR="00C17137" w:rsidRPr="008974A5" w:rsidRDefault="00580F47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i/>
                <w:sz w:val="22"/>
                <w:szCs w:val="22"/>
              </w:rPr>
              <w:t>.</w:t>
            </w:r>
          </w:p>
          <w:p w:rsidR="00580F47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>;</w:t>
            </w:r>
          </w:p>
          <w:p w:rsidR="00C17137" w:rsidRPr="008974A5" w:rsidRDefault="001A1888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:rsidR="00580F47" w:rsidRPr="008974A5" w:rsidRDefault="00580F47" w:rsidP="000A13E4">
            <w:pPr>
              <w:pStyle w:val="Akapitzlist"/>
              <w:numPr>
                <w:ilvl w:val="0"/>
                <w:numId w:val="25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:rsidR="00C17137" w:rsidRPr="004C2FBD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:rsidR="005A3EBB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>First, Then, Finally.</w:t>
            </w:r>
          </w:p>
          <w:p w:rsidR="005A3EBB" w:rsidRPr="008974A5" w:rsidRDefault="004B1782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simple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:rsidR="005A3EBB" w:rsidRPr="008974A5" w:rsidRDefault="00AC41D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:rsidR="005A3EBB" w:rsidRPr="008974A5" w:rsidRDefault="00AC41D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:rsidR="00AC41D3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 w:rsidP="00C17137">
            <w:pPr>
              <w:tabs>
                <w:tab w:val="left" w:pos="226"/>
              </w:tabs>
              <w:ind w:left="46"/>
            </w:pPr>
          </w:p>
          <w:p w:rsidR="0040161E" w:rsidRPr="008974A5" w:rsidRDefault="0040161E" w:rsidP="00C17137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EBB" w:rsidRPr="008974A5" w:rsidRDefault="001A4FB0" w:rsidP="000A13E4">
            <w:pPr>
              <w:numPr>
                <w:ilvl w:val="0"/>
                <w:numId w:val="7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:rsidR="005A3EBB" w:rsidRPr="008974A5" w:rsidRDefault="001A4FB0" w:rsidP="000A13E4">
            <w:pPr>
              <w:numPr>
                <w:ilvl w:val="0"/>
                <w:numId w:val="7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:rsidR="001D0286" w:rsidRPr="008974A5" w:rsidRDefault="001A4FB0" w:rsidP="000A13E4">
            <w:pPr>
              <w:numPr>
                <w:ilvl w:val="0"/>
                <w:numId w:val="7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 xml:space="preserve">i popełnia </w:t>
            </w:r>
            <w:r w:rsidR="001A1888" w:rsidRPr="008974A5">
              <w:rPr>
                <w:sz w:val="22"/>
                <w:szCs w:val="22"/>
              </w:rPr>
              <w:lastRenderedPageBreak/>
              <w:t>dość liczne błędy podając je.</w:t>
            </w:r>
          </w:p>
          <w:p w:rsidR="005A3EBB" w:rsidRPr="008974A5" w:rsidRDefault="001A4FB0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:rsidR="005A3EBB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:rsidR="00C17137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C17137" w:rsidRPr="008974A5" w:rsidRDefault="00580F47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C17137" w:rsidRPr="004C2FBD" w:rsidRDefault="00C17137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proofErr w:type="spellStart"/>
            <w:r w:rsidRPr="008974A5">
              <w:rPr>
                <w:i/>
                <w:sz w:val="22"/>
                <w:szCs w:val="22"/>
              </w:rPr>
              <w:t>who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what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whose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where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when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that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:rsidR="005A3EBB" w:rsidRPr="008974A5" w:rsidRDefault="00580F47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:rsidR="005A3EBB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:rsidR="00C17137" w:rsidRPr="001D0286" w:rsidRDefault="00C17137" w:rsidP="00C17137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:rsidR="005A3EBB" w:rsidRPr="008974A5" w:rsidRDefault="00580F47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:rsidR="00C17137" w:rsidRPr="008974A5" w:rsidRDefault="00A1564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:rsidR="005A3EBB" w:rsidRPr="008974A5" w:rsidRDefault="00AC41D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>posługując się nimi, popełnia dość liczne błędy.</w:t>
            </w:r>
          </w:p>
          <w:p w:rsidR="005A3EBB" w:rsidRPr="008974A5" w:rsidRDefault="00AC41D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:rsidR="0040161E" w:rsidRPr="008974A5" w:rsidRDefault="00AC41D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EBB" w:rsidRPr="008974A5" w:rsidRDefault="001A1888" w:rsidP="000A13E4">
            <w:pPr>
              <w:numPr>
                <w:ilvl w:val="0"/>
                <w:numId w:val="7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:rsidR="005A3EBB" w:rsidRPr="008974A5" w:rsidRDefault="001A4FB0" w:rsidP="000A13E4">
            <w:pPr>
              <w:numPr>
                <w:ilvl w:val="0"/>
                <w:numId w:val="7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:rsidR="0040161E" w:rsidRPr="008974A5" w:rsidRDefault="00C17137" w:rsidP="000A13E4">
            <w:pPr>
              <w:numPr>
                <w:ilvl w:val="0"/>
                <w:numId w:val="7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 xml:space="preserve">; </w:t>
            </w:r>
            <w:r w:rsidR="001A1888" w:rsidRPr="008974A5">
              <w:rPr>
                <w:sz w:val="22"/>
                <w:szCs w:val="22"/>
              </w:rPr>
              <w:lastRenderedPageBreak/>
              <w:t>podaje je popełniając nieliczne błędy.</w:t>
            </w:r>
          </w:p>
          <w:p w:rsidR="001D0286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:rsidR="005A3EBB" w:rsidRPr="008974A5" w:rsidRDefault="001A4FB0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nazywa 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:rsidR="005A3EBB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 xml:space="preserve">Present </w:t>
            </w:r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r w:rsidRPr="008974A5">
              <w:rPr>
                <w:sz w:val="22"/>
                <w:szCs w:val="22"/>
              </w:rPr>
              <w:t>.</w:t>
            </w:r>
          </w:p>
          <w:p w:rsidR="005A3EBB" w:rsidRPr="008974A5" w:rsidRDefault="00580F47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:rsidR="005A3EBB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:rsidR="005A3EBB" w:rsidRPr="008974A5" w:rsidRDefault="00580F47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:rsidR="005A3EBB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:rsidR="005A3EBB" w:rsidRPr="008974A5" w:rsidRDefault="00580F47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 xml:space="preserve">First, Then, </w:t>
            </w:r>
            <w:r w:rsidRPr="008974A5">
              <w:rPr>
                <w:i/>
                <w:sz w:val="22"/>
                <w:szCs w:val="22"/>
              </w:rPr>
              <w:lastRenderedPageBreak/>
              <w:t>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5A3EBB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simple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:rsidR="00C17137" w:rsidRPr="008974A5" w:rsidRDefault="00AC41D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:rsidR="005A3EBB" w:rsidRPr="008974A5" w:rsidRDefault="00AC41D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 w:rsidP="00363EDD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EBB" w:rsidRPr="008974A5" w:rsidRDefault="001A1888" w:rsidP="000A13E4">
            <w:pPr>
              <w:numPr>
                <w:ilvl w:val="0"/>
                <w:numId w:val="13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:rsidR="005A3EBB" w:rsidRPr="008974A5" w:rsidRDefault="005A3EBB" w:rsidP="000A13E4">
            <w:pPr>
              <w:numPr>
                <w:ilvl w:val="0"/>
                <w:numId w:val="13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:rsidR="005A3EBB" w:rsidRPr="008974A5" w:rsidRDefault="005A3EBB" w:rsidP="000A13E4">
            <w:pPr>
              <w:numPr>
                <w:ilvl w:val="0"/>
                <w:numId w:val="13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</w:t>
            </w:r>
            <w:r w:rsidR="001A1888" w:rsidRPr="008974A5">
              <w:rPr>
                <w:sz w:val="22"/>
                <w:szCs w:val="22"/>
              </w:rPr>
              <w:lastRenderedPageBreak/>
              <w:t xml:space="preserve">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:rsidR="00C17137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:rsidR="00C17137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:rsidR="00C17137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:rsidR="00C17137" w:rsidRPr="008974A5" w:rsidRDefault="00580F47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:rsidR="001D0286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:rsidR="00C17137" w:rsidRPr="004C2FBD" w:rsidRDefault="00580F47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proofErr w:type="spellStart"/>
            <w:r w:rsidRPr="008974A5">
              <w:rPr>
                <w:i/>
                <w:sz w:val="22"/>
                <w:szCs w:val="22"/>
              </w:rPr>
              <w:t>would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like</w:t>
            </w:r>
            <w:proofErr w:type="spellEnd"/>
            <w:r w:rsidRPr="008974A5">
              <w:rPr>
                <w:sz w:val="22"/>
                <w:szCs w:val="22"/>
              </w:rPr>
              <w:t xml:space="preserve"> i </w:t>
            </w:r>
            <w:proofErr w:type="spellStart"/>
            <w:r w:rsidRPr="008974A5">
              <w:rPr>
                <w:i/>
                <w:sz w:val="22"/>
                <w:szCs w:val="22"/>
              </w:rPr>
              <w:t>shall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:rsidR="00C17137" w:rsidRPr="008974A5" w:rsidRDefault="00580F47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:rsidR="00C17137" w:rsidRPr="004C2FBD" w:rsidRDefault="00580F47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 xml:space="preserve">First, </w:t>
            </w:r>
            <w:proofErr w:type="spellStart"/>
            <w:r w:rsidRPr="008974A5">
              <w:rPr>
                <w:i/>
                <w:sz w:val="22"/>
                <w:szCs w:val="22"/>
              </w:rPr>
              <w:t>Then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</w:rPr>
              <w:t>Finally</w:t>
            </w:r>
            <w:proofErr w:type="spellEnd"/>
            <w:r w:rsidRPr="008974A5">
              <w:rPr>
                <w:i/>
                <w:sz w:val="22"/>
                <w:szCs w:val="22"/>
              </w:rPr>
              <w:t>.</w:t>
            </w:r>
          </w:p>
          <w:p w:rsidR="005A3EBB" w:rsidRPr="008974A5" w:rsidRDefault="00AC41D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:rsidR="00C17137" w:rsidRPr="008974A5" w:rsidRDefault="00AC41D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:rsidR="005A3EBB" w:rsidRPr="008974A5" w:rsidRDefault="00AC41D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:rsidR="0040161E" w:rsidRPr="008974A5" w:rsidRDefault="00AC41D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40161E" w:rsidRPr="008974A5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C52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:rsidR="008F4C52" w:rsidRPr="004C2FBD" w:rsidRDefault="001A1888" w:rsidP="000A13E4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w wypowiedzi</w:t>
            </w:r>
            <w:r w:rsidR="008F4C52" w:rsidRPr="008974A5">
              <w:rPr>
                <w:sz w:val="22"/>
                <w:szCs w:val="22"/>
              </w:rPr>
              <w:t xml:space="preserve">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:rsidR="008F4C52" w:rsidRPr="008974A5" w:rsidRDefault="008F4C52" w:rsidP="000A13E4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Mimo pomocy, z trudem określa intencje autora wypowiedzi.</w:t>
            </w:r>
          </w:p>
          <w:p w:rsidR="0040161E" w:rsidRPr="008974A5" w:rsidRDefault="008F4C52" w:rsidP="000A13E4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C52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:rsidR="008F4C52" w:rsidRPr="008974A5" w:rsidRDefault="001A1888" w:rsidP="000A13E4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</w:t>
            </w:r>
            <w:r w:rsidR="008F4C52" w:rsidRPr="008974A5">
              <w:rPr>
                <w:sz w:val="22"/>
                <w:szCs w:val="22"/>
              </w:rPr>
              <w:lastRenderedPageBreak/>
              <w:t>wypowiedzi, uzupełniania notatki nt. festiwalu filmowego).</w:t>
            </w:r>
          </w:p>
          <w:p w:rsidR="008F4C52" w:rsidRPr="004C2FBD" w:rsidRDefault="008F4C52" w:rsidP="000A13E4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wypowiedzi.</w:t>
            </w:r>
          </w:p>
          <w:p w:rsidR="0040161E" w:rsidRPr="008974A5" w:rsidRDefault="008F4C52" w:rsidP="000A13E4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kontekst (osoby, miejsce) wypowiedzi.</w:t>
            </w:r>
          </w:p>
          <w:p w:rsidR="0040161E" w:rsidRPr="008974A5" w:rsidRDefault="0040161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8F4C52" w:rsidRPr="008974A5" w:rsidRDefault="001A1888" w:rsidP="000A13E4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</w:t>
            </w:r>
            <w:r w:rsidR="008F4C52" w:rsidRPr="008974A5">
              <w:rPr>
                <w:sz w:val="22"/>
                <w:szCs w:val="22"/>
              </w:rPr>
              <w:lastRenderedPageBreak/>
              <w:t>podstawie wysłuchanej wypowiedzi, uzupełniania notatki nt. festiwalu filmowego).</w:t>
            </w:r>
          </w:p>
          <w:p w:rsidR="008F4C52" w:rsidRPr="008974A5" w:rsidRDefault="008F4C52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określa intencje autora wypowiedzi.</w:t>
            </w:r>
          </w:p>
          <w:p w:rsidR="008F4C52" w:rsidRPr="008974A5" w:rsidRDefault="008F4C52" w:rsidP="000A13E4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określa kontekst (osoby, miejsce) wypowiedzi.</w:t>
            </w:r>
          </w:p>
          <w:p w:rsidR="0040161E" w:rsidRPr="008974A5" w:rsidRDefault="0040161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złożonych wypowiedzi.</w:t>
            </w:r>
          </w:p>
          <w:p w:rsidR="008F4C52" w:rsidRPr="004C2FBD" w:rsidRDefault="001A1888" w:rsidP="000A13E4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złożone informacje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</w:t>
            </w:r>
            <w:r w:rsidR="008F4C52" w:rsidRPr="008974A5">
              <w:rPr>
                <w:sz w:val="22"/>
                <w:szCs w:val="22"/>
              </w:rPr>
              <w:lastRenderedPageBreak/>
              <w:t>filmowego).</w:t>
            </w:r>
          </w:p>
          <w:p w:rsidR="0040161E" w:rsidRPr="008974A5" w:rsidRDefault="008F4C52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samodzielnie określa intencje autora wypowiedzi.</w:t>
            </w:r>
          </w:p>
          <w:p w:rsidR="0040161E" w:rsidRPr="008974A5" w:rsidRDefault="008F4C52" w:rsidP="000A13E4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problemu samodzielnie określa kontekst (osoby, miejsce) wypowiedzi.</w:t>
            </w:r>
          </w:p>
        </w:tc>
      </w:tr>
      <w:tr w:rsidR="0040161E" w:rsidRPr="008974A5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</w:t>
            </w:r>
            <w:r w:rsidR="00D96FF4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1B313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</w:t>
            </w:r>
            <w:proofErr w:type="spellStart"/>
            <w:r w:rsidR="008F4C52" w:rsidRPr="008974A5">
              <w:rPr>
                <w:sz w:val="22"/>
                <w:szCs w:val="22"/>
              </w:rPr>
              <w:t>Bollywood</w:t>
            </w:r>
            <w:proofErr w:type="spellEnd"/>
            <w:r w:rsidR="008F4C5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:rsidR="001B313E" w:rsidRPr="008974A5" w:rsidRDefault="001B313E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C52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Przeważnie rozumie ogólny sens prostych tekstów lub fragmentów tekstu.</w:t>
            </w:r>
          </w:p>
          <w:p w:rsidR="001B313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</w:t>
            </w:r>
            <w:proofErr w:type="spellStart"/>
            <w:r w:rsidR="008F4C52" w:rsidRPr="008974A5">
              <w:rPr>
                <w:sz w:val="22"/>
                <w:szCs w:val="22"/>
              </w:rPr>
              <w:t>Bollywood</w:t>
            </w:r>
            <w:proofErr w:type="spellEnd"/>
            <w:r w:rsidR="008F4C52" w:rsidRPr="008974A5">
              <w:rPr>
                <w:sz w:val="22"/>
                <w:szCs w:val="22"/>
              </w:rPr>
              <w:t>).</w:t>
            </w:r>
          </w:p>
          <w:p w:rsidR="001B313E" w:rsidRPr="008974A5" w:rsidRDefault="001B313E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3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sens prostych tekstów lub fragmentów tekstu.</w:t>
            </w:r>
          </w:p>
          <w:p w:rsidR="001B313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B313E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3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:rsidR="001B313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</w:t>
            </w:r>
            <w:proofErr w:type="spellStart"/>
            <w:r w:rsidR="008F4C52" w:rsidRPr="008974A5">
              <w:rPr>
                <w:sz w:val="22"/>
                <w:szCs w:val="22"/>
              </w:rPr>
              <w:t>Bollywood</w:t>
            </w:r>
            <w:proofErr w:type="spellEnd"/>
            <w:r w:rsidR="008F4C52" w:rsidRPr="008974A5">
              <w:rPr>
                <w:sz w:val="22"/>
                <w:szCs w:val="22"/>
              </w:rPr>
              <w:t>).</w:t>
            </w:r>
          </w:p>
          <w:p w:rsidR="001B313E" w:rsidRPr="008974A5" w:rsidRDefault="001B313E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C2FBD" w:rsidRDefault="001A1888" w:rsidP="000A13E4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</w:t>
            </w:r>
            <w:r w:rsidR="001B313E" w:rsidRPr="008974A5">
              <w:rPr>
                <w:sz w:val="22"/>
                <w:szCs w:val="22"/>
              </w:rPr>
              <w:lastRenderedPageBreak/>
              <w:t xml:space="preserve">make a blockbuster’); przedstawia intencje, wyraża emocje (nt. filmu). 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3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</w:t>
            </w:r>
            <w:r w:rsidR="001B313E" w:rsidRPr="008974A5">
              <w:rPr>
                <w:sz w:val="22"/>
                <w:szCs w:val="22"/>
              </w:rPr>
              <w:lastRenderedPageBreak/>
              <w:t xml:space="preserve">to make a blockbuster’); przedstawia intencje, wyraża emocje (nt. filmu). 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3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</w:t>
            </w:r>
            <w:r w:rsidR="001B313E" w:rsidRPr="008974A5">
              <w:rPr>
                <w:sz w:val="22"/>
                <w:szCs w:val="22"/>
              </w:rPr>
              <w:lastRenderedPageBreak/>
              <w:t>blockbuster’); przedstawia intencje, wyraża emocje (nt. filmu).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nieliczne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</w:t>
            </w:r>
            <w:r w:rsidR="001B313E" w:rsidRPr="008974A5">
              <w:rPr>
                <w:sz w:val="22"/>
                <w:szCs w:val="22"/>
              </w:rPr>
              <w:lastRenderedPageBreak/>
              <w:t>game ‘How to make a blockbuster’); przedstawia intencje, wyraża emocje (nt. filmu).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nie popełniając błędów.</w:t>
            </w:r>
          </w:p>
        </w:tc>
      </w:tr>
      <w:tr w:rsidR="0040161E" w:rsidRPr="008974A5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21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</w:t>
            </w:r>
            <w:r w:rsidR="00F35F4E" w:rsidRPr="008974A5">
              <w:rPr>
                <w:sz w:val="22"/>
                <w:szCs w:val="22"/>
              </w:rPr>
              <w:t xml:space="preserve"> błędy</w:t>
            </w:r>
            <w:r w:rsidRPr="008974A5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 niezaburzające komunikacji,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Samodzielnie i stosując bogate słownictwo,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3E" w:rsidRPr="008974A5" w:rsidRDefault="00211AF5" w:rsidP="000A13E4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 zakłócające komunikację: uzyskuje i przekazuje informacje (np. konkretnego filmu, ulubionego gatunku </w:t>
            </w:r>
            <w:r w:rsidRPr="008974A5">
              <w:rPr>
                <w:sz w:val="22"/>
                <w:szCs w:val="22"/>
              </w:rPr>
              <w:lastRenderedPageBreak/>
              <w:t>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3E" w:rsidRPr="008974A5" w:rsidRDefault="00211AF5" w:rsidP="000A13E4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(np. konkretnego filmu, ulubionego gatunku filmu, sondażu nt. upodobań </w:t>
            </w:r>
            <w:r w:rsidRPr="008974A5">
              <w:rPr>
                <w:sz w:val="22"/>
                <w:szCs w:val="22"/>
              </w:rPr>
              <w:lastRenderedPageBreak/>
              <w:t>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D0286" w:rsidRDefault="00211AF5" w:rsidP="000A13E4">
            <w:pPr>
              <w:numPr>
                <w:ilvl w:val="0"/>
                <w:numId w:val="1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(np. konkretnego filmu, ulubionego gatunku filmu, </w:t>
            </w:r>
            <w:r w:rsidRPr="008974A5">
              <w:rPr>
                <w:sz w:val="22"/>
                <w:szCs w:val="22"/>
              </w:rPr>
              <w:lastRenderedPageBreak/>
              <w:t>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:rsidR="001D0286" w:rsidRPr="008974A5" w:rsidRDefault="001D0286" w:rsidP="001D0286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3E" w:rsidRPr="008974A5" w:rsidRDefault="00211AF5" w:rsidP="000A13E4">
            <w:pPr>
              <w:numPr>
                <w:ilvl w:val="0"/>
                <w:numId w:val="1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(np. konkretnego filmu, ulubionego gatunku filmu, sondażu nt. upodobań filmowych, ostatniego wyjścia </w:t>
            </w:r>
            <w:r w:rsidRPr="008974A5">
              <w:rPr>
                <w:sz w:val="22"/>
                <w:szCs w:val="22"/>
              </w:rPr>
              <w:lastRenderedPageBreak/>
              <w:t>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40161E" w:rsidRPr="008974A5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  <w:p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:rsidR="0040161E" w:rsidRPr="008974A5" w:rsidRDefault="001A1888" w:rsidP="009764AD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4AD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:rsidR="0040161E" w:rsidRPr="008974A5" w:rsidRDefault="001A1888" w:rsidP="000A13E4">
            <w:pPr>
              <w:numPr>
                <w:ilvl w:val="0"/>
                <w:numId w:val="8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 łatwością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:rsidR="0040161E" w:rsidRPr="008974A5" w:rsidRDefault="0040161E" w:rsidP="009764AD">
            <w:pPr>
              <w:ind w:left="176"/>
              <w:rPr>
                <w:sz w:val="22"/>
                <w:szCs w:val="22"/>
              </w:rPr>
            </w:pPr>
          </w:p>
        </w:tc>
      </w:tr>
    </w:tbl>
    <w:p w:rsidR="0040161E" w:rsidRDefault="0040161E"/>
    <w:p w:rsidR="001D0286" w:rsidRDefault="001D0286"/>
    <w:p w:rsidR="001D0286" w:rsidRDefault="001D0286"/>
    <w:p w:rsidR="001D0286" w:rsidRDefault="001D0286"/>
    <w:p w:rsidR="001D0286" w:rsidRDefault="001D0286"/>
    <w:p w:rsidR="001D0286" w:rsidRPr="008974A5" w:rsidRDefault="001D0286"/>
    <w:p w:rsidR="0040161E" w:rsidRPr="008974A5" w:rsidRDefault="0040161E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2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RPr="008974A5" w:rsidTr="003F48CF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B3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:rsidR="004472B3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:rsidR="004472B3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:rsidR="00015ECB" w:rsidRPr="008974A5" w:rsidRDefault="00015ECB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have/ha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s (not)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:rsidR="004472B3" w:rsidRPr="008974A5" w:rsidRDefault="001A1888" w:rsidP="000A13E4">
            <w:pPr>
              <w:numPr>
                <w:ilvl w:val="0"/>
                <w:numId w:val="21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:rsidR="003F48CF" w:rsidRPr="008974A5" w:rsidRDefault="003F48CF" w:rsidP="004C2FBD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:rsidR="003F48CF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C2FBD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="004C2FBD">
              <w:rPr>
                <w:i/>
                <w:sz w:val="22"/>
                <w:szCs w:val="22"/>
                <w:lang w:eastAsia="en-US"/>
              </w:rPr>
              <w:t>C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ontinuous</w:t>
            </w:r>
            <w:proofErr w:type="spellEnd"/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:rsidR="003F48CF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:rsidR="003F48CF" w:rsidRPr="008974A5" w:rsidRDefault="004472B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:rsidR="003F48CF" w:rsidRPr="004C2FBD" w:rsidRDefault="004472B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:rsidR="0040161E" w:rsidRPr="008974A5" w:rsidRDefault="003F48CF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B3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:rsidR="004472B3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="004C2FBD">
              <w:rPr>
                <w:sz w:val="22"/>
                <w:szCs w:val="22"/>
              </w:rPr>
              <w:t>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:rsidR="004472B3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:rsidR="004472B3" w:rsidRPr="004C2FBD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:rsidR="00015ECB" w:rsidRPr="008974A5" w:rsidRDefault="00015ECB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:rsidR="00312009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:rsidR="003F48CF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:rsidR="003F48CF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:rsidR="003F48CF" w:rsidRPr="008974A5" w:rsidRDefault="004472B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:rsidR="003F48CF" w:rsidRPr="008974A5" w:rsidRDefault="004472B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:rsidR="003F48CF" w:rsidRPr="008974A5" w:rsidRDefault="003F48CF" w:rsidP="000A13E4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2B3" w:rsidRPr="008974A5" w:rsidRDefault="001A1888" w:rsidP="000A13E4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:rsidR="004472B3" w:rsidRPr="008974A5" w:rsidRDefault="001A1888" w:rsidP="000A13E4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:rsidR="004472B3" w:rsidRPr="008974A5" w:rsidRDefault="001A1888" w:rsidP="000A13E4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="004C2FBD">
              <w:rPr>
                <w:sz w:val="22"/>
                <w:szCs w:val="22"/>
              </w:rPr>
              <w:t>.</w:t>
            </w:r>
          </w:p>
          <w:p w:rsidR="00015ECB" w:rsidRPr="008974A5" w:rsidRDefault="00015ECB" w:rsidP="000A13E4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:rsidR="00CB084C" w:rsidRPr="008974A5" w:rsidRDefault="00CB084C" w:rsidP="000A13E4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:rsidR="004472B3" w:rsidRPr="008974A5" w:rsidRDefault="001A1888" w:rsidP="000A13E4">
            <w:pPr>
              <w:numPr>
                <w:ilvl w:val="0"/>
                <w:numId w:val="9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określonym momencie w przeszłości).</w:t>
            </w:r>
          </w:p>
          <w:p w:rsidR="0040161E" w:rsidRPr="008974A5" w:rsidRDefault="001A1888" w:rsidP="000A13E4">
            <w:pPr>
              <w:numPr>
                <w:ilvl w:val="0"/>
                <w:numId w:val="9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:rsidR="0040161E" w:rsidRPr="008974A5" w:rsidRDefault="001A1888" w:rsidP="000A13E4">
            <w:pPr>
              <w:numPr>
                <w:ilvl w:val="0"/>
                <w:numId w:val="9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:rsidR="003F48CF" w:rsidRPr="008974A5" w:rsidRDefault="004472B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:rsidR="003F48CF" w:rsidRPr="008974A5" w:rsidRDefault="004472B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:rsidR="003F48CF" w:rsidRPr="008974A5" w:rsidRDefault="003F48CF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CB" w:rsidRPr="008974A5" w:rsidRDefault="001A1888" w:rsidP="000A13E4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:rsidR="00015ECB" w:rsidRPr="008974A5" w:rsidRDefault="001A1888" w:rsidP="000A13E4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:rsidR="00015ECB" w:rsidRPr="008974A5" w:rsidRDefault="001A1888" w:rsidP="000A13E4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:rsidR="004472B3" w:rsidRPr="008974A5" w:rsidRDefault="00015ECB" w:rsidP="000A13E4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have/ha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s (not)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:rsidR="005F634A" w:rsidRPr="008974A5" w:rsidRDefault="005F634A" w:rsidP="000A13E4">
            <w:pPr>
              <w:numPr>
                <w:ilvl w:val="0"/>
                <w:numId w:val="9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:rsidR="003F48CF" w:rsidRPr="008974A5" w:rsidRDefault="001A1888" w:rsidP="000A13E4">
            <w:pPr>
              <w:numPr>
                <w:ilvl w:val="0"/>
                <w:numId w:val="9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czynności, które wydarzyły się w określonym momencie w przeszłości).</w:t>
            </w:r>
          </w:p>
          <w:p w:rsidR="003F48CF" w:rsidRPr="008974A5" w:rsidRDefault="001A1888" w:rsidP="000A13E4">
            <w:pPr>
              <w:numPr>
                <w:ilvl w:val="0"/>
                <w:numId w:val="9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3F48CF" w:rsidRPr="008974A5" w:rsidRDefault="001A1888" w:rsidP="000A13E4">
            <w:pPr>
              <w:numPr>
                <w:ilvl w:val="0"/>
                <w:numId w:val="9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:rsidR="003F48CF" w:rsidRPr="008974A5" w:rsidRDefault="004472B3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:rsidR="004472B3" w:rsidRPr="008974A5" w:rsidRDefault="004472B3" w:rsidP="000A13E4">
            <w:pPr>
              <w:numPr>
                <w:ilvl w:val="0"/>
                <w:numId w:val="9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:rsidR="003F48CF" w:rsidRPr="008974A5" w:rsidRDefault="003F48CF" w:rsidP="000A13E4">
            <w:pPr>
              <w:numPr>
                <w:ilvl w:val="0"/>
                <w:numId w:val="9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:rsidR="003F48CF" w:rsidRPr="008974A5" w:rsidRDefault="003F48CF" w:rsidP="003F48CF">
            <w:pPr>
              <w:ind w:left="323"/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Pr="008974A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D0286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</w:t>
            </w:r>
            <w:r w:rsidR="009D0555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:rsidR="008E7DAA" w:rsidRPr="008974A5" w:rsidRDefault="008E7DAA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:rsidR="0040161E" w:rsidRPr="008974A5" w:rsidRDefault="008E7DA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:rsidR="008E7DAA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niewielką pomocą na ogół znajduje w tekście określone informacje, przy wyszukiwaniu złożonych informacji czasem popełnia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:rsidR="008E7DAA" w:rsidRPr="008974A5" w:rsidRDefault="008E7DAA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8E7DAA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:rsidR="008E7DAA" w:rsidRPr="008974A5" w:rsidRDefault="008E7DAA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:rsidR="0040161E" w:rsidRPr="008974A5" w:rsidRDefault="0040161E" w:rsidP="00672B38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:rsidR="008E7DAA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znajduje w tekście podstawowe oraz złożone informacje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:rsidR="00672B38" w:rsidRPr="008974A5" w:rsidRDefault="00672B38" w:rsidP="00672B38">
            <w:pPr>
              <w:pStyle w:val="Akapitzlist"/>
            </w:pPr>
          </w:p>
          <w:p w:rsidR="00672B38" w:rsidRPr="008974A5" w:rsidRDefault="00672B38" w:rsidP="00672B38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:rsidR="00672B38" w:rsidRPr="008974A5" w:rsidRDefault="00672B3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4C2FBD" w:rsidRDefault="001A1888" w:rsidP="000A13E4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:rsidR="0040161E" w:rsidRPr="008974A5" w:rsidRDefault="001A1888" w:rsidP="000A13E4">
            <w:pPr>
              <w:numPr>
                <w:ilvl w:val="0"/>
                <w:numId w:val="21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672B38" w:rsidRPr="008974A5">
              <w:rPr>
                <w:sz w:val="22"/>
                <w:szCs w:val="22"/>
              </w:rPr>
              <w:t xml:space="preserve">rozpoznaje i wymawia 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t>/</w:t>
            </w:r>
            <w:r w:rsidR="00672B38" w:rsidRPr="008974A5">
              <w:rPr>
                <w:sz w:val="22"/>
                <w:szCs w:val="22"/>
              </w:rPr>
              <w:t>wɒz</w:t>
            </w:r>
            <w:r w:rsidR="00672B38" w:rsidRPr="008974A5">
              <w:t>/, /</w:t>
            </w:r>
            <w:r w:rsidR="00672B38" w:rsidRPr="008974A5">
              <w:rPr>
                <w:sz w:val="22"/>
                <w:szCs w:val="22"/>
              </w:rPr>
              <w:t>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</w:t>
            </w:r>
            <w:r w:rsidR="00672B38"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8974A5" w:rsidRDefault="001A1888" w:rsidP="000A13E4">
            <w:pPr>
              <w:numPr>
                <w:ilvl w:val="0"/>
                <w:numId w:val="8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:rsidR="0040161E" w:rsidRPr="008974A5" w:rsidRDefault="001A1888" w:rsidP="000A13E4">
            <w:pPr>
              <w:numPr>
                <w:ilvl w:val="0"/>
                <w:numId w:val="21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672B38" w:rsidRPr="008974A5">
              <w:rPr>
                <w:sz w:val="22"/>
                <w:szCs w:val="22"/>
              </w:rPr>
              <w:t xml:space="preserve">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/wɒz/, /w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z/</w:t>
            </w:r>
            <w:r w:rsidRPr="008974A5">
              <w:rPr>
                <w:sz w:val="22"/>
                <w:szCs w:val="22"/>
              </w:rPr>
              <w:t>, ale często popełnia błędy w wymowie.</w:t>
            </w:r>
          </w:p>
          <w:p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B38" w:rsidRPr="008974A5" w:rsidRDefault="001A1888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 xml:space="preserve">historii o </w:t>
            </w:r>
            <w:r w:rsidR="008C3A83" w:rsidRPr="008974A5">
              <w:rPr>
                <w:sz w:val="22"/>
                <w:szCs w:val="22"/>
              </w:rPr>
              <w:lastRenderedPageBreak/>
              <w:t>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:rsidR="0040161E" w:rsidRPr="008974A5" w:rsidRDefault="001A1888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Pr="008974A5">
              <w:rPr>
                <w:sz w:val="22"/>
                <w:szCs w:val="22"/>
              </w:rPr>
              <w:t xml:space="preserve"> i zwykle poprawnie go wymawia</w:t>
            </w:r>
            <w:r w:rsidRPr="008974A5">
              <w:t>.</w:t>
            </w:r>
          </w:p>
          <w:p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86" w:rsidRPr="004C2FBD" w:rsidRDefault="001A1888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rPr>
                <w:sz w:val="22"/>
                <w:szCs w:val="22"/>
              </w:rPr>
              <w:lastRenderedPageBreak/>
              <w:t>przeskrobał), wyraża swoje opinie (np. czy zwierzęta mogą być winne przestępstwa).</w:t>
            </w:r>
          </w:p>
          <w:p w:rsidR="0040161E" w:rsidRPr="008974A5" w:rsidRDefault="001A1888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="008C3A83" w:rsidRPr="008974A5">
              <w:t xml:space="preserve"> </w:t>
            </w:r>
            <w:r w:rsidRPr="008974A5">
              <w:t>i zawsze poprawnie go wymawia.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8974A5" w:rsidRDefault="001A1888" w:rsidP="000A13E4">
            <w:pPr>
              <w:numPr>
                <w:ilvl w:val="0"/>
                <w:numId w:val="21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 zakłócające komunikację, tworzy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:rsidR="0040161E" w:rsidRPr="008974A5" w:rsidRDefault="0040161E" w:rsidP="008C3A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8974A5" w:rsidRDefault="001A1888" w:rsidP="000A13E4">
            <w:pPr>
              <w:numPr>
                <w:ilvl w:val="0"/>
                <w:numId w:val="21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8974A5" w:rsidRDefault="001A1888" w:rsidP="000A13E4">
            <w:pPr>
              <w:numPr>
                <w:ilvl w:val="0"/>
                <w:numId w:val="21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83" w:rsidRPr="008974A5" w:rsidRDefault="001A1888" w:rsidP="000A13E4">
            <w:pPr>
              <w:numPr>
                <w:ilvl w:val="0"/>
                <w:numId w:val="21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17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8C3A83" w:rsidRPr="008974A5">
              <w:rPr>
                <w:sz w:val="22"/>
                <w:szCs w:val="22"/>
              </w:rPr>
              <w:t>uzyskuje i przekazuje informacje (np. odnośnie czynności wykonywanej o określonej porze poprzedniego dnia, opisu osób, środków transportu); uzyskuje i 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17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8C3A83" w:rsidRPr="008974A5">
              <w:rPr>
                <w:sz w:val="22"/>
                <w:szCs w:val="22"/>
              </w:rPr>
              <w:t>uzyskuje i przekazuje informacje (np. odnośnie czynności wykonywanej o określonej porze poprzedniego dnia, 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transportu); uzyskuje i przekazuje </w:t>
            </w:r>
            <w:r w:rsidR="008C3A83" w:rsidRPr="008974A5">
              <w:rPr>
                <w:sz w:val="22"/>
                <w:szCs w:val="22"/>
              </w:rPr>
              <w:lastRenderedPageBreak/>
              <w:t>opinie.</w:t>
            </w:r>
          </w:p>
          <w:p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8C3A83" w:rsidRPr="008974A5">
              <w:rPr>
                <w:sz w:val="22"/>
                <w:szCs w:val="22"/>
              </w:rPr>
              <w:t>uzyskuje i przekazuje informacje (np. odnośnie czynności wykonywanej o określonej porze poprzedniego dnia, opisu osób, środków transportu); uzyskuje i przekazuje opinie.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A83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8C3A83" w:rsidRPr="008974A5" w:rsidRDefault="008C3A83" w:rsidP="008C3A83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A83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</w:tbl>
    <w:p w:rsidR="0040161E" w:rsidRPr="008974A5" w:rsidRDefault="0040161E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3 </w:t>
            </w:r>
            <w:r w:rsidR="008C3A83" w:rsidRPr="008974A5">
              <w:rPr>
                <w:b/>
                <w:lang w:val="en-GB"/>
              </w:rPr>
              <w:t>Near and far</w:t>
            </w:r>
          </w:p>
        </w:tc>
      </w:tr>
    </w:tbl>
    <w:p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RPr="008974A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D8" w:rsidRPr="008974A5" w:rsidRDefault="001A1888" w:rsidP="000A13E4"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 w:rsidP="000A13E4"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:rsidR="005C10D8" w:rsidRPr="008974A5" w:rsidRDefault="005C10D8" w:rsidP="00F431D5">
            <w:pPr>
              <w:tabs>
                <w:tab w:val="left" w:pos="226"/>
              </w:tabs>
            </w:pPr>
          </w:p>
          <w:p w:rsidR="000B0FEC" w:rsidRPr="008974A5" w:rsidRDefault="001A1888" w:rsidP="000A13E4"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:rsidR="0040161E" w:rsidRPr="008974A5" w:rsidRDefault="001A1888" w:rsidP="000A13E4"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</w:t>
            </w:r>
            <w:r w:rsidR="000B0FEC" w:rsidRPr="008974A5">
              <w:rPr>
                <w:sz w:val="22"/>
                <w:szCs w:val="22"/>
              </w:rPr>
              <w:lastRenderedPageBreak/>
              <w:t>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:rsidR="0040161E" w:rsidRPr="008974A5" w:rsidRDefault="001A1888" w:rsidP="000A13E4"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:rsidR="00F431D5" w:rsidRPr="008974A5" w:rsidRDefault="001A1888" w:rsidP="000A13E4"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:rsidR="0040161E" w:rsidRPr="008974A5" w:rsidRDefault="001A1888" w:rsidP="000A13E4"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rośliny i zwierzęta, 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:rsidR="00F431D5" w:rsidRPr="008974A5" w:rsidRDefault="001A1888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:rsidR="00F431D5" w:rsidRPr="004C2FBD" w:rsidRDefault="00FA533F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:rsidR="00F431D5" w:rsidRPr="008974A5" w:rsidRDefault="001A1888" w:rsidP="000A13E4">
            <w:pPr>
              <w:numPr>
                <w:ilvl w:val="0"/>
                <w:numId w:val="8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since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already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yet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A533F" w:rsidRPr="008974A5">
              <w:rPr>
                <w:i/>
                <w:sz w:val="22"/>
                <w:szCs w:val="22"/>
                <w:lang w:eastAsia="en-US"/>
              </w:rPr>
              <w:lastRenderedPageBreak/>
              <w:t>just</w:t>
            </w:r>
            <w:proofErr w:type="spellEnd"/>
            <w:r w:rsidR="00FA533F"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:rsidR="00F431D5" w:rsidRPr="004C2FBD" w:rsidRDefault="007867FE" w:rsidP="000A13E4">
            <w:pPr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going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to.</w:t>
            </w:r>
          </w:p>
          <w:p w:rsidR="00F431D5" w:rsidRPr="008974A5" w:rsidRDefault="00F431D5" w:rsidP="00F431D5">
            <w:pPr>
              <w:ind w:left="323"/>
              <w:rPr>
                <w:sz w:val="2"/>
                <w:szCs w:val="2"/>
              </w:rPr>
            </w:pPr>
          </w:p>
          <w:p w:rsidR="00F431D5" w:rsidRPr="004C2FBD" w:rsidRDefault="007867FE" w:rsidP="000A13E4">
            <w:pPr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:rsidR="00F431D5" w:rsidRPr="004C2FBD" w:rsidRDefault="007867FE" w:rsidP="000A13E4">
            <w:pPr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:rsidR="00214A3A" w:rsidRPr="004C2FBD" w:rsidRDefault="007867FE" w:rsidP="000A13E4">
            <w:pPr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2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o’clock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when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I was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young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:rsidR="00214A3A" w:rsidRPr="004C2FBD" w:rsidRDefault="007867FE" w:rsidP="000A13E4">
            <w:pPr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:rsidR="00214A3A" w:rsidRPr="004C2FBD" w:rsidRDefault="005A1B2F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perfect</w:t>
            </w:r>
            <w:proofErr w:type="spellEnd"/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How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:rsidR="00214A3A" w:rsidRPr="004C2FBD" w:rsidRDefault="005A1B2F" w:rsidP="000A13E4">
            <w:pPr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:rsidR="005A1B2F" w:rsidRPr="008974A5" w:rsidRDefault="005A1B2F" w:rsidP="000A13E4">
            <w:pPr>
              <w:numPr>
                <w:ilvl w:val="0"/>
                <w:numId w:val="8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D8" w:rsidRPr="008974A5" w:rsidRDefault="001A1888" w:rsidP="000A13E4">
            <w:pPr>
              <w:numPr>
                <w:ilvl w:val="0"/>
                <w:numId w:val="6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:rsidR="005C10D8" w:rsidRPr="008974A5" w:rsidRDefault="001A1888" w:rsidP="000A13E4"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:rsidR="000B0FEC" w:rsidRPr="008974A5" w:rsidRDefault="001A1888" w:rsidP="000A13E4"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:rsidR="0040161E" w:rsidRPr="008974A5" w:rsidRDefault="001A1888" w:rsidP="000A13E4"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tradycje i zwyczaje, twórcy i ich dzieła; </w:t>
            </w:r>
            <w:r w:rsidRPr="008974A5">
              <w:rPr>
                <w:sz w:val="22"/>
                <w:szCs w:val="22"/>
              </w:rPr>
              <w:t xml:space="preserve">stosując </w:t>
            </w:r>
            <w:r w:rsidRPr="008974A5">
              <w:rPr>
                <w:sz w:val="22"/>
                <w:szCs w:val="22"/>
              </w:rPr>
              <w:lastRenderedPageBreak/>
              <w:t>je, czasem popełnia błędy.</w:t>
            </w:r>
          </w:p>
          <w:p w:rsidR="0040161E" w:rsidRPr="008974A5" w:rsidRDefault="001A1888" w:rsidP="000A13E4"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:rsidR="00F431D5" w:rsidRPr="008974A5" w:rsidRDefault="001A1888" w:rsidP="000A13E4"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:rsidR="0040161E" w:rsidRPr="008974A5" w:rsidRDefault="001A1888" w:rsidP="000A13E4">
            <w:pPr>
              <w:numPr>
                <w:ilvl w:val="0"/>
                <w:numId w:val="10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:rsidR="0040161E" w:rsidRPr="008974A5" w:rsidRDefault="001A1888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:rsidR="0040161E" w:rsidRPr="008974A5" w:rsidRDefault="001A1888" w:rsidP="000A13E4">
            <w:pPr>
              <w:numPr>
                <w:ilvl w:val="0"/>
                <w:numId w:val="8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:rsidR="0040161E" w:rsidRPr="008974A5" w:rsidRDefault="001A1888" w:rsidP="000A13E4">
            <w:pPr>
              <w:numPr>
                <w:ilvl w:val="0"/>
                <w:numId w:val="8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lastRenderedPageBreak/>
              <w:t>for, since, already, yet, never, ever, just</w:t>
            </w:r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:rsidR="007867FE" w:rsidRPr="008974A5" w:rsidRDefault="007867FE" w:rsidP="000A13E4">
            <w:pPr>
              <w:numPr>
                <w:ilvl w:val="0"/>
                <w:numId w:val="8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:rsidR="007867FE" w:rsidRPr="008974A5" w:rsidRDefault="007867FE" w:rsidP="000A13E4">
            <w:pPr>
              <w:numPr>
                <w:ilvl w:val="0"/>
                <w:numId w:val="8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:rsidR="007867FE" w:rsidRPr="008974A5" w:rsidRDefault="007867FE" w:rsidP="000A13E4">
            <w:pPr>
              <w:numPr>
                <w:ilvl w:val="0"/>
                <w:numId w:val="8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:rsidR="007867FE" w:rsidRPr="008974A5" w:rsidRDefault="007867FE" w:rsidP="000A13E4">
            <w:pPr>
              <w:numPr>
                <w:ilvl w:val="0"/>
                <w:numId w:val="8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:rsidR="00214A3A" w:rsidRPr="008974A5" w:rsidRDefault="007867FE" w:rsidP="000A13E4">
            <w:pPr>
              <w:numPr>
                <w:ilvl w:val="0"/>
                <w:numId w:val="8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:rsidR="005A1B2F" w:rsidRPr="008974A5" w:rsidRDefault="005A1B2F" w:rsidP="000A13E4">
            <w:pPr>
              <w:numPr>
                <w:ilvl w:val="0"/>
                <w:numId w:val="8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lastRenderedPageBreak/>
              <w:t>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:rsidR="005A1B2F" w:rsidRPr="008974A5" w:rsidRDefault="005A1B2F" w:rsidP="000A13E4">
            <w:pPr>
              <w:numPr>
                <w:ilvl w:val="0"/>
                <w:numId w:val="8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:rsidR="005A1B2F" w:rsidRPr="008974A5" w:rsidRDefault="005A1B2F" w:rsidP="000A13E4">
            <w:pPr>
              <w:numPr>
                <w:ilvl w:val="0"/>
                <w:numId w:val="8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D8" w:rsidRPr="008974A5" w:rsidRDefault="001A1888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:rsidR="000B0FEC" w:rsidRPr="008974A5" w:rsidRDefault="001A1888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:rsidR="0040161E" w:rsidRPr="008974A5" w:rsidRDefault="001A1888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:rsidR="0040161E" w:rsidRPr="008974A5" w:rsidRDefault="001A1888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tradycje i zwyczaje, twórcy i </w:t>
            </w:r>
            <w:r w:rsidR="000B0FEC" w:rsidRPr="008974A5">
              <w:rPr>
                <w:sz w:val="22"/>
                <w:szCs w:val="22"/>
              </w:rPr>
              <w:lastRenderedPageBreak/>
              <w:t>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:rsidR="0040161E" w:rsidRPr="008974A5" w:rsidRDefault="001A1888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:rsidR="0040161E" w:rsidRPr="008974A5" w:rsidRDefault="001A1888" w:rsidP="000A13E4">
            <w:pPr>
              <w:numPr>
                <w:ilvl w:val="0"/>
                <w:numId w:val="10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:rsidR="0040161E" w:rsidRPr="008974A5" w:rsidRDefault="001A1888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:rsidR="00F431D5" w:rsidRPr="008974A5" w:rsidRDefault="001A1888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:rsidR="0040161E" w:rsidRPr="008974A5" w:rsidRDefault="001A1888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:rsidR="00F431D5" w:rsidRPr="008974A5" w:rsidRDefault="001A1888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lastRenderedPageBreak/>
              <w:t>for, since, already, yet, never, ever, just</w:t>
            </w:r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:rsidR="007867FE" w:rsidRPr="008974A5" w:rsidRDefault="007867FE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:rsidR="007867FE" w:rsidRPr="008974A5" w:rsidRDefault="007867FE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:rsidR="007867FE" w:rsidRPr="008974A5" w:rsidRDefault="007867FE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:rsidR="00214A3A" w:rsidRPr="008974A5" w:rsidRDefault="007867FE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:rsidR="00214A3A" w:rsidRPr="008974A5" w:rsidRDefault="005A1B2F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:rsidR="00214A3A" w:rsidRPr="008974A5" w:rsidRDefault="00214A3A" w:rsidP="00214A3A">
            <w:pPr>
              <w:ind w:left="181"/>
              <w:rPr>
                <w:sz w:val="2"/>
                <w:szCs w:val="2"/>
              </w:rPr>
            </w:pPr>
          </w:p>
          <w:p w:rsidR="005A1B2F" w:rsidRPr="008974A5" w:rsidRDefault="005A1B2F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:rsidR="00214A3A" w:rsidRPr="008974A5" w:rsidRDefault="00214A3A" w:rsidP="00214A3A">
            <w:pPr>
              <w:ind w:left="181"/>
              <w:rPr>
                <w:sz w:val="20"/>
                <w:szCs w:val="20"/>
              </w:rPr>
            </w:pPr>
          </w:p>
          <w:p w:rsidR="005A1B2F" w:rsidRPr="008974A5" w:rsidRDefault="005A1B2F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:rsidR="005A1B2F" w:rsidRPr="008974A5" w:rsidRDefault="005A1B2F" w:rsidP="000A13E4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:rsidR="005A1B2F" w:rsidRPr="008974A5" w:rsidRDefault="005A1B2F" w:rsidP="00F431D5">
            <w:pPr>
              <w:tabs>
                <w:tab w:val="num" w:pos="181"/>
              </w:tabs>
              <w:ind w:left="181" w:hanging="142"/>
            </w:pP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D8" w:rsidRPr="008974A5" w:rsidRDefault="001A1888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="004C2FBD">
              <w:rPr>
                <w:sz w:val="22"/>
                <w:szCs w:val="22"/>
              </w:rPr>
              <w:t>.</w:t>
            </w:r>
          </w:p>
          <w:p w:rsidR="005C10D8" w:rsidRPr="004C2FBD" w:rsidRDefault="001A1888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:rsidR="000B0FEC" w:rsidRPr="004C2FBD" w:rsidRDefault="001A1888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terenie. </w:t>
            </w:r>
          </w:p>
          <w:p w:rsidR="000B0FEC" w:rsidRPr="008974A5" w:rsidRDefault="001A1888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dzieła.</w:t>
            </w:r>
          </w:p>
          <w:p w:rsidR="00F431D5" w:rsidRPr="008974A5" w:rsidRDefault="001A1888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t xml:space="preserve">słownictwo z zakresu: </w:t>
            </w:r>
            <w:r w:rsidR="000B0FEC" w:rsidRPr="008974A5">
              <w:rPr>
                <w:sz w:val="22"/>
                <w:szCs w:val="22"/>
              </w:rPr>
              <w:lastRenderedPageBreak/>
              <w:t>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:rsidR="00F431D5" w:rsidRPr="008974A5" w:rsidRDefault="001A1888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</w:t>
            </w:r>
            <w:r w:rsidR="004C2FBD">
              <w:rPr>
                <w:sz w:val="22"/>
                <w:szCs w:val="22"/>
              </w:rPr>
              <w:t>.</w:t>
            </w:r>
          </w:p>
          <w:p w:rsidR="00F431D5" w:rsidRPr="008974A5" w:rsidRDefault="001A1888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:rsidR="00FA533F" w:rsidRPr="004C2FBD" w:rsidRDefault="001A1888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:rsidR="00F431D5" w:rsidRPr="004C2FBD" w:rsidRDefault="001A1888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:rsidR="00F431D5" w:rsidRPr="008974A5" w:rsidRDefault="001A1888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:rsidR="00F431D5" w:rsidRPr="008974A5" w:rsidRDefault="007867FE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F431D5" w:rsidRPr="008974A5" w:rsidRDefault="007867FE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</w:t>
            </w:r>
            <w:r w:rsidRPr="008974A5">
              <w:rPr>
                <w:sz w:val="22"/>
                <w:szCs w:val="22"/>
              </w:rPr>
              <w:lastRenderedPageBreak/>
              <w:t>poprawnie je stosuje</w:t>
            </w:r>
            <w:r w:rsidR="004C2FBD">
              <w:rPr>
                <w:sz w:val="22"/>
                <w:szCs w:val="22"/>
              </w:rPr>
              <w:t>.</w:t>
            </w:r>
          </w:p>
          <w:p w:rsidR="00F431D5" w:rsidRPr="004C2FBD" w:rsidRDefault="007867FE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F431D5" w:rsidRPr="008974A5" w:rsidRDefault="00F431D5" w:rsidP="00F431D5">
            <w:pPr>
              <w:ind w:left="181"/>
              <w:rPr>
                <w:sz w:val="2"/>
                <w:szCs w:val="2"/>
              </w:rPr>
            </w:pPr>
          </w:p>
          <w:p w:rsidR="00214A3A" w:rsidRPr="004C2FBD" w:rsidRDefault="007867FE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5A1B2F" w:rsidRPr="008974A5" w:rsidRDefault="005A1B2F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214A3A" w:rsidRPr="004C2FBD" w:rsidRDefault="005A1B2F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214A3A" w:rsidRPr="004C2FBD" w:rsidRDefault="005A1B2F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5A1B2F" w:rsidRPr="008974A5" w:rsidRDefault="005A1B2F" w:rsidP="000A13E4">
            <w:pPr>
              <w:numPr>
                <w:ilvl w:val="0"/>
                <w:numId w:val="6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:rsidR="0040161E" w:rsidRPr="008974A5" w:rsidRDefault="0040161E">
            <w:pPr>
              <w:ind w:left="360"/>
              <w:rPr>
                <w:sz w:val="22"/>
                <w:szCs w:val="22"/>
              </w:rPr>
            </w:pP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Pr="001D0286" w:rsidRDefault="00AA385B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</w:t>
            </w:r>
            <w:r w:rsidR="00211AF5" w:rsidRPr="008974A5">
              <w:rPr>
                <w:sz w:val="22"/>
                <w:szCs w:val="22"/>
              </w:rPr>
              <w:t>trudnością określa</w:t>
            </w:r>
            <w:r w:rsidRPr="008974A5">
              <w:rPr>
                <w:sz w:val="22"/>
                <w:szCs w:val="22"/>
              </w:rPr>
              <w:t xml:space="preserve"> intencje autora 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286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AA385B" w:rsidRPr="008974A5" w:rsidRDefault="00AA385B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wypowiedzi/ fragmentu wypowiedzi (o podróży).</w:t>
            </w:r>
          </w:p>
          <w:p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1D0286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AA385B" w:rsidRPr="008974A5" w:rsidRDefault="00AA385B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drobne błędy określa intencje autora wypowiedzi/ fragmentu wypowiedzi (o podróży).</w:t>
            </w:r>
          </w:p>
          <w:p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:rsidR="001D0286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AA385B" w:rsidRPr="008974A5" w:rsidRDefault="00AA385B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autora wypowiedzi/ fragmentu wypowiedzi (o podróży).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znajduje w tekście określone informacje, przy </w:t>
            </w:r>
            <w:r w:rsidRPr="008974A5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:rsidR="00AA385B" w:rsidRPr="008974A5" w:rsidRDefault="00AA385B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BD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4C2FBD">
              <w:rPr>
                <w:sz w:val="22"/>
                <w:szCs w:val="22"/>
              </w:rPr>
              <w:t xml:space="preserve">Z niewielką pomocą na ogół znajduje w tekście określone informacje, przy wyszukiwaniu złożonych </w:t>
            </w:r>
            <w:r w:rsidRPr="004C2FBD">
              <w:rPr>
                <w:sz w:val="22"/>
                <w:szCs w:val="22"/>
              </w:rPr>
              <w:lastRenderedPageBreak/>
              <w:t>informacji czasem popełnia błędy.</w:t>
            </w:r>
          </w:p>
          <w:p w:rsidR="00AA385B" w:rsidRPr="008974A5" w:rsidRDefault="00AA385B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</w:t>
            </w:r>
            <w:r w:rsidR="00211AF5" w:rsidRPr="008974A5">
              <w:rPr>
                <w:sz w:val="22"/>
                <w:szCs w:val="22"/>
              </w:rPr>
              <w:t>ogół potrafi</w:t>
            </w:r>
            <w:r w:rsidRPr="008974A5">
              <w:rPr>
                <w:sz w:val="22"/>
                <w:szCs w:val="22"/>
              </w:rPr>
              <w:t xml:space="preserve"> określić kontekst tekstu.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1D0286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zdarza mu się popełniać błędy.</w:t>
            </w:r>
          </w:p>
          <w:p w:rsidR="00AA385B" w:rsidRPr="008974A5" w:rsidRDefault="00AA385B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286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lub fragmentów tekstu</w:t>
            </w:r>
            <w:r w:rsidR="00721902" w:rsidRPr="008974A5">
              <w:rPr>
                <w:sz w:val="22"/>
                <w:szCs w:val="22"/>
              </w:rPr>
              <w:t>.</w:t>
            </w:r>
          </w:p>
          <w:p w:rsidR="0040161E" w:rsidRPr="001D0286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1D0286" w:rsidRPr="001D0286" w:rsidRDefault="001D0286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AA385B" w:rsidRPr="008974A5" w:rsidRDefault="00AA385B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potrafi samodzielnie określić kontekst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85B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AA385B" w:rsidRPr="008974A5">
              <w:rPr>
                <w:sz w:val="22"/>
                <w:szCs w:val="22"/>
              </w:rPr>
              <w:t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</w:t>
            </w:r>
            <w:r w:rsidR="00AA385B" w:rsidRPr="008974A5">
              <w:rPr>
                <w:sz w:val="22"/>
                <w:szCs w:val="22"/>
              </w:rPr>
              <w:t xml:space="preserve"> z rozpoznaniem i wymową dźwięków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85B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</w:t>
            </w:r>
            <w:r w:rsidR="00AA385B" w:rsidRPr="008974A5">
              <w:rPr>
                <w:sz w:val="22"/>
                <w:szCs w:val="22"/>
              </w:rPr>
              <w:lastRenderedPageBreak/>
              <w:t>odwiedzić), przedstawia marzenia (dot. wakacji).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85B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</w:t>
            </w:r>
            <w:r w:rsidR="00AA385B" w:rsidRPr="008974A5">
              <w:rPr>
                <w:sz w:val="22"/>
                <w:szCs w:val="22"/>
              </w:rPr>
              <w:lastRenderedPageBreak/>
              <w:t>odwiedzić), przedstawia marzenia (dot. wakacji).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A385B" w:rsidRPr="008974A5">
              <w:rPr>
                <w:sz w:val="22"/>
                <w:szCs w:val="22"/>
              </w:rPr>
              <w:t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</w:t>
            </w:r>
            <w:r w:rsidRPr="008974A5">
              <w:rPr>
                <w:sz w:val="22"/>
                <w:szCs w:val="22"/>
              </w:rPr>
              <w:t>; ewentualne drobne błędy nie zaburzają komunikacji.</w:t>
            </w:r>
          </w:p>
          <w:p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:rsidR="0040161E" w:rsidRPr="008974A5" w:rsidRDefault="001A1888" w:rsidP="000A13E4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512"/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18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18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Popełniając dość liczne błędy,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D0286" w:rsidRDefault="001A1888" w:rsidP="000A13E4">
            <w:pPr>
              <w:pStyle w:val="Akapitzlist"/>
              <w:numPr>
                <w:ilvl w:val="0"/>
                <w:numId w:val="18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 błędy niezakłócające komunikacji, tworzy krótkie wypowiedzi pisemne</w:t>
            </w:r>
            <w:r w:rsidR="0094710B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  <w:p w:rsidR="001D0286" w:rsidRPr="008974A5" w:rsidRDefault="001D0286" w:rsidP="001D0286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18"/>
              </w:numPr>
              <w:ind w:left="181" w:hanging="283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10B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uzyskuje i przekazuje informacje (na temat przygotowań do wyjazdu, oferty wakacyjnej, kupowania biletu, pytania o drogę, wcześniejszych podróży/pobytu w jakimś miejscu). </w:t>
            </w:r>
          </w:p>
          <w:p w:rsidR="0040161E" w:rsidRPr="008974A5" w:rsidRDefault="0094710B" w:rsidP="000A13E4">
            <w:pPr>
              <w:numPr>
                <w:ilvl w:val="0"/>
                <w:numId w:val="19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:rsidR="0040161E" w:rsidRPr="008974A5" w:rsidRDefault="001A1888" w:rsidP="000A13E4">
            <w:pPr>
              <w:numPr>
                <w:ilvl w:val="0"/>
                <w:numId w:val="19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94710B" w:rsidRPr="008974A5">
              <w:rPr>
                <w:sz w:val="22"/>
                <w:szCs w:val="22"/>
              </w:rPr>
              <w:t>zna zwroty i formy grzecznościowe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10B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94710B" w:rsidRPr="008974A5">
              <w:rPr>
                <w:sz w:val="22"/>
                <w:szCs w:val="22"/>
              </w:rPr>
              <w:t xml:space="preserve">uzyskuje i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przekazuje informacje (na temat przygotowań do wyjazdu, oferty wakacyjnej, kupowania biletu, pytania o drogę, wcześniejszych podróży/pobytu w jakimś miejscu). </w:t>
            </w:r>
          </w:p>
          <w:p w:rsidR="0094710B" w:rsidRPr="008974A5" w:rsidRDefault="0094710B" w:rsidP="0094710B">
            <w:pPr>
              <w:tabs>
                <w:tab w:val="left" w:pos="226"/>
              </w:tabs>
              <w:ind w:left="226"/>
            </w:pPr>
          </w:p>
          <w:p w:rsidR="0094710B" w:rsidRPr="008974A5" w:rsidRDefault="0094710B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:rsidR="0040161E" w:rsidRPr="008974A5" w:rsidRDefault="0094710B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</w:t>
            </w:r>
            <w:r w:rsidR="001A1888" w:rsidRPr="008974A5">
              <w:rPr>
                <w:sz w:val="22"/>
                <w:szCs w:val="22"/>
              </w:rPr>
              <w:t xml:space="preserve"> często popełnia błędy.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10B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</w:t>
            </w:r>
            <w:r w:rsidRPr="008974A5">
              <w:rPr>
                <w:sz w:val="22"/>
                <w:szCs w:val="22"/>
              </w:rPr>
              <w:lastRenderedPageBreak/>
              <w:t xml:space="preserve">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:rsidR="0094710B" w:rsidRPr="008974A5" w:rsidRDefault="0094710B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:rsidR="0040161E" w:rsidRPr="008974A5" w:rsidRDefault="0094710B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</w:t>
            </w:r>
            <w:r w:rsidR="001A1888" w:rsidRPr="008974A5">
              <w:rPr>
                <w:sz w:val="22"/>
                <w:szCs w:val="22"/>
              </w:rPr>
              <w:t>; nieliczne błędy nie zakłócają komunikacji.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10B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</w:t>
            </w:r>
            <w:r w:rsidR="0094710B" w:rsidRPr="008974A5">
              <w:rPr>
                <w:sz w:val="22"/>
                <w:szCs w:val="22"/>
              </w:rPr>
              <w:lastRenderedPageBreak/>
              <w:t>informacje (na temat przygotowań do wyjazdu, oferty wakacyjnej, kupowania biletu, pytania o drogę, wcześniejszych podróży/pobytu w jakimś miejscu).</w:t>
            </w:r>
          </w:p>
          <w:p w:rsidR="0094710B" w:rsidRPr="004C2FBD" w:rsidRDefault="0094710B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94710B" w:rsidRPr="008974A5">
              <w:rPr>
                <w:sz w:val="22"/>
                <w:szCs w:val="22"/>
              </w:rPr>
              <w:t>stosuje zwroty i formy grzecznościowe.</w:t>
            </w:r>
          </w:p>
          <w:p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popełniając liczne błędy.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czasem popełniając błędy.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trudu i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:rsidR="0040161E" w:rsidRPr="008974A5" w:rsidRDefault="0040161E">
            <w:pPr>
              <w:ind w:left="176"/>
              <w:rPr>
                <w:sz w:val="22"/>
                <w:szCs w:val="22"/>
              </w:rPr>
            </w:pPr>
          </w:p>
        </w:tc>
      </w:tr>
    </w:tbl>
    <w:p w:rsidR="0040161E" w:rsidRDefault="0040161E"/>
    <w:p w:rsidR="001D0286" w:rsidRDefault="001D0286"/>
    <w:p w:rsidR="001D0286" w:rsidRPr="008974A5" w:rsidRDefault="001D0286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r w:rsidRPr="008974A5">
              <w:rPr>
                <w:b/>
              </w:rPr>
              <w:t xml:space="preserve">UNIT 4 </w:t>
            </w:r>
            <w:r w:rsidR="00F5067F"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:rsidR="0040161E" w:rsidRPr="008974A5" w:rsidRDefault="0040161E"/>
    <w:tbl>
      <w:tblPr>
        <w:tblW w:w="0" w:type="auto"/>
        <w:tblInd w:w="-39" w:type="dxa"/>
        <w:tblLayout w:type="fixed"/>
        <w:tblLook w:val="0000"/>
      </w:tblPr>
      <w:tblGrid>
        <w:gridCol w:w="1811"/>
        <w:gridCol w:w="3151"/>
        <w:gridCol w:w="3118"/>
        <w:gridCol w:w="2977"/>
        <w:gridCol w:w="3270"/>
      </w:tblGrid>
      <w:tr w:rsidR="0040161E" w:rsidRPr="008974A5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:rsidR="002E0D32" w:rsidRPr="008974A5" w:rsidRDefault="002E0D32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:rsidR="002E0D32" w:rsidRPr="008974A5" w:rsidRDefault="002E0D32" w:rsidP="000A13E4">
            <w:pPr>
              <w:numPr>
                <w:ilvl w:val="0"/>
                <w:numId w:val="26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:rsidR="002E0D32" w:rsidRPr="008974A5" w:rsidRDefault="002E0D32" w:rsidP="000A13E4">
            <w:pPr>
              <w:pStyle w:val="Akapitzlist"/>
              <w:numPr>
                <w:ilvl w:val="0"/>
                <w:numId w:val="28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:rsidR="002E0D32" w:rsidRPr="008974A5" w:rsidRDefault="002E0D32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z nich, orientacja w terenie, 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:rsidR="002E0D32" w:rsidRPr="008974A5" w:rsidRDefault="002E0D32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uczenie się, popełniając liczne błędy.</w:t>
            </w:r>
          </w:p>
          <w:p w:rsidR="002E0D32" w:rsidRPr="008974A5" w:rsidRDefault="002E0D32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lastRenderedPageBreak/>
              <w:t>liczne błędy.</w:t>
            </w:r>
          </w:p>
          <w:p w:rsidR="007418AE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:rsidR="007418AE" w:rsidRPr="008974A5" w:rsidRDefault="007418AE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:rsidR="007418AE" w:rsidRPr="001D0286" w:rsidRDefault="007418AE" w:rsidP="007418AE">
            <w:pPr>
              <w:ind w:left="213"/>
              <w:rPr>
                <w:sz w:val="16"/>
                <w:szCs w:val="16"/>
              </w:rPr>
            </w:pPr>
          </w:p>
          <w:p w:rsidR="0040161E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:rsidR="007418AE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:rsidR="007418AE" w:rsidRPr="008974A5" w:rsidRDefault="007418AE" w:rsidP="000A13E4">
            <w:pPr>
              <w:numPr>
                <w:ilvl w:val="0"/>
                <w:numId w:val="26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zasady i popełnia dużo błędów, stosując przymiotniki regularne i nieregularne w stopniu najwyższym (do opisywania oferty wakacyjnej/ handlowej).</w:t>
            </w:r>
          </w:p>
          <w:p w:rsidR="007418AE" w:rsidRPr="008974A5" w:rsidRDefault="007418AE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:rsidR="0040161E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r w:rsidR="007418AE"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 xml:space="preserve">; popełnia liczne błędy </w:t>
            </w:r>
            <w:r w:rsidRPr="008974A5">
              <w:rPr>
                <w:sz w:val="22"/>
                <w:szCs w:val="22"/>
              </w:rPr>
              <w:lastRenderedPageBreak/>
              <w:t>posługując się nimi.</w:t>
            </w:r>
          </w:p>
          <w:p w:rsidR="0040161E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:rsidR="00A57437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:rsidR="0040161E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:rsidR="00A57437" w:rsidRPr="008974A5" w:rsidRDefault="005F1F2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stosując je popełnia liczne błędy.</w:t>
            </w:r>
          </w:p>
          <w:p w:rsidR="005F1F22" w:rsidRPr="008974A5" w:rsidRDefault="005F1F2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:rsidR="002E0D32" w:rsidRPr="008974A5" w:rsidRDefault="002E0D3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:rsidR="002E0D32" w:rsidRPr="008974A5" w:rsidRDefault="002E0D3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:rsidR="002E0D32" w:rsidRPr="008974A5" w:rsidRDefault="002E0D3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:rsidR="002E0D32" w:rsidRPr="008974A5" w:rsidRDefault="002E0D3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środki transportu i korzystanie z nich, orientacja w terenie, baza noclegowa, czasem popełniając błędy.</w:t>
            </w:r>
          </w:p>
          <w:p w:rsidR="002E0D32" w:rsidRPr="008974A5" w:rsidRDefault="002E0D3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uczenie się, czasem popełniając błędy.</w:t>
            </w:r>
          </w:p>
          <w:p w:rsidR="002E0D32" w:rsidRPr="008974A5" w:rsidRDefault="002E0D3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podaje słownictwo z obszarów: cechy charakteru, umiejętności i zainteresowania, czasem </w:t>
            </w:r>
            <w:r w:rsidRPr="008974A5">
              <w:rPr>
                <w:sz w:val="22"/>
                <w:szCs w:val="22"/>
              </w:rPr>
              <w:lastRenderedPageBreak/>
              <w:t>popełniając błędy.</w:t>
            </w:r>
          </w:p>
          <w:p w:rsidR="0040161E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:rsidR="007418AE" w:rsidRPr="008974A5" w:rsidRDefault="007418AE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:rsidR="0040161E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="007418AE" w:rsidRPr="008974A5">
              <w:rPr>
                <w:sz w:val="22"/>
                <w:szCs w:val="22"/>
              </w:rPr>
              <w:t>.</w:t>
            </w:r>
          </w:p>
          <w:p w:rsidR="007418AE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:rsidR="007418AE" w:rsidRPr="008974A5" w:rsidRDefault="007418AE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Częściowo zna zasady i nie zawsze poprawnie stosuje przymiotniki regularne i nieregularne w stopniu najwyższym (do opisywania oferty wakacyjnej/ handlowej).</w:t>
            </w:r>
          </w:p>
          <w:p w:rsidR="007418AE" w:rsidRPr="008974A5" w:rsidRDefault="007418AE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:rsidR="0040161E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</w:rPr>
              <w:lastRenderedPageBreak/>
              <w:t xml:space="preserve">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:rsidR="005F1F22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:rsidR="0040161E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:rsidR="00A57437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nie zawsze poprawnie je stosuje.</w:t>
            </w:r>
          </w:p>
          <w:p w:rsidR="005F1F22" w:rsidRPr="008974A5" w:rsidRDefault="005F1F2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:rsidR="005F1F22" w:rsidRPr="008974A5" w:rsidRDefault="005F1F2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lastRenderedPageBreak/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:rsidR="0040161E" w:rsidRPr="008974A5" w:rsidRDefault="0040161E" w:rsidP="00D11D13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D32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:rsidR="002E0D32" w:rsidRPr="008974A5" w:rsidRDefault="002E0D3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:rsidR="002E0D32" w:rsidRPr="00415F62" w:rsidRDefault="002E0D3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:rsidR="002E0D32" w:rsidRPr="008974A5" w:rsidRDefault="002E0D3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:rsidR="002E0D32" w:rsidRPr="008974A5" w:rsidRDefault="002E0D3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środki transportu i korzystanie z nich, orientacja w terenie, baza noclegowa.</w:t>
            </w:r>
          </w:p>
          <w:p w:rsidR="002E0D32" w:rsidRPr="008974A5" w:rsidRDefault="002E0D32" w:rsidP="002E0D32">
            <w:pPr>
              <w:rPr>
                <w:sz w:val="16"/>
                <w:szCs w:val="16"/>
              </w:rPr>
            </w:pPr>
          </w:p>
          <w:p w:rsidR="002E0D32" w:rsidRPr="008974A5" w:rsidRDefault="002E0D3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uczenie się.</w:t>
            </w:r>
          </w:p>
          <w:p w:rsidR="002E0D32" w:rsidRPr="008974A5" w:rsidRDefault="002E0D3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:rsidR="007418AE" w:rsidRPr="008974A5" w:rsidRDefault="007418AE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lastRenderedPageBreak/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:rsidR="007418AE" w:rsidRPr="008974A5" w:rsidRDefault="007418AE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:rsidR="007418AE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418AE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7418AE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418AE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:rsidR="007418AE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:rsidR="007418AE" w:rsidRPr="008974A5" w:rsidRDefault="007418AE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i zazwyczaj poprawnie stosuje przymiotniki regularne i nieregularne w stopniu najwyższym (do opisywania oferty wakacyjnej/ handlowej).</w:t>
            </w:r>
          </w:p>
          <w:p w:rsidR="007418AE" w:rsidRPr="008974A5" w:rsidRDefault="007418AE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:rsidR="0040161E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</w:t>
            </w:r>
            <w:r w:rsidR="005F1F22" w:rsidRPr="008974A5">
              <w:rPr>
                <w:sz w:val="22"/>
                <w:szCs w:val="22"/>
              </w:rPr>
              <w:lastRenderedPageBreak/>
              <w:t xml:space="preserve">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:rsidR="00A57437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211AF5" w:rsidRPr="008974A5">
              <w:rPr>
                <w:i/>
                <w:sz w:val="22"/>
                <w:szCs w:val="22"/>
              </w:rPr>
              <w:t>un</w:t>
            </w:r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:rsidR="0040161E" w:rsidRPr="008974A5" w:rsidRDefault="005F1F2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:rsidR="005F1F22" w:rsidRPr="008974A5" w:rsidRDefault="005F1F2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zazwyczaj poprawnie się nimi posługuje.</w:t>
            </w:r>
          </w:p>
          <w:p w:rsidR="0040161E" w:rsidRPr="008974A5" w:rsidRDefault="005F1F2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D32" w:rsidRPr="00415F62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:rsidR="002E0D32" w:rsidRPr="008974A5" w:rsidRDefault="002E0D3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:rsidR="002E0D32" w:rsidRPr="008974A5" w:rsidRDefault="002E0D3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:rsidR="002E0D32" w:rsidRPr="008974A5" w:rsidRDefault="002E0D3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:rsidR="002E0D32" w:rsidRPr="001D0286" w:rsidRDefault="002E0D3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środki transportu i korzystanie z nich, orientacja w terenie, baza noclegowa.</w:t>
            </w:r>
          </w:p>
          <w:p w:rsidR="002E0D32" w:rsidRPr="008974A5" w:rsidRDefault="002E0D3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:rsidR="002E0D32" w:rsidRPr="00415F62" w:rsidRDefault="002E0D3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 w:rsidR="007418AE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proofErr w:type="spellStart"/>
            <w:r w:rsidR="007418AE" w:rsidRPr="008974A5">
              <w:rPr>
                <w:i/>
                <w:sz w:val="22"/>
                <w:szCs w:val="22"/>
              </w:rPr>
              <w:t>It</w:t>
            </w:r>
            <w:proofErr w:type="spellEnd"/>
            <w:r w:rsidR="007418AE" w:rsidRPr="008974A5">
              <w:rPr>
                <w:i/>
                <w:sz w:val="22"/>
                <w:szCs w:val="22"/>
              </w:rPr>
              <w:t xml:space="preserve">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:rsidR="007418AE" w:rsidRPr="00415F62" w:rsidRDefault="007418AE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proofErr w:type="spellStart"/>
            <w:r w:rsidRPr="008974A5">
              <w:rPr>
                <w:i/>
                <w:sz w:val="22"/>
                <w:szCs w:val="22"/>
              </w:rPr>
              <w:t>There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(do </w:t>
            </w:r>
            <w:r w:rsidRPr="008974A5">
              <w:rPr>
                <w:sz w:val="22"/>
                <w:szCs w:val="22"/>
              </w:rPr>
              <w:lastRenderedPageBreak/>
              <w:t>definiowania pojęć).</w:t>
            </w:r>
          </w:p>
          <w:p w:rsidR="001D0286" w:rsidRPr="00415F62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418AE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7418AE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418AE"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:rsidR="00A57437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:rsidR="001D0286" w:rsidRPr="00415F62" w:rsidRDefault="007418AE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:rsidR="001D0286" w:rsidRPr="001D0286" w:rsidRDefault="001D0286" w:rsidP="007418AE">
            <w:pPr>
              <w:pStyle w:val="Akapitzlist"/>
              <w:rPr>
                <w:sz w:val="4"/>
                <w:szCs w:val="4"/>
              </w:rPr>
            </w:pPr>
          </w:p>
          <w:p w:rsidR="007418AE" w:rsidRPr="008974A5" w:rsidRDefault="007418AE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:rsidR="0040161E" w:rsidRPr="008974A5" w:rsidRDefault="001A1888" w:rsidP="000A13E4">
            <w:pPr>
              <w:pStyle w:val="Akapitzlist"/>
              <w:numPr>
                <w:ilvl w:val="0"/>
                <w:numId w:val="27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:rsidR="0040161E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:rsidR="005F1F22" w:rsidRPr="008974A5" w:rsidRDefault="005F1F22" w:rsidP="005F1F22">
            <w:pPr>
              <w:rPr>
                <w:sz w:val="16"/>
                <w:szCs w:val="16"/>
              </w:rPr>
            </w:pPr>
          </w:p>
          <w:p w:rsidR="00A57437" w:rsidRPr="008974A5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 xml:space="preserve">tworzenia wybranych przymiotników o znaczeniu przeciwnym przez </w:t>
            </w:r>
            <w:r w:rsidR="005F1F22" w:rsidRPr="008974A5">
              <w:rPr>
                <w:sz w:val="22"/>
                <w:szCs w:val="22"/>
              </w:rPr>
              <w:lastRenderedPageBreak/>
              <w:t>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</w:t>
            </w:r>
            <w:r w:rsidR="00415F62">
              <w:rPr>
                <w:sz w:val="22"/>
                <w:szCs w:val="22"/>
              </w:rPr>
              <w:t>.</w:t>
            </w:r>
          </w:p>
          <w:p w:rsidR="001D0286" w:rsidRPr="00415F62" w:rsidRDefault="001A1888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:rsidR="00A57437" w:rsidRPr="008974A5" w:rsidRDefault="005F1F2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zawsze poprawnie się nimi posługuje.</w:t>
            </w:r>
          </w:p>
          <w:p w:rsidR="0040161E" w:rsidRPr="008974A5" w:rsidRDefault="005F1F22" w:rsidP="000A13E4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p w:rsidR="0040161E" w:rsidRPr="008974A5" w:rsidRDefault="0040161E">
            <w:pPr>
              <w:ind w:left="720"/>
              <w:rPr>
                <w:sz w:val="22"/>
                <w:szCs w:val="22"/>
              </w:rPr>
            </w:pP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37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A57437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EF49B4" w:rsidRPr="008974A5" w:rsidRDefault="00EF49B4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rozpoznaje związki między poszczególnymi częściami tekstu.</w:t>
            </w:r>
          </w:p>
          <w:p w:rsidR="00EF49B4" w:rsidRPr="008974A5" w:rsidRDefault="00EF49B4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układa informacje w określonym porządku.</w:t>
            </w:r>
          </w:p>
          <w:p w:rsidR="00EF49B4" w:rsidRPr="008974A5" w:rsidRDefault="00EF49B4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:rsidR="00A57437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EF49B4" w:rsidRPr="008974A5" w:rsidRDefault="00EF49B4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:rsidR="00EF49B4" w:rsidRPr="008974A5" w:rsidRDefault="00EF49B4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układa informacje w określonym porządku.</w:t>
            </w:r>
          </w:p>
          <w:p w:rsidR="00EF49B4" w:rsidRPr="008974A5" w:rsidRDefault="00EF49B4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A57437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A57437" w:rsidRPr="008974A5" w:rsidRDefault="00EF49B4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częściami tekstu</w:t>
            </w:r>
          </w:p>
          <w:p w:rsidR="00A57437" w:rsidRPr="008974A5" w:rsidRDefault="00EF49B4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układa informacje w określonym porządku</w:t>
            </w:r>
          </w:p>
          <w:p w:rsidR="00EF49B4" w:rsidRPr="008974A5" w:rsidRDefault="00EF49B4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37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A57437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EF49B4" w:rsidRPr="008974A5" w:rsidRDefault="00EF49B4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:rsidR="00A57437" w:rsidRPr="008974A5" w:rsidRDefault="00EF49B4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układa informacje w określonym porządku.</w:t>
            </w:r>
          </w:p>
          <w:p w:rsidR="00EF49B4" w:rsidRPr="008974A5" w:rsidRDefault="00EF49B4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:rsidR="0040161E" w:rsidRPr="008974A5" w:rsidRDefault="00EF49B4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974A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9B4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:rsidR="0040161E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problemy z poprawnym rozpoznaniem i wymawianiem </w:t>
            </w:r>
            <w:r w:rsidR="00EF49B4" w:rsidRPr="008974A5">
              <w:rPr>
                <w:sz w:val="22"/>
                <w:szCs w:val="22"/>
              </w:rPr>
              <w:t>dźwięków zapisanych jako</w:t>
            </w:r>
            <w:r w:rsidR="00211AF5">
              <w:rPr>
                <w:sz w:val="22"/>
                <w:szCs w:val="22"/>
              </w:rPr>
              <w:t xml:space="preserve">     </w:t>
            </w:r>
            <w:r w:rsidR="00EF49B4" w:rsidRPr="008974A5">
              <w:rPr>
                <w:sz w:val="22"/>
                <w:szCs w:val="22"/>
              </w:rPr>
              <w:t xml:space="preserve">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13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:rsidR="0040161E" w:rsidRPr="008974A5" w:rsidRDefault="001A1888" w:rsidP="000A13E4">
            <w:pPr>
              <w:numPr>
                <w:ilvl w:val="0"/>
                <w:numId w:val="13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Na ogół poprawnie rozpoznaje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</w:t>
            </w:r>
            <w:r w:rsidR="00EF49B4" w:rsidRPr="008974A5">
              <w:rPr>
                <w:i/>
                <w:sz w:val="22"/>
                <w:szCs w:val="22"/>
              </w:rPr>
              <w:t xml:space="preserve">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 xml:space="preserve">ale ma czasem problemy z wymawianiem </w:t>
            </w:r>
            <w:r w:rsidR="00EF49B4" w:rsidRPr="008974A5">
              <w:rPr>
                <w:sz w:val="22"/>
                <w:szCs w:val="22"/>
              </w:rPr>
              <w:t>ich.</w:t>
            </w:r>
          </w:p>
          <w:p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37" w:rsidRPr="008974A5" w:rsidRDefault="001A1888" w:rsidP="000A13E4">
            <w:pPr>
              <w:numPr>
                <w:ilvl w:val="0"/>
                <w:numId w:val="13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Tworzy proste wypowiedzi ustne, popełniając nieliczne błędy</w:t>
            </w:r>
            <w:r w:rsidR="00EF49B4" w:rsidRPr="008974A5">
              <w:rPr>
                <w:sz w:val="22"/>
                <w:szCs w:val="22"/>
              </w:rPr>
              <w:t xml:space="preserve">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:rsidR="0040161E" w:rsidRPr="008974A5" w:rsidRDefault="001A1888" w:rsidP="000A13E4">
            <w:pPr>
              <w:pStyle w:val="Akapitzlist"/>
              <w:numPr>
                <w:ilvl w:val="0"/>
                <w:numId w:val="27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>/,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9B4" w:rsidRPr="008974A5" w:rsidRDefault="001A1888" w:rsidP="000A13E4">
            <w:pPr>
              <w:numPr>
                <w:ilvl w:val="0"/>
                <w:numId w:val="13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trudu tworzy proste i złożone wypowiedzi ustne: </w:t>
            </w:r>
            <w:r w:rsidR="00EF49B4" w:rsidRPr="008974A5">
              <w:rPr>
                <w:sz w:val="22"/>
                <w:szCs w:val="22"/>
              </w:rPr>
              <w:t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:rsidR="0040161E" w:rsidRPr="008974A5" w:rsidRDefault="001A1888" w:rsidP="000A13E4">
            <w:pPr>
              <w:numPr>
                <w:ilvl w:val="0"/>
                <w:numId w:val="13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Bezbłędnie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  <w:p w:rsidR="0040161E" w:rsidRPr="008974A5" w:rsidRDefault="0040161E">
            <w:pPr>
              <w:ind w:left="71"/>
              <w:rPr>
                <w:sz w:val="22"/>
                <w:szCs w:val="22"/>
              </w:rPr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37" w:rsidRPr="00415F62" w:rsidRDefault="007E4D14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teraźniejszości, przedstawia plany na przyszłość, opowiada o wydarzeniu z przeszłości (np. opis zakupu prezentu oraz samego prezentu w liście z </w:t>
            </w:r>
            <w:r w:rsidR="009E3D1A" w:rsidRPr="008974A5">
              <w:rPr>
                <w:sz w:val="22"/>
                <w:szCs w:val="22"/>
              </w:rPr>
              <w:lastRenderedPageBreak/>
              <w:t>podziękowaniem za otrzymane pieniądze na prezent).</w:t>
            </w:r>
          </w:p>
          <w:p w:rsidR="009E3D1A" w:rsidRPr="008974A5" w:rsidRDefault="009E3D1A" w:rsidP="000A13E4">
            <w:pPr>
              <w:numPr>
                <w:ilvl w:val="0"/>
                <w:numId w:val="26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:rsidR="007E4D14" w:rsidRPr="008974A5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437" w:rsidRPr="008974A5" w:rsidRDefault="001A1888" w:rsidP="000A13E4">
            <w:pPr>
              <w:numPr>
                <w:ilvl w:val="0"/>
                <w:numId w:val="4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teraźniejszości, przedstawia plany na przyszłość, opowiada o wydarzeniu z przeszłości (np. opis zakupu prezentu oraz samego prezentu w liście z podziękowaniem za </w:t>
            </w:r>
            <w:r w:rsidR="009E3D1A" w:rsidRPr="008974A5">
              <w:rPr>
                <w:sz w:val="22"/>
                <w:szCs w:val="22"/>
              </w:rPr>
              <w:lastRenderedPageBreak/>
              <w:t>otrzymane pieniądze na prezent).</w:t>
            </w:r>
          </w:p>
          <w:p w:rsidR="009E3D1A" w:rsidRPr="008974A5" w:rsidRDefault="009E3D1A" w:rsidP="000A13E4">
            <w:pPr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:rsidR="009E3D1A" w:rsidRPr="008974A5" w:rsidRDefault="009E3D1A" w:rsidP="00A57437">
            <w:pPr>
              <w:tabs>
                <w:tab w:val="num" w:pos="180"/>
                <w:tab w:val="left" w:pos="226"/>
              </w:tabs>
              <w:ind w:left="180" w:hanging="180"/>
            </w:pPr>
          </w:p>
          <w:p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42F" w:rsidRPr="008974A5" w:rsidRDefault="001A1888" w:rsidP="000A13E4">
            <w:pPr>
              <w:pStyle w:val="Akapitzlist"/>
              <w:numPr>
                <w:ilvl w:val="0"/>
                <w:numId w:val="27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teraźniejszości, przedstawia plany na przyszłość, opowiada o wydarzeniu z przeszłości (np. opis zakupu prezentu oraz samego </w:t>
            </w:r>
            <w:r w:rsidR="009E3D1A" w:rsidRPr="008974A5">
              <w:rPr>
                <w:sz w:val="22"/>
                <w:szCs w:val="22"/>
              </w:rPr>
              <w:lastRenderedPageBreak/>
              <w:t>prezentu w liście z podziękowaniem za otrzymane pieniądze na prezent).</w:t>
            </w:r>
          </w:p>
          <w:p w:rsidR="009E3D1A" w:rsidRPr="008974A5" w:rsidRDefault="009E3D1A" w:rsidP="000A13E4">
            <w:pPr>
              <w:numPr>
                <w:ilvl w:val="0"/>
                <w:numId w:val="27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:rsidR="009E3D1A" w:rsidRPr="008974A5" w:rsidRDefault="009E3D1A" w:rsidP="009E3D1A">
            <w:pPr>
              <w:pStyle w:val="Akapitzlist"/>
              <w:rPr>
                <w:sz w:val="22"/>
                <w:szCs w:val="22"/>
              </w:rPr>
            </w:pPr>
          </w:p>
          <w:p w:rsidR="009E3D1A" w:rsidRPr="008974A5" w:rsidRDefault="009E3D1A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37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E3D1A" w:rsidRPr="008974A5">
              <w:rPr>
                <w:sz w:val="22"/>
                <w:szCs w:val="22"/>
              </w:rPr>
              <w:t xml:space="preserve">opisuje miejsca, przedmioty i zjawiska, przedstawia fakty z teraźniejszości, przedstawia plany na przyszłość, opowiada o wydarzeniu z przeszłości (np. opis zakupu prezentu oraz samego prezentu w liście z </w:t>
            </w:r>
            <w:r w:rsidR="009E3D1A" w:rsidRPr="008974A5">
              <w:rPr>
                <w:sz w:val="22"/>
                <w:szCs w:val="22"/>
              </w:rPr>
              <w:lastRenderedPageBreak/>
              <w:t>podziękowaniem za otrzymane pieniądze na prezent).</w:t>
            </w:r>
          </w:p>
          <w:p w:rsidR="009E3D1A" w:rsidRPr="008974A5" w:rsidRDefault="009E3D1A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974A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D1A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8974A5">
              <w:rPr>
                <w:sz w:val="22"/>
                <w:szCs w:val="22"/>
              </w:rPr>
              <w:t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:rsidR="0040161E" w:rsidRPr="008974A5" w:rsidRDefault="001A1888" w:rsidP="009E3D1A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29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Reaguje w prostych sytuacjach, czasem popełniając błę</w:t>
            </w:r>
            <w:r w:rsidR="009E3D1A" w:rsidRPr="008974A5">
              <w:rPr>
                <w:sz w:val="22"/>
                <w:szCs w:val="22"/>
              </w:rPr>
              <w:t>dy:</w:t>
            </w:r>
            <w:r w:rsidRPr="008974A5">
              <w:rPr>
                <w:sz w:val="22"/>
                <w:szCs w:val="22"/>
              </w:rPr>
              <w:t xml:space="preserve"> </w:t>
            </w:r>
            <w:r w:rsidR="009E3D1A" w:rsidRPr="008974A5">
              <w:rPr>
                <w:sz w:val="22"/>
                <w:szCs w:val="22"/>
              </w:rPr>
              <w:t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0A13E4">
            <w:pPr>
              <w:pStyle w:val="Akapitzlist"/>
              <w:numPr>
                <w:ilvl w:val="0"/>
                <w:numId w:val="29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9E3D1A" w:rsidRPr="008974A5">
              <w:rPr>
                <w:sz w:val="22"/>
                <w:szCs w:val="22"/>
              </w:rPr>
              <w:t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:rsidR="001D0286" w:rsidRPr="008974A5" w:rsidRDefault="001D0286" w:rsidP="001D0286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29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9E3D1A" w:rsidRPr="008974A5">
              <w:rPr>
                <w:sz w:val="22"/>
                <w:szCs w:val="22"/>
              </w:rPr>
              <w:t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</w:tc>
      </w:tr>
      <w:tr w:rsidR="0040161E" w:rsidRPr="008974A5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974A5">
              <w:rPr>
                <w:sz w:val="22"/>
                <w:szCs w:val="22"/>
              </w:rPr>
              <w:t xml:space="preserve"> języku angielskim informacje sformułowane w języku angielskim.</w:t>
            </w:r>
          </w:p>
          <w:p w:rsidR="009E3D1A" w:rsidRPr="008974A5" w:rsidRDefault="009E3D1A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:rsidR="009E3D1A" w:rsidRPr="008974A5" w:rsidRDefault="009E3D1A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:rsidR="009E3D1A" w:rsidRPr="008974A5" w:rsidRDefault="009E3D1A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437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A57437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:rsidR="009E3D1A" w:rsidRPr="008974A5" w:rsidRDefault="009E3D1A" w:rsidP="000A13E4">
            <w:pPr>
              <w:numPr>
                <w:ilvl w:val="0"/>
                <w:numId w:val="7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9E3D1A" w:rsidRPr="008974A5" w:rsidRDefault="009E3D1A" w:rsidP="00A57437">
            <w:pPr>
              <w:tabs>
                <w:tab w:val="left" w:pos="226"/>
                <w:tab w:val="left" w:pos="431"/>
              </w:tabs>
              <w:ind w:left="226"/>
            </w:pPr>
          </w:p>
          <w:p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</w:tr>
    </w:tbl>
    <w:p w:rsidR="0040161E" w:rsidRDefault="0040161E"/>
    <w:p w:rsidR="001D0286" w:rsidRDefault="001D0286"/>
    <w:p w:rsidR="001D0286" w:rsidRPr="008974A5" w:rsidRDefault="001D0286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7437"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</w:p>
        </w:tc>
      </w:tr>
    </w:tbl>
    <w:p w:rsidR="0040161E" w:rsidRPr="008974A5" w:rsidRDefault="0040161E"/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RPr="008974A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2C4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.</w:t>
            </w:r>
          </w:p>
          <w:p w:rsidR="00A57437" w:rsidRPr="008974A5" w:rsidRDefault="001A1888" w:rsidP="000A13E4">
            <w:pPr>
              <w:numPr>
                <w:ilvl w:val="0"/>
                <w:numId w:val="2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>Z trudem i popełniając liczne 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twórcy i ich dzieła, dziedziny kultury, uczestnictwo w kulturze.</w:t>
            </w:r>
          </w:p>
          <w:p w:rsidR="00A57437" w:rsidRPr="008974A5" w:rsidRDefault="00A57437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Słabo zna zasady i, </w:t>
            </w:r>
            <w:r w:rsidRPr="008974A5">
              <w:rPr>
                <w:sz w:val="22"/>
                <w:szCs w:val="22"/>
              </w:rPr>
              <w:lastRenderedPageBreak/>
              <w:t>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-ment.</w:t>
            </w:r>
          </w:p>
          <w:p w:rsidR="00A57437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:rsidR="00A62AAF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:rsidR="0040161E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:rsidR="000C22C4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:rsidR="00A0628A" w:rsidRPr="008974A5" w:rsidRDefault="00A0628A" w:rsidP="00A0628A">
            <w:pPr>
              <w:tabs>
                <w:tab w:val="left" w:pos="181"/>
              </w:tabs>
              <w:ind w:left="181"/>
            </w:pPr>
          </w:p>
          <w:p w:rsidR="00A0628A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>dawnych artystów).</w:t>
            </w:r>
          </w:p>
          <w:p w:rsidR="0040161E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:rsidR="00A62AAF" w:rsidRPr="008974A5" w:rsidRDefault="001D0286" w:rsidP="000A13E4">
            <w:pPr>
              <w:numPr>
                <w:ilvl w:val="0"/>
                <w:numId w:val="2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:rsidR="0040161E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:rsidR="0040161E" w:rsidRPr="008974A5" w:rsidRDefault="0040161E" w:rsidP="00A62AA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:rsidR="0040161E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Czasem popełniając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:rsidR="000C22C4" w:rsidRPr="008974A5" w:rsidRDefault="000C22C4" w:rsidP="000C22C4">
            <w:pPr>
              <w:tabs>
                <w:tab w:val="left" w:pos="272"/>
              </w:tabs>
              <w:ind w:left="180"/>
            </w:pPr>
          </w:p>
          <w:p w:rsidR="0040161E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-ment.</w:t>
            </w:r>
          </w:p>
          <w:p w:rsidR="0040161E" w:rsidRPr="008974A5" w:rsidRDefault="00910AE9" w:rsidP="000A13E4">
            <w:pPr>
              <w:numPr>
                <w:ilvl w:val="0"/>
                <w:numId w:val="26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:rsidR="0040161E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:rsidR="000C22C4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:rsidR="00A0628A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:rsidR="00A0628A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:rsidR="00A0628A" w:rsidRPr="008974A5" w:rsidRDefault="00A62AAF" w:rsidP="000A13E4">
            <w:pPr>
              <w:numPr>
                <w:ilvl w:val="0"/>
                <w:numId w:val="26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:rsidR="00A0628A" w:rsidRPr="008974A5" w:rsidRDefault="00A62AAF" w:rsidP="000A13E4">
            <w:pPr>
              <w:numPr>
                <w:ilvl w:val="0"/>
                <w:numId w:val="26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:rsidR="0040161E" w:rsidRPr="008974A5" w:rsidRDefault="001A1888" w:rsidP="000A13E4">
            <w:pPr>
              <w:numPr>
                <w:ilvl w:val="0"/>
                <w:numId w:val="26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:rsidR="0040161E" w:rsidRPr="008974A5" w:rsidRDefault="0040161E" w:rsidP="00A62AAF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2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:rsidR="0040161E" w:rsidRPr="008974A5" w:rsidRDefault="001A1888" w:rsidP="000A13E4">
            <w:pPr>
              <w:numPr>
                <w:ilvl w:val="0"/>
                <w:numId w:val="13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drobne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:rsidR="000C22C4" w:rsidRPr="008974A5" w:rsidRDefault="000C22C4" w:rsidP="000C22C4">
            <w:pPr>
              <w:ind w:left="181"/>
            </w:pPr>
          </w:p>
          <w:p w:rsidR="00A57437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ion, -tion, -ation, -y, -ery, -ment.</w:t>
            </w:r>
          </w:p>
          <w:p w:rsidR="00A57437" w:rsidRPr="008974A5" w:rsidRDefault="001A1888" w:rsidP="000A13E4">
            <w:pPr>
              <w:numPr>
                <w:ilvl w:val="0"/>
                <w:numId w:val="13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:rsidR="00A57437" w:rsidRPr="008974A5" w:rsidRDefault="001A1888" w:rsidP="000A13E4">
            <w:pPr>
              <w:numPr>
                <w:ilvl w:val="0"/>
                <w:numId w:val="13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:rsidR="00A62AAF" w:rsidRPr="008974A5" w:rsidRDefault="001A1888" w:rsidP="000A13E4">
            <w:pPr>
              <w:numPr>
                <w:ilvl w:val="0"/>
                <w:numId w:val="13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:rsidR="00A0628A" w:rsidRPr="008974A5" w:rsidRDefault="001A1888" w:rsidP="000A13E4">
            <w:pPr>
              <w:numPr>
                <w:ilvl w:val="0"/>
                <w:numId w:val="13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:rsidR="00A0628A" w:rsidRPr="008974A5" w:rsidRDefault="001A1888" w:rsidP="000A13E4">
            <w:pPr>
              <w:numPr>
                <w:ilvl w:val="0"/>
                <w:numId w:val="13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>artystów).</w:t>
            </w:r>
          </w:p>
          <w:p w:rsidR="00A62AAF" w:rsidRPr="008974A5" w:rsidRDefault="00A62AAF" w:rsidP="000A13E4">
            <w:pPr>
              <w:numPr>
                <w:ilvl w:val="0"/>
                <w:numId w:val="13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:rsidR="00A62AAF" w:rsidRPr="008974A5" w:rsidRDefault="00A62AAF" w:rsidP="000A13E4">
            <w:pPr>
              <w:numPr>
                <w:ilvl w:val="0"/>
                <w:numId w:val="13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:rsidR="0040161E" w:rsidRPr="008974A5" w:rsidRDefault="001A1888" w:rsidP="000A13E4">
            <w:pPr>
              <w:numPr>
                <w:ilvl w:val="0"/>
                <w:numId w:val="13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:rsidR="0040161E" w:rsidRPr="008974A5" w:rsidRDefault="0040161E" w:rsidP="00A62AAF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2C4" w:rsidRPr="008974A5" w:rsidRDefault="001A1888" w:rsidP="000A13E4">
            <w:pPr>
              <w:numPr>
                <w:ilvl w:val="0"/>
                <w:numId w:val="2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:rsidR="000C22C4" w:rsidRPr="008974A5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 trudu i poprawnie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:rsidR="00211AF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 xml:space="preserve">tworzy rzeczowniki od </w:t>
            </w:r>
            <w:r w:rsidR="00A57437" w:rsidRPr="008974A5">
              <w:rPr>
                <w:sz w:val="22"/>
                <w:szCs w:val="22"/>
              </w:rPr>
              <w:lastRenderedPageBreak/>
              <w:t xml:space="preserve">czasowników za pomocą końcówek </w:t>
            </w:r>
            <w:proofErr w:type="spellStart"/>
            <w:r w:rsidR="00A57437" w:rsidRPr="008974A5">
              <w:rPr>
                <w:sz w:val="22"/>
                <w:szCs w:val="22"/>
              </w:rPr>
              <w:t>-</w:t>
            </w:r>
            <w:r w:rsidR="00A57437" w:rsidRPr="008974A5">
              <w:rPr>
                <w:i/>
                <w:sz w:val="22"/>
                <w:szCs w:val="22"/>
              </w:rPr>
              <w:t>io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>n</w:t>
            </w:r>
            <w:r w:rsidR="005A2F0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5A2F07" w:rsidRPr="008974A5">
              <w:rPr>
                <w:i/>
                <w:sz w:val="22"/>
                <w:szCs w:val="22"/>
              </w:rPr>
              <w:t>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ation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 xml:space="preserve">, </w:t>
            </w:r>
          </w:p>
          <w:p w:rsidR="000C22C4" w:rsidRPr="008974A5" w:rsidRDefault="00A57437" w:rsidP="00415F62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</w:t>
            </w:r>
            <w:proofErr w:type="spellStart"/>
            <w:r w:rsidRPr="008974A5">
              <w:rPr>
                <w:i/>
                <w:sz w:val="22"/>
                <w:szCs w:val="22"/>
              </w:rPr>
              <w:t>ment</w:t>
            </w:r>
            <w:proofErr w:type="spellEnd"/>
            <w:r w:rsidRPr="008974A5">
              <w:rPr>
                <w:i/>
                <w:sz w:val="22"/>
                <w:szCs w:val="22"/>
              </w:rPr>
              <w:t>.</w:t>
            </w:r>
          </w:p>
          <w:p w:rsidR="000C22C4" w:rsidRPr="008974A5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:rsidR="00A62AAF" w:rsidRPr="00415F62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:rsidR="00A62AAF" w:rsidRPr="00415F62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:rsidR="00A0628A" w:rsidRPr="00415F62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:rsidR="00A0628A" w:rsidRPr="008974A5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:rsidR="00A62AAF" w:rsidRPr="00D53166" w:rsidRDefault="00A62AAF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good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excited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about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afraid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:rsidR="00D53166" w:rsidRPr="008974A5" w:rsidRDefault="00D53166" w:rsidP="00D53166"/>
          <w:p w:rsidR="00A62AAF" w:rsidRPr="008974A5" w:rsidRDefault="00A62AAF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zawodów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:rsidR="0040161E" w:rsidRPr="008974A5" w:rsidRDefault="0040161E" w:rsidP="00A62AAF">
            <w:pPr>
              <w:ind w:left="181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8A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:rsidR="00A62AAF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popełnia liczne </w:t>
            </w:r>
            <w:r w:rsidRPr="008974A5">
              <w:rPr>
                <w:sz w:val="22"/>
                <w:szCs w:val="22"/>
              </w:rPr>
              <w:lastRenderedPageBreak/>
              <w:t>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:rsidR="00FE0A51" w:rsidRPr="008974A5" w:rsidRDefault="00FE0A51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:rsidR="00FE0A51" w:rsidRPr="008974A5" w:rsidRDefault="00FE0A51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53166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:rsidR="00A0628A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czasem popełnia </w:t>
            </w:r>
            <w:r w:rsidRPr="008974A5">
              <w:rPr>
                <w:sz w:val="22"/>
                <w:szCs w:val="22"/>
              </w:rPr>
              <w:lastRenderedPageBreak/>
              <w:t>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:rsidR="00A0628A" w:rsidRPr="00415F62" w:rsidRDefault="00FE0A51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</w:t>
            </w:r>
            <w:r w:rsidR="00415F62">
              <w:rPr>
                <w:sz w:val="22"/>
                <w:szCs w:val="22"/>
              </w:rPr>
              <w:t>.</w:t>
            </w:r>
          </w:p>
          <w:p w:rsidR="00FE0A51" w:rsidRPr="008974A5" w:rsidRDefault="00FE0A51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A62AAF" w:rsidRPr="008974A5">
              <w:rPr>
                <w:sz w:val="22"/>
                <w:szCs w:val="22"/>
              </w:rPr>
              <w:t xml:space="preserve"> (dot. np. </w:t>
            </w:r>
            <w:r w:rsidR="00A62AAF" w:rsidRPr="008974A5">
              <w:rPr>
                <w:sz w:val="22"/>
                <w:szCs w:val="22"/>
              </w:rPr>
              <w:lastRenderedPageBreak/>
              <w:t>historii telefonów komórkowych).</w:t>
            </w:r>
          </w:p>
          <w:p w:rsidR="00A0628A" w:rsidRPr="00415F62" w:rsidRDefault="00FE0A51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:rsidR="00FE0A51" w:rsidRPr="008974A5" w:rsidRDefault="00FE0A51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53166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:rsidR="00A0628A" w:rsidRPr="00415F62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:rsidR="00A0628A" w:rsidRPr="00415F62" w:rsidRDefault="00FE0A51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samodzielnie określa główną myśl tekstu/fragmentu tekstu.</w:t>
            </w:r>
          </w:p>
          <w:p w:rsidR="00FE0A51" w:rsidRPr="008974A5" w:rsidRDefault="00FE0A51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51" w:rsidRPr="008974A5" w:rsidRDefault="001A1888" w:rsidP="000A13E4">
            <w:pPr>
              <w:numPr>
                <w:ilvl w:val="0"/>
                <w:numId w:val="3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:rsidR="0040161E" w:rsidRPr="008974A5" w:rsidRDefault="001A1888" w:rsidP="000A13E4">
            <w:pPr>
              <w:numPr>
                <w:ilvl w:val="0"/>
                <w:numId w:val="3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Z trudem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A51" w:rsidRPr="008974A5" w:rsidRDefault="001A1888" w:rsidP="000A13E4">
            <w:pPr>
              <w:numPr>
                <w:ilvl w:val="0"/>
                <w:numId w:val="3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niewielką pomocą tworzy proste wypowiedzi ustne, czasem popełniając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:rsidR="0040161E" w:rsidRPr="008974A5" w:rsidRDefault="001A1888" w:rsidP="000A13E4">
            <w:pPr>
              <w:numPr>
                <w:ilvl w:val="0"/>
                <w:numId w:val="3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Czasami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28A" w:rsidRPr="008974A5" w:rsidRDefault="001A1888" w:rsidP="000A13E4">
            <w:pPr>
              <w:numPr>
                <w:ilvl w:val="0"/>
                <w:numId w:val="3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Tworzy proste wypowiedzi ustne, popełniając nieliczne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:rsidR="0040161E" w:rsidRPr="008974A5" w:rsidRDefault="001A1888" w:rsidP="000A13E4">
            <w:pPr>
              <w:numPr>
                <w:ilvl w:val="0"/>
                <w:numId w:val="3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28A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Tworzy proste i złożone wypowiedzi ustne</w:t>
            </w:r>
            <w:r w:rsidR="00FE0A51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 w:rsidR="0040161E" w:rsidRPr="008974A5" w:rsidRDefault="001A1888" w:rsidP="000A13E4">
            <w:pPr>
              <w:numPr>
                <w:ilvl w:val="0"/>
                <w:numId w:val="3"/>
              </w:numPr>
              <w:ind w:left="181" w:hanging="224"/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:rsidR="00A0628A" w:rsidRPr="008974A5" w:rsidRDefault="00A0628A" w:rsidP="00A0628A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3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3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3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3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12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  <w:p w:rsidR="00A0628A" w:rsidRPr="008974A5" w:rsidRDefault="00A0628A" w:rsidP="00A0628A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12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lastRenderedPageBreak/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:rsidR="00FE0A51" w:rsidRPr="008974A5" w:rsidRDefault="00FE0A51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:rsidR="00FE0A51" w:rsidRPr="008974A5" w:rsidRDefault="00FE0A51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drobne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lastRenderedPageBreak/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:rsidR="00FE0A51" w:rsidRPr="008974A5" w:rsidRDefault="00FE0A51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i bezbłędnie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:rsidR="00FE0A51" w:rsidRPr="008974A5" w:rsidRDefault="00FE0A51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</w:tr>
    </w:tbl>
    <w:p w:rsidR="0040161E" w:rsidRDefault="0040161E"/>
    <w:p w:rsidR="00D53166" w:rsidRDefault="00D53166"/>
    <w:p w:rsidR="00D53166" w:rsidRPr="008974A5" w:rsidRDefault="00D53166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r w:rsidRPr="008974A5">
              <w:rPr>
                <w:b/>
              </w:rPr>
              <w:t xml:space="preserve">UNIT 6 </w:t>
            </w:r>
            <w:r w:rsidR="00A0628A"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:rsidR="0040161E" w:rsidRPr="008974A5" w:rsidRDefault="0040161E"/>
    <w:tbl>
      <w:tblPr>
        <w:tblW w:w="0" w:type="auto"/>
        <w:tblInd w:w="-39" w:type="dxa"/>
        <w:tblLayout w:type="fixed"/>
        <w:tblLook w:val="0000"/>
      </w:tblPr>
      <w:tblGrid>
        <w:gridCol w:w="1803"/>
        <w:gridCol w:w="3132"/>
        <w:gridCol w:w="3112"/>
        <w:gridCol w:w="3019"/>
        <w:gridCol w:w="3261"/>
      </w:tblGrid>
      <w:tr w:rsidR="0040161E" w:rsidRPr="008974A5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E7" w:rsidRPr="008974A5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:rsidR="002A5D6A" w:rsidRPr="008974A5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:rsidR="002A5D6A" w:rsidRPr="008974A5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:rsidR="002A5D6A" w:rsidRPr="008974A5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:rsidR="009E3EE7" w:rsidRPr="008974A5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</w:t>
            </w:r>
            <w:r w:rsidR="00093CF4" w:rsidRPr="008974A5">
              <w:rPr>
                <w:sz w:val="22"/>
                <w:szCs w:val="22"/>
              </w:rPr>
              <w:lastRenderedPageBreak/>
              <w:t xml:space="preserve">wydarzenia przeszłego, które miało miejsce, gdy działa się inna czynność przeszła (dot. np. urazów/wypadków, które wydarzyły się podczas uprawiania sportu). </w:t>
            </w:r>
          </w:p>
          <w:p w:rsidR="002A5D6A" w:rsidRPr="008974A5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:rsidR="002A5D6A" w:rsidRPr="008974A5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:rsidR="002A5D6A" w:rsidRPr="008974A5" w:rsidRDefault="00093CF4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:rsidR="009E3EE7" w:rsidRPr="008974A5" w:rsidRDefault="00093CF4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:rsidR="002A5D6A" w:rsidRPr="008974A5" w:rsidRDefault="00FE782D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:rsidR="002A5D6A" w:rsidRPr="008974A5" w:rsidRDefault="00093CF4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:rsidR="002A5D6A" w:rsidRPr="008974A5" w:rsidRDefault="00093CF4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:rsidR="002A5D6A" w:rsidRPr="008974A5" w:rsidRDefault="00093CF4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:rsidR="009E3EE7" w:rsidRPr="008974A5" w:rsidRDefault="00093CF4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</w:t>
            </w:r>
            <w:proofErr w:type="spellStart"/>
            <w:r w:rsidRPr="008974A5">
              <w:rPr>
                <w:sz w:val="22"/>
                <w:szCs w:val="22"/>
              </w:rPr>
              <w:t>indywidulanych</w:t>
            </w:r>
            <w:proofErr w:type="spellEnd"/>
            <w:r w:rsidRPr="008974A5">
              <w:rPr>
                <w:sz w:val="22"/>
                <w:szCs w:val="22"/>
              </w:rPr>
              <w:t xml:space="preserve">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:rsidR="009E3EE7" w:rsidRPr="008974A5" w:rsidRDefault="00093CF4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</w:t>
            </w:r>
            <w:proofErr w:type="spellStart"/>
            <w:r w:rsidRPr="008974A5">
              <w:rPr>
                <w:sz w:val="22"/>
                <w:szCs w:val="22"/>
              </w:rPr>
              <w:t>indywidulanych</w:t>
            </w:r>
            <w:proofErr w:type="spellEnd"/>
            <w:r w:rsidRPr="008974A5">
              <w:rPr>
                <w:sz w:val="22"/>
                <w:szCs w:val="22"/>
              </w:rPr>
              <w:t xml:space="preserve"> i zespołowych).</w:t>
            </w:r>
          </w:p>
          <w:p w:rsidR="002A5D6A" w:rsidRPr="008974A5" w:rsidRDefault="00264FBA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:rsidR="00264FBA" w:rsidRPr="008974A5" w:rsidRDefault="00264FBA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E7" w:rsidRPr="008974A5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:rsidR="002A5D6A" w:rsidRPr="008974A5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:rsidR="009E3EE7" w:rsidRPr="008974A5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:rsidR="009E3EE7" w:rsidRPr="008974A5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093CF4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:rsidR="002A5D6A" w:rsidRPr="008974A5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</w:t>
            </w:r>
            <w:r w:rsidR="00093CF4" w:rsidRPr="008974A5">
              <w:rPr>
                <w:sz w:val="22"/>
                <w:szCs w:val="22"/>
              </w:rPr>
              <w:lastRenderedPageBreak/>
              <w:t>czynność przeszła (dot. np. urazów/wypadków, które wydarzyły się podczas uprawiania sportu).</w:t>
            </w:r>
          </w:p>
          <w:p w:rsidR="009E3EE7" w:rsidRPr="008974A5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when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 i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while</w:t>
            </w:r>
            <w:proofErr w:type="spellEnd"/>
            <w:r w:rsidR="00093CF4" w:rsidRPr="008974A5">
              <w:rPr>
                <w:sz w:val="22"/>
                <w:szCs w:val="22"/>
              </w:rPr>
              <w:t>.</w:t>
            </w:r>
          </w:p>
          <w:p w:rsidR="002A5D6A" w:rsidRPr="008974A5" w:rsidRDefault="001A1888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:rsidR="002A5D6A" w:rsidRPr="008974A5" w:rsidRDefault="00093CF4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:rsidR="009E3EE7" w:rsidRPr="008974A5" w:rsidRDefault="00093CF4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:rsidR="009E3EE7" w:rsidRPr="008974A5" w:rsidRDefault="00FE782D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:rsidR="002A5D6A" w:rsidRPr="008974A5" w:rsidRDefault="00093CF4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:rsidR="009E3EE7" w:rsidRPr="008974A5" w:rsidRDefault="009E3EE7" w:rsidP="009E3EE7"/>
          <w:p w:rsidR="002A5D6A" w:rsidRPr="008974A5" w:rsidRDefault="00093CF4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:rsidR="002A5D6A" w:rsidRPr="008974A5" w:rsidRDefault="00093CF4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:rsidR="009E3EE7" w:rsidRPr="008974A5" w:rsidRDefault="00093CF4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</w:t>
            </w:r>
            <w:proofErr w:type="spellStart"/>
            <w:r w:rsidRPr="008974A5">
              <w:rPr>
                <w:sz w:val="22"/>
                <w:szCs w:val="22"/>
              </w:rPr>
              <w:t>indywidulanych</w:t>
            </w:r>
            <w:proofErr w:type="spellEnd"/>
            <w:r w:rsidRPr="008974A5">
              <w:rPr>
                <w:sz w:val="22"/>
                <w:szCs w:val="22"/>
              </w:rPr>
              <w:t xml:space="preserve">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:rsidR="009E3EE7" w:rsidRPr="008974A5" w:rsidRDefault="00093CF4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r w:rsidR="00264FBA" w:rsidRPr="008974A5">
              <w:rPr>
                <w:i/>
                <w:sz w:val="22"/>
                <w:szCs w:val="22"/>
              </w:rPr>
              <w:t>mustn’t</w:t>
            </w:r>
            <w:r w:rsidR="00264FBA" w:rsidRPr="008974A5">
              <w:rPr>
                <w:sz w:val="22"/>
                <w:szCs w:val="22"/>
              </w:rPr>
              <w:t xml:space="preserve"> do opisania tego, czego nie wolno robić (dot. np. reguł w sportach </w:t>
            </w:r>
            <w:proofErr w:type="spellStart"/>
            <w:r w:rsidR="00264FBA" w:rsidRPr="008974A5">
              <w:rPr>
                <w:sz w:val="22"/>
                <w:szCs w:val="22"/>
              </w:rPr>
              <w:t>indywidulanych</w:t>
            </w:r>
            <w:proofErr w:type="spellEnd"/>
            <w:r w:rsidR="00264FBA" w:rsidRPr="008974A5">
              <w:rPr>
                <w:sz w:val="22"/>
                <w:szCs w:val="22"/>
              </w:rPr>
              <w:t xml:space="preserve"> i zespołowych).</w:t>
            </w:r>
          </w:p>
          <w:p w:rsidR="002A5D6A" w:rsidRPr="008974A5" w:rsidRDefault="00264FBA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:rsidR="00264FBA" w:rsidRPr="008974A5" w:rsidRDefault="00264FBA" w:rsidP="000A13E4">
            <w:pPr>
              <w:numPr>
                <w:ilvl w:val="0"/>
                <w:numId w:val="11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:rsidR="00093CF4" w:rsidRPr="008974A5" w:rsidRDefault="00093CF4" w:rsidP="009E3EE7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6A" w:rsidRPr="008974A5" w:rsidRDefault="001A1888" w:rsidP="000A13E4">
            <w:pPr>
              <w:numPr>
                <w:ilvl w:val="0"/>
                <w:numId w:val="11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>z obszarów: uprawianie sportu, sprzęt sportowy, obiekty sportowe, imprezy sportowe.</w:t>
            </w:r>
          </w:p>
          <w:p w:rsidR="002A5D6A" w:rsidRPr="008974A5" w:rsidRDefault="001A1888" w:rsidP="000A13E4">
            <w:pPr>
              <w:numPr>
                <w:ilvl w:val="0"/>
                <w:numId w:val="11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:rsidR="002A5D6A" w:rsidRPr="008974A5" w:rsidRDefault="001A1888" w:rsidP="000A13E4">
            <w:pPr>
              <w:numPr>
                <w:ilvl w:val="0"/>
                <w:numId w:val="11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:rsidR="002A5D6A" w:rsidRPr="008974A5" w:rsidRDefault="001A1888" w:rsidP="000A13E4">
            <w:pPr>
              <w:numPr>
                <w:ilvl w:val="0"/>
                <w:numId w:val="11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:rsidR="009E3EE7" w:rsidRPr="008974A5" w:rsidRDefault="001A1888" w:rsidP="000A13E4">
            <w:pPr>
              <w:numPr>
                <w:ilvl w:val="0"/>
                <w:numId w:val="11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</w:t>
            </w:r>
            <w:r w:rsidR="00093CF4" w:rsidRPr="008974A5">
              <w:rPr>
                <w:sz w:val="22"/>
                <w:szCs w:val="22"/>
              </w:rPr>
              <w:lastRenderedPageBreak/>
              <w:t>opisywania wydarzenia przeszłego, które miało miejsce, gdy działa się inna czynność przeszła (dot. np. urazów/wypadków, które wydarzyły się podczas uprawiania sportu).</w:t>
            </w:r>
          </w:p>
          <w:p w:rsidR="002A5D6A" w:rsidRPr="008974A5" w:rsidRDefault="001A1888" w:rsidP="000A13E4">
            <w:pPr>
              <w:numPr>
                <w:ilvl w:val="0"/>
                <w:numId w:val="11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:rsidR="002A5D6A" w:rsidRPr="008974A5" w:rsidRDefault="001A1888" w:rsidP="000A13E4">
            <w:pPr>
              <w:numPr>
                <w:ilvl w:val="0"/>
                <w:numId w:val="11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:rsidR="002A5D6A" w:rsidRPr="008974A5" w:rsidRDefault="00093CF4" w:rsidP="000A13E4">
            <w:pPr>
              <w:numPr>
                <w:ilvl w:val="0"/>
                <w:numId w:val="11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:rsidR="002A5D6A" w:rsidRPr="008974A5" w:rsidRDefault="00093CF4" w:rsidP="000A13E4">
            <w:pPr>
              <w:numPr>
                <w:ilvl w:val="0"/>
                <w:numId w:val="11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:rsidR="009E3EE7" w:rsidRPr="008974A5" w:rsidRDefault="001A1888" w:rsidP="000A13E4">
            <w:pPr>
              <w:numPr>
                <w:ilvl w:val="0"/>
                <w:numId w:val="11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lastRenderedPageBreak/>
              <w:t>…? (styl formalny).</w:t>
            </w:r>
          </w:p>
          <w:p w:rsidR="009E3EE7" w:rsidRPr="008974A5" w:rsidRDefault="00093CF4" w:rsidP="000A13E4">
            <w:pPr>
              <w:numPr>
                <w:ilvl w:val="0"/>
                <w:numId w:val="11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:rsidR="002A5D6A" w:rsidRPr="008974A5" w:rsidRDefault="00093CF4" w:rsidP="000A13E4">
            <w:pPr>
              <w:numPr>
                <w:ilvl w:val="0"/>
                <w:numId w:val="11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:rsidR="002A5D6A" w:rsidRPr="008974A5" w:rsidRDefault="00093CF4" w:rsidP="000A13E4">
            <w:pPr>
              <w:numPr>
                <w:ilvl w:val="0"/>
                <w:numId w:val="11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:rsidR="002A5D6A" w:rsidRPr="008974A5" w:rsidRDefault="00093CF4" w:rsidP="000A13E4">
            <w:pPr>
              <w:numPr>
                <w:ilvl w:val="0"/>
                <w:numId w:val="11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:rsidR="009E3EE7" w:rsidRPr="008974A5" w:rsidRDefault="00264FBA" w:rsidP="000A13E4">
            <w:pPr>
              <w:numPr>
                <w:ilvl w:val="0"/>
                <w:numId w:val="11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:rsidR="009E3EE7" w:rsidRPr="008974A5" w:rsidRDefault="00264FBA" w:rsidP="000A13E4">
            <w:pPr>
              <w:numPr>
                <w:ilvl w:val="0"/>
                <w:numId w:val="11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:rsidR="00264FBA" w:rsidRPr="008974A5" w:rsidRDefault="00264FBA" w:rsidP="000A13E4">
            <w:pPr>
              <w:numPr>
                <w:ilvl w:val="0"/>
                <w:numId w:val="11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lastRenderedPageBreak/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:rsidR="0040161E" w:rsidRPr="008974A5" w:rsidRDefault="0040161E" w:rsidP="002A5D6A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EE7" w:rsidRPr="008974A5" w:rsidRDefault="001A1888" w:rsidP="000A13E4">
            <w:pPr>
              <w:numPr>
                <w:ilvl w:val="0"/>
                <w:numId w:val="11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:rsidR="002A5D6A" w:rsidRPr="008974A5" w:rsidRDefault="001A1888" w:rsidP="000A13E4">
            <w:pPr>
              <w:numPr>
                <w:ilvl w:val="0"/>
                <w:numId w:val="11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:rsidR="009E3EE7" w:rsidRPr="008974A5" w:rsidRDefault="001A1888" w:rsidP="000A13E4">
            <w:pPr>
              <w:numPr>
                <w:ilvl w:val="0"/>
                <w:numId w:val="11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:rsidR="009E3EE7" w:rsidRPr="008974A5" w:rsidRDefault="001A1888" w:rsidP="000A13E4">
            <w:pPr>
              <w:numPr>
                <w:ilvl w:val="0"/>
                <w:numId w:val="11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="00093CF4"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93CF4" w:rsidRPr="008974A5">
              <w:rPr>
                <w:i/>
                <w:sz w:val="22"/>
                <w:szCs w:val="22"/>
              </w:rPr>
              <w:t>continuous</w:t>
            </w:r>
            <w:proofErr w:type="spellEnd"/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="00415F62">
              <w:rPr>
                <w:sz w:val="22"/>
                <w:szCs w:val="22"/>
              </w:rPr>
              <w:t>.</w:t>
            </w:r>
          </w:p>
          <w:p w:rsidR="009E3EE7" w:rsidRPr="008974A5" w:rsidRDefault="001A1888" w:rsidP="000A13E4">
            <w:pPr>
              <w:numPr>
                <w:ilvl w:val="0"/>
                <w:numId w:val="11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</w:t>
            </w:r>
            <w:r w:rsidR="00093CF4" w:rsidRPr="008974A5">
              <w:rPr>
                <w:sz w:val="22"/>
                <w:szCs w:val="22"/>
              </w:rPr>
              <w:lastRenderedPageBreak/>
              <w:t>urazów/wypadków, które wydarzyły się podczas uprawiania sportu).</w:t>
            </w:r>
          </w:p>
          <w:p w:rsidR="009E3EE7" w:rsidRPr="008974A5" w:rsidRDefault="00093CF4" w:rsidP="000A13E4">
            <w:pPr>
              <w:numPr>
                <w:ilvl w:val="0"/>
                <w:numId w:val="11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proofErr w:type="spellStart"/>
            <w:r w:rsidRPr="008974A5">
              <w:rPr>
                <w:i/>
                <w:sz w:val="22"/>
                <w:szCs w:val="22"/>
              </w:rPr>
              <w:t>when</w:t>
            </w:r>
            <w:proofErr w:type="spellEnd"/>
            <w:r w:rsidRPr="008974A5">
              <w:rPr>
                <w:sz w:val="22"/>
                <w:szCs w:val="22"/>
              </w:rPr>
              <w:t xml:space="preserve"> i </w:t>
            </w:r>
            <w:proofErr w:type="spellStart"/>
            <w:r w:rsidRPr="008974A5">
              <w:rPr>
                <w:i/>
                <w:sz w:val="22"/>
                <w:szCs w:val="22"/>
              </w:rPr>
              <w:t>while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:rsidR="009E3EE7" w:rsidRPr="00415F62" w:rsidRDefault="001A1888" w:rsidP="000A13E4">
            <w:pPr>
              <w:numPr>
                <w:ilvl w:val="0"/>
                <w:numId w:val="11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:rsidR="009E3EE7" w:rsidRPr="008974A5" w:rsidRDefault="00093CF4" w:rsidP="000A13E4">
            <w:pPr>
              <w:numPr>
                <w:ilvl w:val="0"/>
                <w:numId w:val="11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:rsidR="009E3EE7" w:rsidRPr="008974A5" w:rsidRDefault="00093CF4" w:rsidP="000A13E4">
            <w:pPr>
              <w:numPr>
                <w:ilvl w:val="0"/>
                <w:numId w:val="11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:rsidR="009E3EE7" w:rsidRPr="008974A5" w:rsidRDefault="001A1888" w:rsidP="000A13E4">
            <w:pPr>
              <w:numPr>
                <w:ilvl w:val="0"/>
                <w:numId w:val="11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:rsidR="009E3EE7" w:rsidRPr="008974A5" w:rsidRDefault="00093CF4" w:rsidP="000A13E4">
            <w:pPr>
              <w:numPr>
                <w:ilvl w:val="0"/>
                <w:numId w:val="11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</w:t>
            </w:r>
            <w:r w:rsidR="00415F62">
              <w:rPr>
                <w:sz w:val="22"/>
                <w:szCs w:val="22"/>
              </w:rPr>
              <w:t>.</w:t>
            </w:r>
          </w:p>
          <w:p w:rsidR="009E3EE7" w:rsidRPr="008974A5" w:rsidRDefault="009E3EE7" w:rsidP="000A13E4">
            <w:pPr>
              <w:numPr>
                <w:ilvl w:val="0"/>
                <w:numId w:val="11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:rsidR="009E3EE7" w:rsidRPr="008974A5" w:rsidRDefault="00093CF4" w:rsidP="000A13E4">
            <w:pPr>
              <w:numPr>
                <w:ilvl w:val="0"/>
                <w:numId w:val="11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proofErr w:type="spellStart"/>
            <w:r w:rsidRPr="008974A5">
              <w:rPr>
                <w:i/>
                <w:sz w:val="22"/>
                <w:szCs w:val="22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</w:rPr>
              <w:t>simple</w:t>
            </w:r>
            <w:proofErr w:type="spellEnd"/>
            <w:r w:rsidRPr="008974A5">
              <w:rPr>
                <w:sz w:val="22"/>
                <w:szCs w:val="22"/>
              </w:rPr>
              <w:t xml:space="preserve"> do </w:t>
            </w:r>
            <w:r w:rsidRPr="008974A5">
              <w:rPr>
                <w:sz w:val="22"/>
                <w:szCs w:val="22"/>
              </w:rPr>
              <w:lastRenderedPageBreak/>
              <w:t>opisania reguł/instrukcji/zasad.</w:t>
            </w:r>
          </w:p>
          <w:p w:rsidR="009E3EE7" w:rsidRPr="00415F62" w:rsidRDefault="009E3EE7" w:rsidP="000A13E4">
            <w:pPr>
              <w:numPr>
                <w:ilvl w:val="0"/>
                <w:numId w:val="11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</w:t>
            </w:r>
            <w:proofErr w:type="spellStart"/>
            <w:r w:rsidRPr="008974A5">
              <w:rPr>
                <w:sz w:val="22"/>
                <w:szCs w:val="22"/>
              </w:rPr>
              <w:t>indywidulanych</w:t>
            </w:r>
            <w:proofErr w:type="spellEnd"/>
            <w:r w:rsidRPr="008974A5">
              <w:rPr>
                <w:sz w:val="22"/>
                <w:szCs w:val="22"/>
              </w:rPr>
              <w:t xml:space="preserve"> i zespołowych).</w:t>
            </w:r>
          </w:p>
          <w:p w:rsidR="009E3EE7" w:rsidRPr="008974A5" w:rsidRDefault="00264FBA" w:rsidP="000A13E4">
            <w:pPr>
              <w:numPr>
                <w:ilvl w:val="0"/>
                <w:numId w:val="11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</w:t>
            </w:r>
            <w:proofErr w:type="spellStart"/>
            <w:r w:rsidRPr="008974A5">
              <w:rPr>
                <w:sz w:val="22"/>
                <w:szCs w:val="22"/>
              </w:rPr>
              <w:t>indywidulanych</w:t>
            </w:r>
            <w:proofErr w:type="spellEnd"/>
            <w:r w:rsidRPr="008974A5">
              <w:rPr>
                <w:sz w:val="22"/>
                <w:szCs w:val="22"/>
              </w:rPr>
              <w:t xml:space="preserve"> i zespołowych).</w:t>
            </w:r>
          </w:p>
          <w:p w:rsidR="009E3EE7" w:rsidRPr="008974A5" w:rsidRDefault="00264FBA" w:rsidP="000A13E4">
            <w:pPr>
              <w:numPr>
                <w:ilvl w:val="0"/>
                <w:numId w:val="11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:rsidR="00264FBA" w:rsidRPr="008974A5" w:rsidRDefault="00264FBA" w:rsidP="000A13E4">
            <w:pPr>
              <w:numPr>
                <w:ilvl w:val="0"/>
                <w:numId w:val="11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:rsidR="00093CF4" w:rsidRPr="008974A5" w:rsidRDefault="00093CF4" w:rsidP="009E3EE7"/>
          <w:p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trudnością znajduje proste informacje w wypowiedzi, przy wyszukiwaniu złożonych informacji popełnia liczne błędy.</w:t>
            </w:r>
          </w:p>
          <w:p w:rsidR="00D136CA" w:rsidRPr="008974A5" w:rsidRDefault="00D136CA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określa intencje nadawcy wypowiedzi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E7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znajduje proste informacje w wypowiedzi, przy wyszukiwaniu złożonych informacji popełnia dość liczne błędy.</w:t>
            </w:r>
          </w:p>
          <w:p w:rsidR="00D136CA" w:rsidRPr="008974A5" w:rsidRDefault="00D136CA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określa intencje nadawcy wypowiedzi.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9E3EE7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D136CA" w:rsidRPr="008974A5" w:rsidRDefault="00D136CA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:rsidR="009E3EE7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D136CA" w:rsidRPr="008974A5" w:rsidRDefault="00D136CA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9E3EE7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trudem znajduje w tekście określone informacje, przy wyszukiwaniu złożonych informacji popełnia liczne błędy.</w:t>
            </w:r>
          </w:p>
          <w:p w:rsidR="009E3EE7" w:rsidRPr="008974A5" w:rsidRDefault="00D136CA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:rsidR="00D136CA" w:rsidRPr="008974A5" w:rsidRDefault="00D136CA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:rsidR="00D136CA" w:rsidRPr="008974A5" w:rsidRDefault="00D136CA" w:rsidP="009E3EE7">
            <w:pPr>
              <w:tabs>
                <w:tab w:val="left" w:pos="226"/>
              </w:tabs>
              <w:ind w:left="226"/>
            </w:pP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E7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na ogół znajduje w tekście określone informacje, przy wyszukiwaniu złożonych informacji popełnia dość liczne błędy.</w:t>
            </w:r>
          </w:p>
          <w:p w:rsidR="00D136CA" w:rsidRPr="008974A5" w:rsidRDefault="00D136CA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:rsidR="00D136CA" w:rsidRPr="008974A5" w:rsidRDefault="00D136CA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rozpoznaje związki między poszczególnymi częściami </w:t>
            </w:r>
            <w:r w:rsidRPr="008974A5">
              <w:rPr>
                <w:sz w:val="22"/>
                <w:szCs w:val="22"/>
              </w:rPr>
              <w:lastRenderedPageBreak/>
              <w:t>tekstu.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9E3EE7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9E3EE7" w:rsidRPr="008974A5" w:rsidRDefault="00D136CA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:rsidR="00D136CA" w:rsidRPr="008974A5" w:rsidRDefault="00D136CA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EE7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15F62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9E3EE7" w:rsidRPr="008974A5" w:rsidRDefault="00D136CA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415F62">
              <w:rPr>
                <w:sz w:val="22"/>
                <w:szCs w:val="22"/>
              </w:rPr>
              <w:t xml:space="preserve">Z łatwością samodzielnie określa </w:t>
            </w:r>
            <w:r w:rsidRPr="00415F62">
              <w:rPr>
                <w:spacing w:val="-14"/>
                <w:sz w:val="22"/>
                <w:szCs w:val="22"/>
              </w:rPr>
              <w:t>myśl</w:t>
            </w:r>
            <w:r w:rsidRPr="00415F62">
              <w:rPr>
                <w:sz w:val="22"/>
                <w:szCs w:val="22"/>
              </w:rPr>
              <w:t xml:space="preserve"> główną tekstu/fragmentu tekstu.</w:t>
            </w:r>
          </w:p>
          <w:p w:rsidR="00D136CA" w:rsidRPr="008974A5" w:rsidRDefault="00D136CA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E7" w:rsidRPr="008974A5" w:rsidRDefault="001A1888" w:rsidP="000A13E4">
            <w:pPr>
              <w:numPr>
                <w:ilvl w:val="0"/>
                <w:numId w:val="12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:rsidR="009E3EE7" w:rsidRPr="008974A5" w:rsidRDefault="001A1888" w:rsidP="000A13E4">
            <w:pPr>
              <w:numPr>
                <w:ilvl w:val="0"/>
                <w:numId w:val="12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trudem, z dużą pomocą nauczyciela formułuje</w:t>
            </w:r>
            <w:r w:rsidR="00FC4019" w:rsidRPr="008974A5">
              <w:rPr>
                <w:sz w:val="22"/>
                <w:szCs w:val="22"/>
              </w:rPr>
              <w:t xml:space="preserve"> argumenty ‘za’ podaną tezą.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40161E" w:rsidRPr="008974A5" w:rsidRDefault="001A1888" w:rsidP="000A13E4">
            <w:pPr>
              <w:numPr>
                <w:ilvl w:val="0"/>
                <w:numId w:val="12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rozpoznaje i popełniając liczne błędy stara się </w:t>
            </w:r>
            <w:r w:rsidR="00D136CA" w:rsidRPr="008974A5">
              <w:rPr>
                <w:sz w:val="22"/>
                <w:szCs w:val="22"/>
              </w:rPr>
              <w:t>wymawia</w:t>
            </w:r>
            <w:r w:rsidR="002A5D6A" w:rsidRPr="008974A5">
              <w:rPr>
                <w:sz w:val="22"/>
                <w:szCs w:val="22"/>
              </w:rPr>
              <w:t>ć</w:t>
            </w:r>
            <w:r w:rsidR="00D136CA" w:rsidRPr="008974A5">
              <w:rPr>
                <w:sz w:val="22"/>
                <w:szCs w:val="22"/>
              </w:rPr>
              <w:t xml:space="preserve"> ‘a’ w wyrazach odpowiednio jak w np. </w:t>
            </w:r>
            <w:r w:rsidR="00D136CA" w:rsidRPr="008974A5">
              <w:rPr>
                <w:i/>
                <w:sz w:val="22"/>
                <w:szCs w:val="22"/>
              </w:rPr>
              <w:t>c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 xml:space="preserve">tch </w:t>
            </w:r>
            <w:r w:rsidR="00D136CA" w:rsidRPr="008974A5">
              <w:rPr>
                <w:sz w:val="22"/>
                <w:szCs w:val="22"/>
              </w:rPr>
              <w:t>/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D136CA" w:rsidRPr="008974A5">
              <w:rPr>
                <w:sz w:val="22"/>
                <w:szCs w:val="22"/>
              </w:rPr>
              <w:t xml:space="preserve">/ lub </w:t>
            </w:r>
            <w:r w:rsidR="00D136CA" w:rsidRPr="008974A5">
              <w:rPr>
                <w:i/>
                <w:sz w:val="22"/>
                <w:szCs w:val="22"/>
              </w:rPr>
              <w:t>s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>ve</w:t>
            </w:r>
            <w:r w:rsidR="00D136CA" w:rsidRPr="008974A5">
              <w:rPr>
                <w:sz w:val="22"/>
                <w:szCs w:val="22"/>
              </w:rPr>
              <w:t xml:space="preserve"> /e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D136CA"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B7" w:rsidRPr="008974A5" w:rsidRDefault="001A1888" w:rsidP="000A13E4">
            <w:pPr>
              <w:numPr>
                <w:ilvl w:val="0"/>
                <w:numId w:val="12"/>
              </w:numPr>
              <w:ind w:left="207" w:hanging="207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:rsidR="009E3EE7" w:rsidRPr="008974A5" w:rsidRDefault="001A1888" w:rsidP="000A13E4">
            <w:pPr>
              <w:numPr>
                <w:ilvl w:val="0"/>
                <w:numId w:val="12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:rsidR="002A5D6A" w:rsidRPr="008974A5" w:rsidRDefault="001A1888" w:rsidP="000A13E4">
            <w:pPr>
              <w:numPr>
                <w:ilvl w:val="0"/>
                <w:numId w:val="12"/>
              </w:numPr>
              <w:ind w:left="207" w:hanging="207"/>
            </w:pPr>
            <w:r w:rsidRPr="008974A5">
              <w:rPr>
                <w:sz w:val="22"/>
                <w:szCs w:val="22"/>
              </w:rPr>
              <w:t xml:space="preserve">Czasami poprawnie rozpoznaje i często poprawnie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DB7" w:rsidRPr="008974A5" w:rsidRDefault="001A1888" w:rsidP="000A13E4">
            <w:pPr>
              <w:numPr>
                <w:ilvl w:val="0"/>
                <w:numId w:val="12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Tworzy proste wypowiedzi ustne, popełniając nieliczne</w:t>
            </w:r>
            <w:r w:rsidR="00FC4019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:rsidR="00761DB7" w:rsidRPr="008974A5" w:rsidRDefault="001A1888" w:rsidP="000A13E4">
            <w:pPr>
              <w:numPr>
                <w:ilvl w:val="0"/>
                <w:numId w:val="12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:rsidR="002A5D6A" w:rsidRPr="008974A5" w:rsidRDefault="001A1888" w:rsidP="000A13E4">
            <w:pPr>
              <w:numPr>
                <w:ilvl w:val="0"/>
                <w:numId w:val="12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:rsidR="0040161E" w:rsidRPr="008974A5" w:rsidRDefault="0040161E" w:rsidP="00761DB7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DB7" w:rsidRPr="00415F62" w:rsidRDefault="001A1888" w:rsidP="000A13E4">
            <w:pPr>
              <w:numPr>
                <w:ilvl w:val="0"/>
                <w:numId w:val="12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:rsidR="00761DB7" w:rsidRPr="008974A5" w:rsidRDefault="001A1888" w:rsidP="000A13E4">
            <w:pPr>
              <w:numPr>
                <w:ilvl w:val="0"/>
                <w:numId w:val="12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:rsidR="002A5D6A" w:rsidRPr="008974A5" w:rsidRDefault="001A1888" w:rsidP="000A13E4">
            <w:pPr>
              <w:numPr>
                <w:ilvl w:val="0"/>
                <w:numId w:val="12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:rsidR="0040161E" w:rsidRPr="008974A5" w:rsidRDefault="0040161E" w:rsidP="00761DB7">
            <w:pPr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30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</w:t>
            </w:r>
            <w:r w:rsidR="002A5D6A" w:rsidRPr="008974A5">
              <w:rPr>
                <w:sz w:val="22"/>
                <w:szCs w:val="22"/>
              </w:rPr>
              <w:lastRenderedPageBreak/>
              <w:t xml:space="preserve">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30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</w:t>
            </w:r>
            <w:r w:rsidR="002A5D6A" w:rsidRPr="008974A5">
              <w:rPr>
                <w:sz w:val="22"/>
                <w:szCs w:val="22"/>
              </w:rPr>
              <w:lastRenderedPageBreak/>
              <w:t xml:space="preserve">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30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</w:t>
            </w:r>
            <w:r w:rsidR="002A5D6A" w:rsidRPr="008974A5">
              <w:rPr>
                <w:sz w:val="22"/>
                <w:szCs w:val="22"/>
              </w:rPr>
              <w:lastRenderedPageBreak/>
              <w:t xml:space="preserve">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12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</w:t>
            </w:r>
            <w:r w:rsidR="002A5D6A" w:rsidRPr="008974A5">
              <w:rPr>
                <w:sz w:val="22"/>
                <w:szCs w:val="22"/>
              </w:rPr>
              <w:lastRenderedPageBreak/>
              <w:t xml:space="preserve">teraźniejszości; opisuje ludzi, przedmioty i miejsca. </w:t>
            </w:r>
          </w:p>
        </w:tc>
      </w:tr>
      <w:tr w:rsidR="0040161E" w:rsidRPr="008974A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6A" w:rsidRPr="008974A5" w:rsidRDefault="001A1888" w:rsidP="000A13E4">
            <w:pPr>
              <w:numPr>
                <w:ilvl w:val="0"/>
                <w:numId w:val="22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:rsidR="0040161E" w:rsidRPr="008974A5" w:rsidRDefault="0040161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6A" w:rsidRPr="008974A5" w:rsidRDefault="001A1888" w:rsidP="000A13E4">
            <w:pPr>
              <w:numPr>
                <w:ilvl w:val="0"/>
                <w:numId w:val="22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</w:t>
            </w:r>
            <w:r w:rsidR="00363B3E" w:rsidRPr="008974A5">
              <w:rPr>
                <w:sz w:val="22"/>
                <w:szCs w:val="22"/>
              </w:rPr>
              <w:t xml:space="preserve">popełniając </w:t>
            </w:r>
            <w:r w:rsidRPr="008974A5">
              <w:rPr>
                <w:sz w:val="22"/>
                <w:szCs w:val="22"/>
              </w:rPr>
              <w:t>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:rsidR="0040161E" w:rsidRPr="008974A5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D6A" w:rsidRPr="008974A5" w:rsidRDefault="001A1888" w:rsidP="000A13E4">
            <w:pPr>
              <w:numPr>
                <w:ilvl w:val="0"/>
                <w:numId w:val="22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Reaguje w prostych sytuacjach, popełniając niewielkie błędy</w:t>
            </w:r>
            <w:r w:rsidR="0073251D" w:rsidRPr="008974A5">
              <w:rPr>
                <w:sz w:val="22"/>
                <w:szCs w:val="22"/>
              </w:rPr>
              <w:t xml:space="preserve"> niezakłócające komunikatu</w:t>
            </w:r>
            <w:r w:rsidRPr="008974A5">
              <w:rPr>
                <w:sz w:val="22"/>
                <w:szCs w:val="22"/>
              </w:rPr>
              <w:t>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:rsidR="0040161E" w:rsidRPr="008974A5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6A" w:rsidRPr="008974A5" w:rsidRDefault="001A1888" w:rsidP="000A13E4">
            <w:pPr>
              <w:numPr>
                <w:ilvl w:val="0"/>
                <w:numId w:val="22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Poprawnie reaguje w prostych </w:t>
            </w:r>
            <w:r w:rsidR="00ED1E31" w:rsidRPr="008974A5">
              <w:rPr>
                <w:sz w:val="22"/>
                <w:szCs w:val="22"/>
              </w:rPr>
              <w:t xml:space="preserve">i bardziej złożonych </w:t>
            </w:r>
            <w:r w:rsidRPr="008974A5">
              <w:rPr>
                <w:sz w:val="22"/>
                <w:szCs w:val="22"/>
              </w:rPr>
              <w:t>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:rsidR="0040161E" w:rsidRPr="008974A5" w:rsidRDefault="0040161E" w:rsidP="00B53EBF">
            <w:pPr>
              <w:tabs>
                <w:tab w:val="left" w:pos="455"/>
              </w:tabs>
              <w:ind w:left="455" w:hanging="425"/>
            </w:pPr>
          </w:p>
        </w:tc>
      </w:tr>
      <w:tr w:rsidR="0040161E" w:rsidRPr="008974A5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Z trudem i często niepoprawnie przekazuje w języku polskim informacje sformułowane w języku angielskim.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Przekazuje w języku polskim informacje sformułowane w języku angielskim, czasem popełniając błędy.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większego trudu i na ogół poprawnie przekazuje w języku angielskim informacje zawarte w materiałach wizualnych.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Na ogół poprawnie przekazuje w języku polskim informacje sformułowane w języku angielskim.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:rsidR="00761DB7" w:rsidRPr="008974A5" w:rsidRDefault="00761DB7" w:rsidP="00761DB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</w:tr>
    </w:tbl>
    <w:p w:rsidR="0040161E" w:rsidRDefault="0040161E"/>
    <w:p w:rsidR="00D53166" w:rsidRDefault="00D53166"/>
    <w:p w:rsidR="00D53166" w:rsidRPr="008974A5" w:rsidRDefault="00D53166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r w:rsidRPr="008974A5">
              <w:rPr>
                <w:b/>
                <w:lang w:val="en-GB"/>
              </w:rPr>
              <w:t xml:space="preserve">UNIT 7 </w:t>
            </w:r>
            <w:r w:rsidR="00CE45EA"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RPr="008974A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AD" w:rsidRPr="008974A5" w:rsidRDefault="001A1888" w:rsidP="000A13E4">
            <w:pPr>
              <w:numPr>
                <w:ilvl w:val="0"/>
                <w:numId w:val="20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:rsidR="00CE45EA" w:rsidRPr="008974A5" w:rsidRDefault="001A1888" w:rsidP="000A13E4">
            <w:pPr>
              <w:numPr>
                <w:ilvl w:val="0"/>
                <w:numId w:val="20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</w:p>
          <w:p w:rsidR="00C03FAD" w:rsidRPr="008974A5" w:rsidRDefault="001A1888" w:rsidP="00C03FAD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:rsidR="00C03FAD" w:rsidRPr="008974A5" w:rsidRDefault="001A1888" w:rsidP="000A13E4">
            <w:pPr>
              <w:pStyle w:val="Akapitzlist"/>
              <w:numPr>
                <w:ilvl w:val="0"/>
                <w:numId w:val="31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:rsidR="00C03FAD" w:rsidRPr="008974A5" w:rsidRDefault="001A1888" w:rsidP="000A13E4">
            <w:pPr>
              <w:pStyle w:val="Akapitzlist"/>
              <w:numPr>
                <w:ilvl w:val="0"/>
                <w:numId w:val="31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:rsidR="00C03FAD" w:rsidRPr="008974A5" w:rsidRDefault="001A1888" w:rsidP="000A13E4">
            <w:pPr>
              <w:pStyle w:val="Akapitzlist"/>
              <w:numPr>
                <w:ilvl w:val="0"/>
                <w:numId w:val="31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lastRenderedPageBreak/>
              <w:t>popełniając liczne błędy.</w:t>
            </w:r>
          </w:p>
          <w:p w:rsidR="00BF222F" w:rsidRPr="008974A5" w:rsidRDefault="001A1888" w:rsidP="000A13E4">
            <w:pPr>
              <w:pStyle w:val="Akapitzlist"/>
              <w:numPr>
                <w:ilvl w:val="0"/>
                <w:numId w:val="31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:rsidR="00C03FAD" w:rsidRPr="008974A5" w:rsidRDefault="00C36102" w:rsidP="000A13E4">
            <w:pPr>
              <w:pStyle w:val="Akapitzlist"/>
              <w:numPr>
                <w:ilvl w:val="0"/>
                <w:numId w:val="31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:rsidR="00C03FAD" w:rsidRPr="008974A5" w:rsidRDefault="001A1888" w:rsidP="000A13E4">
            <w:pPr>
              <w:pStyle w:val="Akapitzlist"/>
              <w:numPr>
                <w:ilvl w:val="0"/>
                <w:numId w:val="31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:rsidR="00C03FAD" w:rsidRPr="008974A5" w:rsidRDefault="001A1888" w:rsidP="000A13E4">
            <w:pPr>
              <w:pStyle w:val="Akapitzlist"/>
              <w:numPr>
                <w:ilvl w:val="0"/>
                <w:numId w:val="31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przeczących ze strukturą </w:t>
            </w:r>
            <w:r w:rsidR="00C36102" w:rsidRPr="008974A5">
              <w:rPr>
                <w:i/>
                <w:sz w:val="22"/>
                <w:szCs w:val="22"/>
              </w:rPr>
              <w:t>be going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:rsidR="00BF222F" w:rsidRPr="00415F62" w:rsidRDefault="001A1888" w:rsidP="000A13E4">
            <w:pPr>
              <w:pStyle w:val="Akapitzlist"/>
              <w:numPr>
                <w:ilvl w:val="0"/>
                <w:numId w:val="31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:rsidR="00C03FAD" w:rsidRPr="008974A5" w:rsidRDefault="001A1888" w:rsidP="000A13E4">
            <w:pPr>
              <w:pStyle w:val="Akapitzlist"/>
              <w:numPr>
                <w:ilvl w:val="0"/>
                <w:numId w:val="31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r w:rsidR="00E87255" w:rsidRPr="008974A5">
              <w:rPr>
                <w:i/>
                <w:sz w:val="22"/>
                <w:szCs w:val="22"/>
              </w:rPr>
              <w:t>Present simple</w:t>
            </w:r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:rsidR="00C03FAD" w:rsidRPr="008974A5" w:rsidRDefault="00E87255" w:rsidP="000A13E4">
            <w:pPr>
              <w:pStyle w:val="Akapitzlist"/>
              <w:numPr>
                <w:ilvl w:val="0"/>
                <w:numId w:val="31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</w:t>
            </w:r>
            <w:r w:rsidR="00EF3DE1" w:rsidRPr="008974A5">
              <w:rPr>
                <w:sz w:val="22"/>
                <w:szCs w:val="22"/>
              </w:rPr>
              <w:lastRenderedPageBreak/>
              <w:t xml:space="preserve">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might not </w:t>
            </w:r>
            <w:r w:rsidR="00EF3DE1" w:rsidRPr="008974A5">
              <w:rPr>
                <w:sz w:val="22"/>
                <w:szCs w:val="22"/>
              </w:rPr>
              <w:t>i zazwyczaj 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:rsidR="00C03FAD" w:rsidRPr="008974A5" w:rsidRDefault="00EF3DE1" w:rsidP="000A13E4">
            <w:pPr>
              <w:pStyle w:val="Akapitzlist"/>
              <w:numPr>
                <w:ilvl w:val="0"/>
                <w:numId w:val="31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:rsidR="00BF222F" w:rsidRPr="008974A5" w:rsidRDefault="001A1888" w:rsidP="000A13E4">
            <w:pPr>
              <w:pStyle w:val="Akapitzlist"/>
              <w:numPr>
                <w:ilvl w:val="0"/>
                <w:numId w:val="31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:rsidR="0040161E" w:rsidRPr="008974A5" w:rsidRDefault="00174D0D" w:rsidP="000A13E4">
            <w:pPr>
              <w:pStyle w:val="Akapitzlist"/>
              <w:numPr>
                <w:ilvl w:val="0"/>
                <w:numId w:val="31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:rsidR="00C03FAD" w:rsidRPr="008974A5" w:rsidRDefault="001A1888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:rsidR="00C03FAD" w:rsidRPr="008974A5" w:rsidRDefault="001A1888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:rsidR="00C03FAD" w:rsidRPr="008974A5" w:rsidRDefault="001A1888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:rsidR="0040161E" w:rsidRPr="008974A5" w:rsidRDefault="001A1888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:rsidR="00C03FAD" w:rsidRPr="008974A5" w:rsidRDefault="001A1888" w:rsidP="000A13E4">
            <w:pPr>
              <w:numPr>
                <w:ilvl w:val="0"/>
                <w:numId w:val="20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:rsidR="00BF222F" w:rsidRPr="00415F62" w:rsidRDefault="00C36102" w:rsidP="000A13E4">
            <w:pPr>
              <w:numPr>
                <w:ilvl w:val="0"/>
                <w:numId w:val="20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proofErr w:type="spellStart"/>
            <w:r w:rsidRPr="008974A5">
              <w:rPr>
                <w:i/>
                <w:sz w:val="22"/>
                <w:szCs w:val="22"/>
              </w:rPr>
              <w:t>should</w:t>
            </w:r>
            <w:proofErr w:type="spellEnd"/>
            <w:r w:rsidRPr="008974A5">
              <w:rPr>
                <w:i/>
                <w:sz w:val="22"/>
                <w:szCs w:val="22"/>
              </w:rPr>
              <w:t>/</w:t>
            </w:r>
            <w:proofErr w:type="spellStart"/>
            <w:r w:rsidRPr="008974A5">
              <w:rPr>
                <w:i/>
                <w:sz w:val="22"/>
                <w:szCs w:val="22"/>
              </w:rPr>
              <w:t>shouldn’t</w:t>
            </w:r>
            <w:proofErr w:type="spellEnd"/>
            <w:r w:rsidRPr="008974A5">
              <w:rPr>
                <w:sz w:val="22"/>
                <w:szCs w:val="22"/>
              </w:rPr>
              <w:t xml:space="preserve"> do udzielania rad.</w:t>
            </w:r>
          </w:p>
          <w:p w:rsidR="00C03FAD" w:rsidRPr="008974A5" w:rsidRDefault="001A1888" w:rsidP="000A13E4">
            <w:pPr>
              <w:numPr>
                <w:ilvl w:val="0"/>
                <w:numId w:val="20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:rsidR="00BF222F" w:rsidRPr="00D53166" w:rsidRDefault="00BF222F" w:rsidP="00BF222F">
            <w:pPr>
              <w:rPr>
                <w:sz w:val="4"/>
                <w:szCs w:val="4"/>
              </w:rPr>
            </w:pPr>
          </w:p>
          <w:p w:rsidR="00C03FAD" w:rsidRPr="008974A5" w:rsidRDefault="001A1888" w:rsidP="000A13E4">
            <w:pPr>
              <w:numPr>
                <w:ilvl w:val="0"/>
                <w:numId w:val="20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przeczących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:rsidR="00BF222F" w:rsidRPr="008974A5" w:rsidRDefault="001A1888" w:rsidP="000A13E4">
            <w:pPr>
              <w:numPr>
                <w:ilvl w:val="0"/>
                <w:numId w:val="20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:rsidR="00C03FAD" w:rsidRPr="008974A5" w:rsidRDefault="00EF3DE1" w:rsidP="000A13E4">
            <w:pPr>
              <w:numPr>
                <w:ilvl w:val="0"/>
                <w:numId w:val="20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:rsidR="00C03FAD" w:rsidRPr="008974A5" w:rsidRDefault="001A1888" w:rsidP="000A13E4">
            <w:pPr>
              <w:numPr>
                <w:ilvl w:val="0"/>
                <w:numId w:val="20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</w:t>
            </w:r>
            <w:r w:rsidR="00EF3DE1" w:rsidRPr="008974A5">
              <w:rPr>
                <w:i/>
                <w:sz w:val="22"/>
                <w:szCs w:val="22"/>
              </w:rPr>
              <w:lastRenderedPageBreak/>
              <w:t>/ might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:rsidR="00BF222F" w:rsidRPr="008974A5" w:rsidRDefault="00BF222F" w:rsidP="00BF222F">
            <w:pPr>
              <w:ind w:left="181"/>
            </w:pPr>
          </w:p>
          <w:p w:rsidR="00BF222F" w:rsidRPr="00415F62" w:rsidRDefault="00EF3DE1" w:rsidP="000A13E4">
            <w:pPr>
              <w:numPr>
                <w:ilvl w:val="0"/>
                <w:numId w:val="20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:rsidR="00BF222F" w:rsidRPr="008974A5" w:rsidRDefault="00174D0D" w:rsidP="000A13E4">
            <w:pPr>
              <w:numPr>
                <w:ilvl w:val="0"/>
                <w:numId w:val="20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="00415F62">
              <w:rPr>
                <w:spacing w:val="-18"/>
                <w:sz w:val="22"/>
                <w:szCs w:val="22"/>
              </w:rPr>
              <w:t>przeczących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:rsidR="00174D0D" w:rsidRPr="008974A5" w:rsidRDefault="00174D0D" w:rsidP="000A13E4">
            <w:pPr>
              <w:numPr>
                <w:ilvl w:val="0"/>
                <w:numId w:val="20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AD" w:rsidRPr="008974A5" w:rsidRDefault="001A1888" w:rsidP="000A13E4">
            <w:pPr>
              <w:numPr>
                <w:ilvl w:val="0"/>
                <w:numId w:val="15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:rsidR="00C03FAD" w:rsidRPr="008974A5" w:rsidRDefault="001A1888" w:rsidP="000A13E4">
            <w:pPr>
              <w:numPr>
                <w:ilvl w:val="0"/>
                <w:numId w:val="15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BF222F" w:rsidRPr="008974A5" w:rsidRDefault="001A1888" w:rsidP="000A13E4">
            <w:pPr>
              <w:numPr>
                <w:ilvl w:val="0"/>
                <w:numId w:val="15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formy spędzania czasu wolnego, popełniając nieliczne błędy.</w:t>
            </w:r>
          </w:p>
          <w:p w:rsidR="00C03FAD" w:rsidRPr="008974A5" w:rsidRDefault="001A1888" w:rsidP="000A13E4">
            <w:pPr>
              <w:numPr>
                <w:ilvl w:val="0"/>
                <w:numId w:val="15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C03FAD" w:rsidRPr="008974A5" w:rsidRDefault="001A1888" w:rsidP="000A13E4">
            <w:pPr>
              <w:numPr>
                <w:ilvl w:val="0"/>
                <w:numId w:val="15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BF222F" w:rsidRPr="00415F62" w:rsidRDefault="001A1888" w:rsidP="000A13E4">
            <w:pPr>
              <w:numPr>
                <w:ilvl w:val="0"/>
                <w:numId w:val="15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lastRenderedPageBreak/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:rsidR="00C03FAD" w:rsidRPr="008974A5" w:rsidRDefault="001A1888" w:rsidP="000A13E4">
            <w:pPr>
              <w:numPr>
                <w:ilvl w:val="0"/>
                <w:numId w:val="15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:rsidR="00C03FAD" w:rsidRPr="008974A5" w:rsidRDefault="001A1888" w:rsidP="000A13E4">
            <w:pPr>
              <w:numPr>
                <w:ilvl w:val="0"/>
                <w:numId w:val="15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:rsidR="00BF222F" w:rsidRPr="00D53166" w:rsidRDefault="00BF222F" w:rsidP="00BF222F">
            <w:pPr>
              <w:ind w:left="39"/>
              <w:rPr>
                <w:sz w:val="4"/>
                <w:szCs w:val="4"/>
              </w:rPr>
            </w:pPr>
          </w:p>
          <w:p w:rsidR="00C03FAD" w:rsidRPr="008974A5" w:rsidRDefault="001A1888" w:rsidP="000A13E4">
            <w:pPr>
              <w:numPr>
                <w:ilvl w:val="0"/>
                <w:numId w:val="15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:rsidR="00E87255" w:rsidRPr="00D53166" w:rsidRDefault="001A1888" w:rsidP="000A13E4">
            <w:pPr>
              <w:numPr>
                <w:ilvl w:val="0"/>
                <w:numId w:val="15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:rsidR="00C03FAD" w:rsidRPr="00415F62" w:rsidRDefault="001A1888" w:rsidP="000A13E4">
            <w:pPr>
              <w:numPr>
                <w:ilvl w:val="0"/>
                <w:numId w:val="15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r w:rsidR="00EF3DE1" w:rsidRPr="008974A5">
              <w:rPr>
                <w:i/>
                <w:sz w:val="22"/>
                <w:szCs w:val="22"/>
              </w:rPr>
              <w:t>Present simple</w:t>
            </w:r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:rsidR="00C03FAD" w:rsidRPr="00415F62" w:rsidRDefault="00EF3DE1" w:rsidP="000A13E4">
            <w:pPr>
              <w:numPr>
                <w:ilvl w:val="0"/>
                <w:numId w:val="15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:rsidR="00C03FAD" w:rsidRPr="00415F62" w:rsidRDefault="001A1888" w:rsidP="000A13E4">
            <w:pPr>
              <w:numPr>
                <w:ilvl w:val="0"/>
                <w:numId w:val="15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r w:rsidR="00174D0D"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:rsidR="00C03FAD" w:rsidRPr="008974A5" w:rsidRDefault="001A1888" w:rsidP="000A13E4">
            <w:pPr>
              <w:numPr>
                <w:ilvl w:val="0"/>
                <w:numId w:val="15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>i 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:rsidR="00174D0D" w:rsidRPr="008974A5" w:rsidRDefault="00174D0D" w:rsidP="000A13E4">
            <w:pPr>
              <w:numPr>
                <w:ilvl w:val="0"/>
                <w:numId w:val="15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:rsidR="0040161E" w:rsidRPr="008974A5" w:rsidRDefault="0040161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22F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:rsidR="00BF222F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się.</w:t>
            </w:r>
          </w:p>
          <w:p w:rsidR="00BF222F" w:rsidRPr="00415F62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:rsidR="00BF222F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:rsidR="00BF222F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>podaje wyrazy z obszaru: uczestnictwo w kulturze.</w:t>
            </w:r>
          </w:p>
          <w:p w:rsidR="00C03FAD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:rsidR="00BF222F" w:rsidRPr="008974A5" w:rsidRDefault="00BF222F" w:rsidP="00BF222F">
            <w:pPr>
              <w:rPr>
                <w:spacing w:val="-14"/>
                <w:sz w:val="22"/>
                <w:szCs w:val="22"/>
              </w:rPr>
            </w:pPr>
          </w:p>
          <w:p w:rsidR="00BF222F" w:rsidRPr="00D53166" w:rsidRDefault="00BF222F" w:rsidP="00BF222F">
            <w:pPr>
              <w:rPr>
                <w:sz w:val="16"/>
                <w:szCs w:val="16"/>
              </w:rPr>
            </w:pPr>
          </w:p>
          <w:p w:rsidR="00C03FAD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:rsidR="00BF222F" w:rsidRPr="00D53166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:rsidR="00BF222F" w:rsidRPr="00415F62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:rsidR="00BF222F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:rsidR="00BF222F" w:rsidRPr="00415F62" w:rsidRDefault="00E87255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:rsidR="00EF3DE1" w:rsidRPr="008974A5" w:rsidRDefault="00EF3DE1" w:rsidP="000A13E4">
            <w:pPr>
              <w:pStyle w:val="Akapitzlist"/>
              <w:numPr>
                <w:ilvl w:val="0"/>
                <w:numId w:val="33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:rsidR="00BF222F" w:rsidRPr="008974A5" w:rsidRDefault="00BF222F" w:rsidP="00BF222F">
            <w:pPr>
              <w:tabs>
                <w:tab w:val="num" w:pos="181"/>
              </w:tabs>
            </w:pPr>
          </w:p>
          <w:p w:rsidR="00BF222F" w:rsidRPr="008974A5" w:rsidRDefault="00BF222F" w:rsidP="00BF222F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:rsidR="00C03FAD" w:rsidRPr="008974A5" w:rsidRDefault="00174D0D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:rsidR="00BF222F" w:rsidRPr="008974A5" w:rsidRDefault="00BF222F" w:rsidP="00BF222F">
            <w:pPr>
              <w:ind w:left="181"/>
            </w:pPr>
          </w:p>
          <w:p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:rsidR="00C03FAD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:rsidR="0040161E" w:rsidRPr="008974A5" w:rsidRDefault="00174D0D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 xml:space="preserve">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:rsidR="00174D0D" w:rsidRPr="008974A5" w:rsidRDefault="00174D0D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:rsidR="00174D0D" w:rsidRPr="008974A5" w:rsidRDefault="00174D0D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z trudem określa kontekst tekstu </w:t>
            </w:r>
            <w:r w:rsidR="00BF222F" w:rsidRPr="008974A5">
              <w:rPr>
                <w:sz w:val="22"/>
                <w:szCs w:val="22"/>
              </w:rPr>
              <w:t>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:rsidR="00EB45E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</w:t>
            </w:r>
            <w:r w:rsidRPr="008974A5">
              <w:rPr>
                <w:sz w:val="22"/>
                <w:szCs w:val="22"/>
              </w:rPr>
              <w:lastRenderedPageBreak/>
              <w:t xml:space="preserve">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czasem popełnia błędy.</w:t>
            </w:r>
          </w:p>
          <w:p w:rsidR="0040161E" w:rsidRPr="008974A5" w:rsidRDefault="00EB45EE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:rsidR="00EB45EE" w:rsidRPr="008974A5" w:rsidRDefault="00EB45EE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8974A5">
              <w:rPr>
                <w:sz w:val="22"/>
                <w:szCs w:val="22"/>
              </w:rPr>
              <w:t>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</w:t>
            </w:r>
            <w:r w:rsidR="00174D0D" w:rsidRPr="008974A5">
              <w:rPr>
                <w:sz w:val="22"/>
                <w:szCs w:val="22"/>
              </w:rPr>
              <w:lastRenderedPageBreak/>
              <w:t xml:space="preserve">systemu nauczania w Wielkiej Brytanii i USA)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:rsidR="00EB45EE" w:rsidRPr="008974A5" w:rsidRDefault="00EB45EE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:rsidR="00EB45EE" w:rsidRPr="008974A5" w:rsidRDefault="00EB45EE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:rsidR="00BF222F" w:rsidRPr="00415F62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174D0D" w:rsidRPr="008974A5">
              <w:rPr>
                <w:sz w:val="22"/>
                <w:szCs w:val="22"/>
              </w:rPr>
              <w:t xml:space="preserve"> (np. dotyczących systemu nauczania </w:t>
            </w:r>
            <w:r w:rsidR="00174D0D" w:rsidRPr="008974A5">
              <w:rPr>
                <w:sz w:val="22"/>
                <w:szCs w:val="22"/>
              </w:rPr>
              <w:lastRenderedPageBreak/>
              <w:t>w Wielkiej Brytanii i USA)</w:t>
            </w:r>
            <w:r w:rsidRPr="008974A5">
              <w:rPr>
                <w:sz w:val="22"/>
                <w:szCs w:val="22"/>
              </w:rPr>
              <w:t>.</w:t>
            </w:r>
          </w:p>
          <w:p w:rsidR="00EB45EE" w:rsidRPr="008974A5" w:rsidRDefault="00EB45EE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:rsidR="00EB45EE" w:rsidRPr="008974A5" w:rsidRDefault="00EB45EE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F9E" w:rsidRPr="00415F62" w:rsidRDefault="001A1888" w:rsidP="000A13E4">
            <w:pPr>
              <w:numPr>
                <w:ilvl w:val="0"/>
                <w:numId w:val="22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:rsidR="0040161E" w:rsidRPr="008974A5" w:rsidRDefault="001A1888" w:rsidP="000A13E4">
            <w:pPr>
              <w:numPr>
                <w:ilvl w:val="0"/>
                <w:numId w:val="22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AD" w:rsidRPr="008974A5" w:rsidRDefault="001A1888" w:rsidP="000A13E4">
            <w:pPr>
              <w:numPr>
                <w:ilvl w:val="0"/>
                <w:numId w:val="12"/>
              </w:numPr>
              <w:ind w:left="180" w:hanging="121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:rsidR="0040161E" w:rsidRPr="008974A5" w:rsidRDefault="001A1888" w:rsidP="000A13E4">
            <w:pPr>
              <w:numPr>
                <w:ilvl w:val="0"/>
                <w:numId w:val="12"/>
              </w:numPr>
              <w:ind w:left="180" w:hanging="121"/>
            </w:pPr>
            <w:r w:rsidRPr="008974A5">
              <w:rPr>
                <w:sz w:val="22"/>
                <w:szCs w:val="22"/>
              </w:rPr>
              <w:t>Czasami p</w:t>
            </w:r>
            <w:r w:rsidR="00EB45EE" w:rsidRPr="008974A5">
              <w:rPr>
                <w:sz w:val="22"/>
                <w:szCs w:val="22"/>
              </w:rPr>
              <w:t xml:space="preserve">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FAD" w:rsidRPr="008974A5" w:rsidRDefault="001A1888" w:rsidP="000A13E4">
            <w:pPr>
              <w:numPr>
                <w:ilvl w:val="0"/>
                <w:numId w:val="12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Popełniając nieliczne</w:t>
            </w:r>
            <w:r w:rsidR="0022709B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:rsidR="0040161E" w:rsidRPr="008974A5" w:rsidRDefault="001A1888" w:rsidP="000A13E4">
            <w:pPr>
              <w:numPr>
                <w:ilvl w:val="0"/>
                <w:numId w:val="1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9E" w:rsidRPr="008974A5" w:rsidRDefault="001A1888" w:rsidP="000A13E4">
            <w:pPr>
              <w:numPr>
                <w:ilvl w:val="0"/>
                <w:numId w:val="1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:rsidR="0040161E" w:rsidRPr="008974A5" w:rsidRDefault="001A1888" w:rsidP="000A13E4">
            <w:pPr>
              <w:numPr>
                <w:ilvl w:val="0"/>
                <w:numId w:val="1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5EE" w:rsidRPr="008974A5" w:rsidRDefault="001A1888" w:rsidP="000A13E4">
            <w:pPr>
              <w:numPr>
                <w:ilvl w:val="0"/>
                <w:numId w:val="22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</w:t>
            </w:r>
            <w:r w:rsidRPr="008974A5">
              <w:rPr>
                <w:sz w:val="22"/>
                <w:szCs w:val="22"/>
              </w:rPr>
              <w:lastRenderedPageBreak/>
              <w:t xml:space="preserve">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:rsidR="0040161E" w:rsidRPr="008974A5" w:rsidRDefault="0040161E" w:rsidP="00C03FAD"/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12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8974A5">
              <w:rPr>
                <w:sz w:val="22"/>
                <w:szCs w:val="22"/>
              </w:rPr>
              <w:lastRenderedPageBreak/>
              <w:t xml:space="preserve">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12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niezakłócające komunikacji </w:t>
            </w:r>
            <w:r w:rsidRPr="008974A5">
              <w:rPr>
                <w:sz w:val="22"/>
                <w:szCs w:val="22"/>
              </w:rPr>
              <w:lastRenderedPageBreak/>
              <w:t xml:space="preserve">błędy,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32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8974A5">
              <w:rPr>
                <w:sz w:val="22"/>
                <w:szCs w:val="22"/>
              </w:rPr>
              <w:lastRenderedPageBreak/>
              <w:t xml:space="preserve">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5EE" w:rsidRPr="008974A5" w:rsidRDefault="001A1888" w:rsidP="000A13E4">
            <w:pPr>
              <w:numPr>
                <w:ilvl w:val="0"/>
                <w:numId w:val="22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 w:rsidR="0040161E" w:rsidRPr="008974A5" w:rsidRDefault="0040161E" w:rsidP="00BF222F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4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</w:t>
            </w:r>
            <w:r w:rsidR="00C03FAD" w:rsidRPr="008974A5">
              <w:rPr>
                <w:sz w:val="22"/>
                <w:szCs w:val="22"/>
              </w:rPr>
              <w:t xml:space="preserve"> </w:t>
            </w:r>
            <w:r w:rsidR="00EB45EE" w:rsidRPr="008974A5">
              <w:rPr>
                <w:sz w:val="22"/>
                <w:szCs w:val="22"/>
              </w:rPr>
              <w:t>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F9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BF222F" w:rsidRPr="008974A5" w:rsidRDefault="000B21AE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974A5">
              <w:rPr>
                <w:sz w:val="22"/>
                <w:szCs w:val="22"/>
              </w:rPr>
              <w:t>.</w:t>
            </w:r>
          </w:p>
          <w:p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EB45EE" w:rsidRPr="008974A5" w:rsidRDefault="000B21AE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</w:t>
            </w:r>
            <w:r w:rsidRPr="008974A5">
              <w:rPr>
                <w:sz w:val="22"/>
                <w:szCs w:val="22"/>
              </w:rPr>
              <w:t>angielskim</w:t>
            </w:r>
            <w:r w:rsidR="00EB45EE" w:rsidRPr="008974A5">
              <w:rPr>
                <w:sz w:val="22"/>
                <w:szCs w:val="22"/>
              </w:rPr>
              <w:t xml:space="preserve"> informacje s</w:t>
            </w:r>
            <w:r w:rsidRPr="008974A5">
              <w:rPr>
                <w:sz w:val="22"/>
                <w:szCs w:val="22"/>
              </w:rPr>
              <w:t>formułowane w języku polskim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:rsidR="0040161E" w:rsidRPr="008974A5" w:rsidRDefault="0040161E" w:rsidP="00BF222F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F9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BF222F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liczne błędy, </w:t>
            </w:r>
            <w:r w:rsidR="000B21AE" w:rsidRPr="008974A5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:rsidR="000B21AE" w:rsidRPr="008974A5" w:rsidRDefault="000B21AE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:rsidR="000B21AE" w:rsidRPr="008974A5" w:rsidRDefault="000B21AE" w:rsidP="00BF222F">
            <w:pPr>
              <w:tabs>
                <w:tab w:val="left" w:pos="226"/>
              </w:tabs>
              <w:ind w:left="720"/>
            </w:pPr>
          </w:p>
          <w:p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AE" w:rsidRPr="008974A5" w:rsidRDefault="001A1888" w:rsidP="000A13E4">
            <w:pPr>
              <w:numPr>
                <w:ilvl w:val="0"/>
                <w:numId w:val="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i popełniając nieliczne błędy, przekazuje w języku angielskim informacje zawarte w materiałach </w:t>
            </w:r>
            <w:r w:rsidRPr="008974A5">
              <w:rPr>
                <w:sz w:val="22"/>
                <w:szCs w:val="22"/>
              </w:rPr>
              <w:lastRenderedPageBreak/>
              <w:t>wizualnych.</w:t>
            </w:r>
          </w:p>
          <w:p w:rsidR="00F40F9E" w:rsidRPr="008974A5" w:rsidRDefault="000B21AE" w:rsidP="000A13E4">
            <w:pPr>
              <w:numPr>
                <w:ilvl w:val="0"/>
                <w:numId w:val="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:rsidR="000B21AE" w:rsidRPr="008974A5" w:rsidRDefault="000B21AE" w:rsidP="000A13E4">
            <w:pPr>
              <w:numPr>
                <w:ilvl w:val="0"/>
                <w:numId w:val="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:rsidR="000B21AE" w:rsidRPr="008974A5" w:rsidRDefault="000B21AE" w:rsidP="00BF222F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22F" w:rsidRPr="008974A5" w:rsidRDefault="001A1888" w:rsidP="000A13E4">
            <w:pPr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:rsidR="00F40F9E" w:rsidRPr="008974A5" w:rsidRDefault="00F40F9E" w:rsidP="00415F62"/>
          <w:p w:rsidR="00F40F9E" w:rsidRPr="00415F62" w:rsidRDefault="000B21AE" w:rsidP="000A13E4">
            <w:pPr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 łatwością i poprawnie przekazuje w języku angielskim informacje sformułowane w języku angielskim.</w:t>
            </w:r>
          </w:p>
          <w:p w:rsidR="000B21AE" w:rsidRPr="008974A5" w:rsidRDefault="000B21AE" w:rsidP="000A13E4">
            <w:pPr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:rsidR="0040161E" w:rsidRDefault="0040161E"/>
    <w:p w:rsidR="00D53166" w:rsidRDefault="00D53166"/>
    <w:p w:rsidR="00D53166" w:rsidRPr="008974A5" w:rsidRDefault="00D53166">
      <w:bookmarkStart w:id="0" w:name="_GoBack"/>
      <w:bookmarkEnd w:id="0"/>
    </w:p>
    <w:p w:rsidR="0040161E" w:rsidRPr="008974A5" w:rsidRDefault="0040161E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8974A5">
        <w:tc>
          <w:tcPr>
            <w:tcW w:w="12474" w:type="dxa"/>
            <w:shd w:val="clear" w:color="auto" w:fill="D9D9D9"/>
          </w:tcPr>
          <w:p w:rsidR="0040161E" w:rsidRPr="008974A5" w:rsidRDefault="001A1888">
            <w:r w:rsidRPr="008974A5">
              <w:rPr>
                <w:b/>
                <w:lang w:val="en-GB"/>
              </w:rPr>
              <w:t xml:space="preserve">UNIT 8 </w:t>
            </w:r>
            <w:r w:rsidR="00F56F2A"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RPr="008974A5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2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:rsidR="0040161E" w:rsidRPr="008974A5" w:rsidRDefault="001A1888" w:rsidP="000A13E4">
            <w:pPr>
              <w:numPr>
                <w:ilvl w:val="0"/>
                <w:numId w:val="2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 słownictwo z obszaru: towary i 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:rsidR="0040161E" w:rsidRPr="008974A5" w:rsidRDefault="001A1888" w:rsidP="000A13E4">
            <w:pPr>
              <w:numPr>
                <w:ilvl w:val="0"/>
                <w:numId w:val="2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:rsidR="0040161E" w:rsidRPr="008974A5" w:rsidRDefault="001A1888" w:rsidP="000A13E4">
            <w:pPr>
              <w:numPr>
                <w:ilvl w:val="0"/>
                <w:numId w:val="2"/>
              </w:numPr>
              <w:ind w:left="20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:rsidR="0040161E" w:rsidRPr="008974A5" w:rsidRDefault="001A1888" w:rsidP="000A13E4">
            <w:pPr>
              <w:numPr>
                <w:ilvl w:val="0"/>
                <w:numId w:val="2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:rsidR="00EB1246" w:rsidRPr="008974A5" w:rsidRDefault="00613CAC" w:rsidP="000A13E4">
            <w:pPr>
              <w:numPr>
                <w:ilvl w:val="0"/>
                <w:numId w:val="2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:rsidR="00EB1246" w:rsidRPr="008974A5" w:rsidRDefault="001A1888" w:rsidP="000A13E4">
            <w:pPr>
              <w:numPr>
                <w:ilvl w:val="0"/>
                <w:numId w:val="2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 </w:t>
            </w:r>
          </w:p>
          <w:p w:rsidR="0040161E" w:rsidRPr="008974A5" w:rsidRDefault="001A1888" w:rsidP="000A13E4">
            <w:pPr>
              <w:numPr>
                <w:ilvl w:val="0"/>
                <w:numId w:val="2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:rsidR="00EB1246" w:rsidRPr="008974A5" w:rsidRDefault="00EB1246" w:rsidP="00EB1246">
            <w:pPr>
              <w:ind w:left="200"/>
            </w:pPr>
          </w:p>
          <w:p w:rsidR="00613CAC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:rsidR="00613CAC" w:rsidRPr="008974A5" w:rsidRDefault="001A1888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lastRenderedPageBreak/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:rsidR="00EB1246" w:rsidRPr="008974A5" w:rsidRDefault="00613CAC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r w:rsidR="001A1888" w:rsidRPr="008974A5">
              <w:rPr>
                <w:sz w:val="22"/>
                <w:szCs w:val="22"/>
                <w:lang w:val="en-GB"/>
              </w:rPr>
              <w:t xml:space="preserve">Rzadko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:rsidR="00C70284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:rsidR="009559E6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:rsidR="009559E6" w:rsidRPr="008974A5" w:rsidRDefault="00C70284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:rsidR="009559E6" w:rsidRPr="008974A5" w:rsidRDefault="00C70284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:rsidR="009559E6" w:rsidRPr="008974A5" w:rsidRDefault="00C70284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:rsidR="009559E6" w:rsidRPr="008974A5" w:rsidRDefault="00C70284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i/>
                <w:sz w:val="22"/>
                <w:szCs w:val="22"/>
              </w:rPr>
              <w:lastRenderedPageBreak/>
              <w:t xml:space="preserve">every-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:rsidR="009559E6" w:rsidRPr="008974A5" w:rsidRDefault="002060AE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:rsidR="009559E6" w:rsidRPr="008974A5" w:rsidRDefault="002060AE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:rsidR="009559E6" w:rsidRPr="008974A5" w:rsidRDefault="009559E6" w:rsidP="009559E6">
            <w:pPr>
              <w:ind w:left="181"/>
            </w:pPr>
          </w:p>
          <w:p w:rsidR="00C70284" w:rsidRPr="008974A5" w:rsidRDefault="002060AE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:rsidR="002F5F02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>stosuje słownictwo z obszaru: towary i 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:rsidR="002F5F02" w:rsidRPr="008974A5" w:rsidRDefault="002F5F02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:rsidR="00EB1246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:rsidR="002F5F02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:rsidR="00EB1246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:rsidR="0040161E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:rsidR="00EB1246" w:rsidRPr="008974A5" w:rsidRDefault="00EB1246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:rsidR="00EB1246" w:rsidRPr="008974A5" w:rsidRDefault="00EB1246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:rsidR="00EB1246" w:rsidRPr="008974A5" w:rsidRDefault="00EB1246" w:rsidP="00EB1246">
            <w:pPr>
              <w:ind w:left="180"/>
            </w:pPr>
          </w:p>
          <w:p w:rsidR="00EB1246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tworzy zdania twierdzące, przeczące i </w:t>
            </w:r>
            <w:r w:rsidR="00613CAC" w:rsidRPr="008974A5">
              <w:rPr>
                <w:sz w:val="22"/>
                <w:szCs w:val="22"/>
              </w:rPr>
              <w:lastRenderedPageBreak/>
              <w:t>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:rsidR="00EB1246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Czasami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:rsidR="009559E6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:rsidR="009559E6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:rsidR="009559E6" w:rsidRPr="008974A5" w:rsidRDefault="00C70284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:rsidR="009559E6" w:rsidRPr="008974A5" w:rsidRDefault="00C70284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:rsidR="009559E6" w:rsidRPr="008974A5" w:rsidRDefault="00C70284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:rsidR="009559E6" w:rsidRPr="008974A5" w:rsidRDefault="009559E6" w:rsidP="009559E6">
            <w:pPr>
              <w:ind w:left="180"/>
            </w:pPr>
          </w:p>
          <w:p w:rsidR="009559E6" w:rsidRPr="00415F62" w:rsidRDefault="00C70284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 xml:space="preserve">i, popełniając błędy, </w:t>
            </w:r>
            <w:r w:rsidRPr="008974A5">
              <w:rPr>
                <w:sz w:val="22"/>
                <w:szCs w:val="22"/>
              </w:rPr>
              <w:lastRenderedPageBreak/>
              <w:t>używa ich do definiowania ludzi, miejsc i przedmiotów.</w:t>
            </w:r>
          </w:p>
          <w:p w:rsidR="009559E6" w:rsidRPr="008974A5" w:rsidRDefault="002060AE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:rsidR="009559E6" w:rsidRPr="008974A5" w:rsidRDefault="002060AE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:rsidR="0040161E" w:rsidRPr="008974A5" w:rsidRDefault="002060AE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02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:rsidR="002F5F02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:rsidR="00EB1246" w:rsidRPr="008974A5" w:rsidRDefault="00EB1246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:rsidR="002F5F02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</w:t>
            </w:r>
            <w:r w:rsidRPr="008974A5">
              <w:rPr>
                <w:sz w:val="22"/>
                <w:szCs w:val="22"/>
              </w:rPr>
              <w:lastRenderedPageBreak/>
              <w:t xml:space="preserve">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przygotowanie </w:t>
            </w:r>
          </w:p>
          <w:p w:rsidR="002F5F02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:rsidR="00EB1246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:rsidR="00613CAC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:rsidR="00EB1246" w:rsidRPr="008974A5" w:rsidRDefault="001A1888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:rsidR="00EB1246" w:rsidRPr="008974A5" w:rsidRDefault="001A1888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:rsidR="00EB1246" w:rsidRPr="008974A5" w:rsidRDefault="00EB1246" w:rsidP="00EB1246">
            <w:pPr>
              <w:ind w:left="226"/>
            </w:pPr>
          </w:p>
          <w:p w:rsidR="00EB1246" w:rsidRPr="008974A5" w:rsidRDefault="001A1888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tworzy zdania twierdzące, przeczące i </w:t>
            </w:r>
            <w:r w:rsidR="00C70284" w:rsidRPr="008974A5">
              <w:rPr>
                <w:sz w:val="22"/>
                <w:szCs w:val="22"/>
              </w:rPr>
              <w:lastRenderedPageBreak/>
              <w:t>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:rsidR="009559E6" w:rsidRPr="008974A5" w:rsidRDefault="001A1888" w:rsidP="000A13E4">
            <w:pPr>
              <w:numPr>
                <w:ilvl w:val="0"/>
                <w:numId w:val="2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Na ogół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:rsidR="009559E6" w:rsidRPr="008974A5" w:rsidRDefault="001A1888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:rsidR="009559E6" w:rsidRPr="008974A5" w:rsidRDefault="00C70284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:rsidR="009559E6" w:rsidRPr="008974A5" w:rsidRDefault="00C70284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:rsidR="009559E6" w:rsidRPr="00415F62" w:rsidRDefault="00C70284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:rsidR="009559E6" w:rsidRPr="00415F62" w:rsidRDefault="00C70284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</w:t>
            </w:r>
            <w:r w:rsidR="00415F62">
              <w:rPr>
                <w:sz w:val="22"/>
                <w:szCs w:val="22"/>
              </w:rPr>
              <w:t>.</w:t>
            </w:r>
          </w:p>
          <w:p w:rsidR="009559E6" w:rsidRPr="008974A5" w:rsidRDefault="00C70284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:rsidR="009559E6" w:rsidRPr="008974A5" w:rsidRDefault="002060AE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Zna zasadę pojedynczego przeczenia i, sporadycznie popełniając błędy, tworzy wg niej zdania.</w:t>
            </w:r>
          </w:p>
          <w:p w:rsidR="009559E6" w:rsidRPr="008974A5" w:rsidRDefault="002060AE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:rsidR="002060AE" w:rsidRPr="008974A5" w:rsidRDefault="002060AE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:rsidR="002060AE" w:rsidRPr="008974A5" w:rsidRDefault="002060A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02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:rsidR="002F5F02" w:rsidRPr="00415F62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:rsidR="00EB1246" w:rsidRPr="00415F62" w:rsidRDefault="00EB1246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</w:t>
            </w:r>
            <w:r w:rsidR="00415F62">
              <w:rPr>
                <w:sz w:val="22"/>
                <w:szCs w:val="22"/>
              </w:rPr>
              <w:t>.</w:t>
            </w:r>
          </w:p>
          <w:p w:rsidR="002F5F02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</w:t>
            </w:r>
            <w:r w:rsidR="00F56F2A" w:rsidRPr="008974A5">
              <w:rPr>
                <w:sz w:val="22"/>
                <w:szCs w:val="22"/>
              </w:rPr>
              <w:lastRenderedPageBreak/>
              <w:t>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:rsidR="002F5F02" w:rsidRPr="00415F62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:rsidR="00EB1246" w:rsidRPr="00415F62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:rsidR="00EB1246" w:rsidRPr="008974A5" w:rsidRDefault="001A1888" w:rsidP="000A13E4">
            <w:pPr>
              <w:numPr>
                <w:ilvl w:val="0"/>
                <w:numId w:val="2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</w:t>
            </w:r>
          </w:p>
          <w:p w:rsidR="00EB1246" w:rsidRPr="008974A5" w:rsidRDefault="001A1888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:rsidR="00EB1246" w:rsidRPr="008974A5" w:rsidRDefault="001A1888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>i poprawnie używa trybu rozkazującego (dot. np. instrukcji prawidłowego żywienia/odżywiania się).</w:t>
            </w:r>
          </w:p>
          <w:p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:rsidR="00EB1246" w:rsidRPr="008974A5" w:rsidRDefault="001A1888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:rsidR="009559E6" w:rsidRPr="00415F62" w:rsidRDefault="001A1888" w:rsidP="000A13E4">
            <w:pPr>
              <w:numPr>
                <w:ilvl w:val="0"/>
                <w:numId w:val="2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lastRenderedPageBreak/>
              <w:t>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:rsidR="009559E6" w:rsidRPr="008974A5" w:rsidRDefault="001A1888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:rsidR="009559E6" w:rsidRPr="00415F62" w:rsidRDefault="001A1888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:rsidR="009559E6" w:rsidRPr="00415F62" w:rsidRDefault="00C70284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:rsidR="009559E6" w:rsidRPr="008974A5" w:rsidRDefault="00C70284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:rsidR="009559E6" w:rsidRPr="00415F62" w:rsidRDefault="00C70284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:rsidR="009559E6" w:rsidRPr="00415F62" w:rsidRDefault="00C70284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</w:t>
            </w:r>
            <w:r w:rsidRPr="008974A5">
              <w:rPr>
                <w:i/>
                <w:sz w:val="22"/>
                <w:szCs w:val="22"/>
              </w:rPr>
              <w:t xml:space="preserve">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:rsidR="009559E6" w:rsidRPr="008974A5" w:rsidRDefault="002060AE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:rsidR="009559E6" w:rsidRPr="00415F62" w:rsidRDefault="002060AE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:rsidR="002060AE" w:rsidRPr="008974A5" w:rsidRDefault="002060AE" w:rsidP="000A13E4">
            <w:pPr>
              <w:numPr>
                <w:ilvl w:val="0"/>
                <w:numId w:val="2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:rsidR="00292269" w:rsidRPr="008974A5" w:rsidRDefault="00292269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:rsidR="00292269" w:rsidRPr="008974A5" w:rsidRDefault="00292269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:rsidR="006552DF" w:rsidRPr="008974A5" w:rsidRDefault="006552DF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główną myśl </w:t>
            </w:r>
            <w:r w:rsidRPr="008974A5">
              <w:rPr>
                <w:sz w:val="22"/>
                <w:szCs w:val="22"/>
              </w:rPr>
              <w:lastRenderedPageBreak/>
              <w:t>wypowiedzi.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9E6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:rsidR="00292269" w:rsidRPr="008974A5" w:rsidRDefault="00292269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:rsidR="006552DF" w:rsidRPr="008974A5" w:rsidRDefault="00292269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:rsidR="0040161E" w:rsidRPr="008974A5" w:rsidRDefault="006552DF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</w:t>
            </w:r>
          </w:p>
          <w:p w:rsidR="009559E6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</w:t>
            </w:r>
            <w:r w:rsidR="00292269" w:rsidRPr="008974A5">
              <w:rPr>
                <w:sz w:val="22"/>
                <w:szCs w:val="22"/>
              </w:rPr>
              <w:t xml:space="preserve"> (np. dot. niezwykłych targów żywności)</w:t>
            </w:r>
            <w:r w:rsidRPr="008974A5">
              <w:rPr>
                <w:sz w:val="22"/>
                <w:szCs w:val="22"/>
              </w:rPr>
              <w:t>.</w:t>
            </w:r>
          </w:p>
          <w:p w:rsidR="0040161E" w:rsidRPr="008974A5" w:rsidRDefault="00292269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:rsidR="006552DF" w:rsidRPr="008974A5" w:rsidRDefault="006552DF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:rsidR="006552DF" w:rsidRPr="008974A5" w:rsidRDefault="006552DF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:rsidR="0040161E" w:rsidRPr="008974A5" w:rsidRDefault="0040161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:rsidR="009559E6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</w:t>
            </w:r>
            <w:r w:rsidR="00292269" w:rsidRPr="008974A5">
              <w:rPr>
                <w:sz w:val="22"/>
                <w:szCs w:val="22"/>
              </w:rPr>
              <w:t>roste, jak i złożone informacje wypowiedzi (np. dot. niezwykłych targów żywności).</w:t>
            </w:r>
          </w:p>
          <w:p w:rsidR="00292269" w:rsidRPr="008974A5" w:rsidRDefault="00292269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:rsidR="006552DF" w:rsidRPr="008974A5" w:rsidRDefault="006552DF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:rsidR="006552DF" w:rsidRPr="008974A5" w:rsidRDefault="006552DF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:rsidR="006552DF" w:rsidRPr="008974A5" w:rsidRDefault="006552DF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:rsidR="009559E6" w:rsidRPr="008974A5" w:rsidRDefault="009559E6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intencje autora tekstu.</w:t>
            </w:r>
          </w:p>
          <w:p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:rsidR="006552DF" w:rsidRPr="008974A5" w:rsidRDefault="006552DF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:rsidR="0040161E" w:rsidRPr="008974A5" w:rsidRDefault="009559E6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:rsidR="006552DF" w:rsidRPr="008974A5" w:rsidRDefault="006552DF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:rsidR="0040161E" w:rsidRPr="008974A5" w:rsidRDefault="009559E6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9E6" w:rsidRPr="008974A5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A81F37" w:rsidRPr="00415F62" w:rsidRDefault="001A1888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6552DF" w:rsidRPr="008974A5">
              <w:rPr>
                <w:sz w:val="22"/>
                <w:szCs w:val="22"/>
              </w:rPr>
              <w:t>(np. w tekście ostrzeżenia dla alergików)</w:t>
            </w:r>
            <w:r w:rsidR="00415F62">
              <w:rPr>
                <w:sz w:val="22"/>
                <w:szCs w:val="22"/>
              </w:rPr>
              <w:t>.</w:t>
            </w:r>
          </w:p>
          <w:p w:rsidR="006552DF" w:rsidRPr="008974A5" w:rsidRDefault="006552DF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:rsidR="009559E6" w:rsidRPr="008974A5" w:rsidRDefault="009559E6" w:rsidP="000A13E4">
            <w:pPr>
              <w:numPr>
                <w:ilvl w:val="0"/>
                <w:numId w:val="4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i poprawnie określa intencje autora tekstu.</w:t>
            </w:r>
          </w:p>
          <w:p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7" w:rsidRPr="008974A5" w:rsidRDefault="001A1888" w:rsidP="000A13E4">
            <w:pPr>
              <w:numPr>
                <w:ilvl w:val="0"/>
                <w:numId w:val="3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6552DF" w:rsidRPr="008974A5">
              <w:rPr>
                <w:sz w:val="22"/>
                <w:szCs w:val="22"/>
              </w:rPr>
              <w:t xml:space="preserve"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</w:t>
            </w:r>
            <w:r w:rsidR="006552DF" w:rsidRPr="008974A5">
              <w:rPr>
                <w:sz w:val="22"/>
                <w:szCs w:val="22"/>
              </w:rPr>
              <w:lastRenderedPageBreak/>
              <w:t>przedstawia fakty z teraźniejszości (np. co należy zrobić, jeśli zachodzi konkretna okoliczność), opisuje upodobania (np. dot. potraw).</w:t>
            </w:r>
          </w:p>
          <w:p w:rsidR="0040161E" w:rsidRPr="008974A5" w:rsidRDefault="001A1888" w:rsidP="000A13E4">
            <w:pPr>
              <w:numPr>
                <w:ilvl w:val="0"/>
                <w:numId w:val="3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:rsidR="0040161E" w:rsidRPr="008974A5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7" w:rsidRPr="008974A5" w:rsidRDefault="001A1888" w:rsidP="000A13E4">
            <w:pPr>
              <w:numPr>
                <w:ilvl w:val="0"/>
                <w:numId w:val="3"/>
              </w:numPr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6552DF" w:rsidRPr="008974A5">
              <w:rPr>
                <w:sz w:val="22"/>
                <w:szCs w:val="22"/>
              </w:rPr>
              <w:t xml:space="preserve"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</w:t>
            </w:r>
            <w:r w:rsidR="006552DF" w:rsidRPr="008974A5">
              <w:rPr>
                <w:sz w:val="22"/>
                <w:szCs w:val="22"/>
              </w:rPr>
              <w:lastRenderedPageBreak/>
              <w:t>uzasadnia swoją opinię, przedstawia fakty z teraźniejszości (np. co należy zrobić, jeśli zachodzi konkretna okoliczność), opisuje upodobania (np. dot. potraw).</w:t>
            </w:r>
          </w:p>
          <w:p w:rsidR="0040161E" w:rsidRPr="008974A5" w:rsidRDefault="001A1888" w:rsidP="000A13E4">
            <w:pPr>
              <w:numPr>
                <w:ilvl w:val="0"/>
                <w:numId w:val="3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:rsidR="0040161E" w:rsidRPr="008974A5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37" w:rsidRPr="008974A5" w:rsidRDefault="001A1888" w:rsidP="000A13E4">
            <w:pPr>
              <w:numPr>
                <w:ilvl w:val="0"/>
                <w:numId w:val="3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złożone wypowiedzi ustne: </w:t>
            </w:r>
            <w:r w:rsidR="006552DF" w:rsidRPr="008974A5">
              <w:rPr>
                <w:sz w:val="22"/>
                <w:szCs w:val="22"/>
              </w:rPr>
              <w:t xml:space="preserve"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</w:t>
            </w:r>
            <w:r w:rsidR="006552DF" w:rsidRPr="008974A5">
              <w:rPr>
                <w:sz w:val="22"/>
                <w:szCs w:val="22"/>
              </w:rPr>
              <w:lastRenderedPageBreak/>
              <w:t>uzasadnia swoją opinię, przedstawia fakty z teraźniejszości (np. co należy zrobić, jeśli zachodzi konkretna okoliczność), opisuje upodobania (np. dot. potraw).</w:t>
            </w:r>
          </w:p>
          <w:p w:rsidR="0040161E" w:rsidRPr="008974A5" w:rsidRDefault="001A1888" w:rsidP="000A13E4">
            <w:pPr>
              <w:numPr>
                <w:ilvl w:val="0"/>
                <w:numId w:val="3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:rsidR="0040161E" w:rsidRPr="008974A5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37" w:rsidRPr="008974A5" w:rsidRDefault="001A1888" w:rsidP="000A13E4">
            <w:pPr>
              <w:numPr>
                <w:ilvl w:val="0"/>
                <w:numId w:val="16"/>
              </w:numPr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552DF" w:rsidRPr="008974A5">
              <w:rPr>
                <w:sz w:val="22"/>
                <w:szCs w:val="22"/>
              </w:rPr>
              <w:t xml:space="preserve"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</w:t>
            </w:r>
            <w:r w:rsidR="006552DF" w:rsidRPr="008974A5">
              <w:rPr>
                <w:sz w:val="22"/>
                <w:szCs w:val="22"/>
              </w:rPr>
              <w:lastRenderedPageBreak/>
              <w:t>okoliczność), opisuje upodobania (np. dot. potraw).</w:t>
            </w:r>
          </w:p>
          <w:p w:rsidR="0040161E" w:rsidRPr="008974A5" w:rsidRDefault="001A1888" w:rsidP="000A13E4">
            <w:pPr>
              <w:numPr>
                <w:ilvl w:val="0"/>
                <w:numId w:val="1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</w:t>
            </w:r>
            <w:r w:rsidR="006552DF" w:rsidRPr="008974A5">
              <w:rPr>
                <w:sz w:val="22"/>
                <w:szCs w:val="22"/>
              </w:rPr>
              <w:t>liczbę sylab w wyrazach.</w:t>
            </w:r>
            <w:r w:rsidRPr="008974A5">
              <w:rPr>
                <w:sz w:val="22"/>
                <w:szCs w:val="22"/>
              </w:rPr>
              <w:t xml:space="preserve"> 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34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34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34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proste i bardziej złożone wypowiedzi pisemne: opisuje formy aktywnego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34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35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35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  <w:p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35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pStyle w:val="Akapitzlist"/>
              <w:numPr>
                <w:ilvl w:val="0"/>
                <w:numId w:val="35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(np. dotyczące upodobań żywieniowych/spożytego posiłku). </w:t>
            </w:r>
          </w:p>
        </w:tc>
      </w:tr>
      <w:tr w:rsidR="0040161E" w:rsidRPr="008974A5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:rsidR="006552DF" w:rsidRPr="008974A5" w:rsidRDefault="006552DF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2F5F02" w:rsidRPr="008974A5">
              <w:rPr>
                <w:sz w:val="22"/>
                <w:szCs w:val="22"/>
              </w:rPr>
              <w:t>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02" w:rsidRPr="008974A5" w:rsidRDefault="002F5F02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F02" w:rsidRPr="008974A5" w:rsidRDefault="002F5F02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8974A5" w:rsidRDefault="001A1888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:rsidR="002F5F02" w:rsidRPr="008974A5" w:rsidRDefault="002F5F02" w:rsidP="000A13E4">
            <w:pPr>
              <w:numPr>
                <w:ilvl w:val="0"/>
                <w:numId w:val="7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:rsidR="0040161E" w:rsidRDefault="0040161E" w:rsidP="009A05FD">
      <w:pPr>
        <w:rPr>
          <w:color w:val="FF0000"/>
        </w:rPr>
      </w:pPr>
    </w:p>
    <w:sectPr w:rsidR="0040161E" w:rsidSect="00D44787"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9B" w:rsidRDefault="002A079B">
      <w:r>
        <w:separator/>
      </w:r>
    </w:p>
  </w:endnote>
  <w:endnote w:type="continuationSeparator" w:id="0">
    <w:p w:rsidR="002A079B" w:rsidRDefault="002A0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9B" w:rsidRDefault="002A079B">
      <w:r>
        <w:separator/>
      </w:r>
    </w:p>
  </w:footnote>
  <w:footnote w:type="continuationSeparator" w:id="0">
    <w:p w:rsidR="002A079B" w:rsidRDefault="002A0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9C6BA2"/>
    <w:multiLevelType w:val="hybridMultilevel"/>
    <w:tmpl w:val="0EA8A52A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4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>
    <w:nsid w:val="4CF8004D"/>
    <w:multiLevelType w:val="hybridMultilevel"/>
    <w:tmpl w:val="D29AFF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495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2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3">
    <w:nsid w:val="60C943AF"/>
    <w:multiLevelType w:val="hybridMultilevel"/>
    <w:tmpl w:val="B0C29456"/>
    <w:lvl w:ilvl="0" w:tplc="0000000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7">
    <w:nsid w:val="6E7C6AE5"/>
    <w:multiLevelType w:val="hybridMultilevel"/>
    <w:tmpl w:val="4BC2DE4C"/>
    <w:lvl w:ilvl="0" w:tplc="785495C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86D65"/>
    <w:multiLevelType w:val="hybridMultilevel"/>
    <w:tmpl w:val="55B8008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84F1E"/>
    <w:multiLevelType w:val="hybridMultilevel"/>
    <w:tmpl w:val="768C45D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36"/>
  </w:num>
  <w:num w:numId="18">
    <w:abstractNumId w:val="31"/>
  </w:num>
  <w:num w:numId="19">
    <w:abstractNumId w:val="39"/>
  </w:num>
  <w:num w:numId="20">
    <w:abstractNumId w:val="35"/>
  </w:num>
  <w:num w:numId="21">
    <w:abstractNumId w:val="28"/>
  </w:num>
  <w:num w:numId="22">
    <w:abstractNumId w:val="32"/>
  </w:num>
  <w:num w:numId="23">
    <w:abstractNumId w:val="40"/>
  </w:num>
  <w:num w:numId="24">
    <w:abstractNumId w:val="41"/>
  </w:num>
  <w:num w:numId="25">
    <w:abstractNumId w:val="34"/>
  </w:num>
  <w:num w:numId="26">
    <w:abstractNumId w:val="38"/>
  </w:num>
  <w:num w:numId="27">
    <w:abstractNumId w:val="22"/>
  </w:num>
  <w:num w:numId="28">
    <w:abstractNumId w:val="19"/>
  </w:num>
  <w:num w:numId="29">
    <w:abstractNumId w:val="26"/>
  </w:num>
  <w:num w:numId="30">
    <w:abstractNumId w:val="20"/>
  </w:num>
  <w:num w:numId="31">
    <w:abstractNumId w:val="29"/>
  </w:num>
  <w:num w:numId="32">
    <w:abstractNumId w:val="23"/>
  </w:num>
  <w:num w:numId="33">
    <w:abstractNumId w:val="30"/>
  </w:num>
  <w:num w:numId="34">
    <w:abstractNumId w:val="25"/>
  </w:num>
  <w:num w:numId="35">
    <w:abstractNumId w:val="24"/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IdMacAtCleanup w:val="3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tyber, Tomasz, Macmillan">
    <w15:presenceInfo w15:providerId="AD" w15:userId="S-1-5-21-2763061908-3102728991-3641480467-147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838"/>
    <w:rsid w:val="00015ECB"/>
    <w:rsid w:val="0004318A"/>
    <w:rsid w:val="00051A64"/>
    <w:rsid w:val="00063104"/>
    <w:rsid w:val="00064B2B"/>
    <w:rsid w:val="00081A17"/>
    <w:rsid w:val="00093CF4"/>
    <w:rsid w:val="000A0C60"/>
    <w:rsid w:val="000A13E4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62E8F"/>
    <w:rsid w:val="00174D0D"/>
    <w:rsid w:val="0018231A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079B"/>
    <w:rsid w:val="002A5D6A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417AA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15F62"/>
    <w:rsid w:val="0044561A"/>
    <w:rsid w:val="004472B3"/>
    <w:rsid w:val="004566EE"/>
    <w:rsid w:val="00474C80"/>
    <w:rsid w:val="0047778E"/>
    <w:rsid w:val="004B1782"/>
    <w:rsid w:val="004C2FBD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3CAC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70621B"/>
    <w:rsid w:val="00720522"/>
    <w:rsid w:val="00721758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D1B5C"/>
    <w:rsid w:val="007D6F36"/>
    <w:rsid w:val="007E4D14"/>
    <w:rsid w:val="007F79CF"/>
    <w:rsid w:val="00802C35"/>
    <w:rsid w:val="00807290"/>
    <w:rsid w:val="008301C5"/>
    <w:rsid w:val="0085521F"/>
    <w:rsid w:val="008974A5"/>
    <w:rsid w:val="008C3A83"/>
    <w:rsid w:val="008D1452"/>
    <w:rsid w:val="008E2B72"/>
    <w:rsid w:val="008E35CE"/>
    <w:rsid w:val="008E78FF"/>
    <w:rsid w:val="008E7DAA"/>
    <w:rsid w:val="008F4C52"/>
    <w:rsid w:val="00910AE9"/>
    <w:rsid w:val="00910EC1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81F37"/>
    <w:rsid w:val="00AA385B"/>
    <w:rsid w:val="00AB09B8"/>
    <w:rsid w:val="00AC41D3"/>
    <w:rsid w:val="00AC5BAD"/>
    <w:rsid w:val="00AC6B26"/>
    <w:rsid w:val="00AF1A44"/>
    <w:rsid w:val="00AF271F"/>
    <w:rsid w:val="00B055BB"/>
    <w:rsid w:val="00B15442"/>
    <w:rsid w:val="00B377FA"/>
    <w:rsid w:val="00B434D9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B084C"/>
    <w:rsid w:val="00CC1948"/>
    <w:rsid w:val="00CD7C1E"/>
    <w:rsid w:val="00CE3393"/>
    <w:rsid w:val="00CE45EA"/>
    <w:rsid w:val="00CF2D02"/>
    <w:rsid w:val="00D11D13"/>
    <w:rsid w:val="00D136CA"/>
    <w:rsid w:val="00D20240"/>
    <w:rsid w:val="00D42DFA"/>
    <w:rsid w:val="00D44787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87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44787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D44787"/>
    <w:rPr>
      <w:rFonts w:ascii="Courier New" w:hAnsi="Courier New" w:cs="Courier New" w:hint="default"/>
    </w:rPr>
  </w:style>
  <w:style w:type="character" w:customStyle="1" w:styleId="WW8Num1z2">
    <w:name w:val="WW8Num1z2"/>
    <w:rsid w:val="00D44787"/>
    <w:rPr>
      <w:rFonts w:ascii="Wingdings" w:hAnsi="Wingdings" w:cs="Wingdings" w:hint="default"/>
    </w:rPr>
  </w:style>
  <w:style w:type="character" w:customStyle="1" w:styleId="WW8Num1z3">
    <w:name w:val="WW8Num1z3"/>
    <w:rsid w:val="00D44787"/>
    <w:rPr>
      <w:rFonts w:ascii="Symbol" w:hAnsi="Symbol" w:cs="Symbol" w:hint="default"/>
    </w:rPr>
  </w:style>
  <w:style w:type="character" w:customStyle="1" w:styleId="WW8Num2z0">
    <w:name w:val="WW8Num2z0"/>
    <w:rsid w:val="00D44787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D44787"/>
    <w:rPr>
      <w:rFonts w:ascii="Courier New" w:hAnsi="Courier New" w:cs="Courier New" w:hint="default"/>
    </w:rPr>
  </w:style>
  <w:style w:type="character" w:customStyle="1" w:styleId="WW8Num2z2">
    <w:name w:val="WW8Num2z2"/>
    <w:rsid w:val="00D44787"/>
    <w:rPr>
      <w:rFonts w:ascii="Wingdings" w:hAnsi="Wingdings" w:cs="Wingdings" w:hint="default"/>
    </w:rPr>
  </w:style>
  <w:style w:type="character" w:customStyle="1" w:styleId="WW8Num2z3">
    <w:name w:val="WW8Num2z3"/>
    <w:rsid w:val="00D44787"/>
    <w:rPr>
      <w:rFonts w:ascii="Symbol" w:hAnsi="Symbol" w:cs="Symbol" w:hint="default"/>
    </w:rPr>
  </w:style>
  <w:style w:type="character" w:customStyle="1" w:styleId="WW8Num3z0">
    <w:name w:val="WW8Num3z0"/>
    <w:rsid w:val="00D44787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D44787"/>
    <w:rPr>
      <w:rFonts w:ascii="Courier New" w:hAnsi="Courier New" w:cs="Courier New" w:hint="default"/>
    </w:rPr>
  </w:style>
  <w:style w:type="character" w:customStyle="1" w:styleId="WW8Num3z2">
    <w:name w:val="WW8Num3z2"/>
    <w:rsid w:val="00D44787"/>
    <w:rPr>
      <w:rFonts w:ascii="Wingdings" w:hAnsi="Wingdings" w:cs="Wingdings" w:hint="default"/>
    </w:rPr>
  </w:style>
  <w:style w:type="character" w:customStyle="1" w:styleId="WW8Num4z0">
    <w:name w:val="WW8Num4z0"/>
    <w:rsid w:val="00D44787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D44787"/>
    <w:rPr>
      <w:rFonts w:ascii="Courier New" w:hAnsi="Courier New" w:cs="Courier New" w:hint="default"/>
    </w:rPr>
  </w:style>
  <w:style w:type="character" w:customStyle="1" w:styleId="WW8Num4z2">
    <w:name w:val="WW8Num4z2"/>
    <w:rsid w:val="00D44787"/>
    <w:rPr>
      <w:rFonts w:ascii="Wingdings" w:hAnsi="Wingdings" w:cs="Wingdings" w:hint="default"/>
    </w:rPr>
  </w:style>
  <w:style w:type="character" w:customStyle="1" w:styleId="WW8Num4z3">
    <w:name w:val="WW8Num4z3"/>
    <w:rsid w:val="00D44787"/>
    <w:rPr>
      <w:rFonts w:ascii="Symbol" w:hAnsi="Symbol" w:cs="Symbol" w:hint="default"/>
    </w:rPr>
  </w:style>
  <w:style w:type="character" w:customStyle="1" w:styleId="WW8Num5z0">
    <w:name w:val="WW8Num5z0"/>
    <w:rsid w:val="00D44787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D44787"/>
    <w:rPr>
      <w:rFonts w:ascii="Courier New" w:hAnsi="Courier New" w:cs="Courier New" w:hint="default"/>
    </w:rPr>
  </w:style>
  <w:style w:type="character" w:customStyle="1" w:styleId="WW8Num5z2">
    <w:name w:val="WW8Num5z2"/>
    <w:rsid w:val="00D44787"/>
    <w:rPr>
      <w:rFonts w:ascii="Wingdings" w:hAnsi="Wingdings" w:cs="Wingdings" w:hint="default"/>
    </w:rPr>
  </w:style>
  <w:style w:type="character" w:customStyle="1" w:styleId="WW8Num6z0">
    <w:name w:val="WW8Num6z0"/>
    <w:rsid w:val="00D44787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D44787"/>
    <w:rPr>
      <w:rFonts w:ascii="Courier New" w:hAnsi="Courier New" w:cs="Courier New" w:hint="default"/>
    </w:rPr>
  </w:style>
  <w:style w:type="character" w:customStyle="1" w:styleId="WW8Num6z2">
    <w:name w:val="WW8Num6z2"/>
    <w:rsid w:val="00D44787"/>
    <w:rPr>
      <w:rFonts w:ascii="Wingdings" w:hAnsi="Wingdings" w:cs="Wingdings" w:hint="default"/>
    </w:rPr>
  </w:style>
  <w:style w:type="character" w:customStyle="1" w:styleId="WW8Num6z3">
    <w:name w:val="WW8Num6z3"/>
    <w:rsid w:val="00D44787"/>
    <w:rPr>
      <w:rFonts w:ascii="Symbol" w:hAnsi="Symbol" w:cs="Symbol" w:hint="default"/>
    </w:rPr>
  </w:style>
  <w:style w:type="character" w:customStyle="1" w:styleId="WW8Num7z0">
    <w:name w:val="WW8Num7z0"/>
    <w:rsid w:val="00D44787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D44787"/>
    <w:rPr>
      <w:rFonts w:ascii="Courier New" w:hAnsi="Courier New" w:cs="Courier New" w:hint="default"/>
    </w:rPr>
  </w:style>
  <w:style w:type="character" w:customStyle="1" w:styleId="WW8Num7z2">
    <w:name w:val="WW8Num7z2"/>
    <w:rsid w:val="00D44787"/>
    <w:rPr>
      <w:rFonts w:ascii="Wingdings" w:hAnsi="Wingdings" w:cs="Wingdings" w:hint="default"/>
    </w:rPr>
  </w:style>
  <w:style w:type="character" w:customStyle="1" w:styleId="WW8Num7z3">
    <w:name w:val="WW8Num7z3"/>
    <w:rsid w:val="00D44787"/>
    <w:rPr>
      <w:rFonts w:ascii="Symbol" w:hAnsi="Symbol" w:cs="Symbol" w:hint="default"/>
    </w:rPr>
  </w:style>
  <w:style w:type="character" w:customStyle="1" w:styleId="WW8Num8z0">
    <w:name w:val="WW8Num8z0"/>
    <w:rsid w:val="00D44787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D44787"/>
    <w:rPr>
      <w:rFonts w:ascii="Courier New" w:hAnsi="Courier New" w:cs="Courier New" w:hint="default"/>
    </w:rPr>
  </w:style>
  <w:style w:type="character" w:customStyle="1" w:styleId="WW8Num8z2">
    <w:name w:val="WW8Num8z2"/>
    <w:rsid w:val="00D44787"/>
    <w:rPr>
      <w:rFonts w:ascii="Wingdings" w:hAnsi="Wingdings" w:cs="Wingdings" w:hint="default"/>
    </w:rPr>
  </w:style>
  <w:style w:type="character" w:customStyle="1" w:styleId="WW8Num8z3">
    <w:name w:val="WW8Num8z3"/>
    <w:rsid w:val="00D44787"/>
    <w:rPr>
      <w:rFonts w:ascii="Symbol" w:hAnsi="Symbol" w:cs="Symbol" w:hint="default"/>
    </w:rPr>
  </w:style>
  <w:style w:type="character" w:customStyle="1" w:styleId="WW8Num9z0">
    <w:name w:val="WW8Num9z0"/>
    <w:rsid w:val="00D44787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D44787"/>
    <w:rPr>
      <w:rFonts w:ascii="Courier New" w:hAnsi="Courier New" w:cs="Courier New" w:hint="default"/>
    </w:rPr>
  </w:style>
  <w:style w:type="character" w:customStyle="1" w:styleId="WW8Num9z2">
    <w:name w:val="WW8Num9z2"/>
    <w:rsid w:val="00D44787"/>
    <w:rPr>
      <w:rFonts w:ascii="Wingdings" w:hAnsi="Wingdings" w:cs="Wingdings" w:hint="default"/>
    </w:rPr>
  </w:style>
  <w:style w:type="character" w:customStyle="1" w:styleId="WW8Num9z3">
    <w:name w:val="WW8Num9z3"/>
    <w:rsid w:val="00D44787"/>
    <w:rPr>
      <w:rFonts w:ascii="Symbol" w:hAnsi="Symbol" w:cs="Symbol" w:hint="default"/>
    </w:rPr>
  </w:style>
  <w:style w:type="character" w:customStyle="1" w:styleId="WW8Num10z0">
    <w:name w:val="WW8Num10z0"/>
    <w:rsid w:val="00D44787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D44787"/>
    <w:rPr>
      <w:rFonts w:ascii="Courier New" w:hAnsi="Courier New" w:cs="Courier New" w:hint="default"/>
    </w:rPr>
  </w:style>
  <w:style w:type="character" w:customStyle="1" w:styleId="WW8Num10z2">
    <w:name w:val="WW8Num10z2"/>
    <w:rsid w:val="00D44787"/>
    <w:rPr>
      <w:rFonts w:ascii="Wingdings" w:hAnsi="Wingdings" w:cs="Wingdings" w:hint="default"/>
    </w:rPr>
  </w:style>
  <w:style w:type="character" w:customStyle="1" w:styleId="WW8Num10z3">
    <w:name w:val="WW8Num10z3"/>
    <w:rsid w:val="00D44787"/>
    <w:rPr>
      <w:rFonts w:ascii="Symbol" w:hAnsi="Symbol" w:cs="Symbol" w:hint="default"/>
    </w:rPr>
  </w:style>
  <w:style w:type="character" w:customStyle="1" w:styleId="WW8Num11z0">
    <w:name w:val="WW8Num11z0"/>
    <w:rsid w:val="00D44787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D44787"/>
    <w:rPr>
      <w:rFonts w:ascii="Courier New" w:hAnsi="Courier New" w:cs="Courier New" w:hint="default"/>
    </w:rPr>
  </w:style>
  <w:style w:type="character" w:customStyle="1" w:styleId="WW8Num11z2">
    <w:name w:val="WW8Num11z2"/>
    <w:rsid w:val="00D44787"/>
    <w:rPr>
      <w:rFonts w:ascii="Wingdings" w:hAnsi="Wingdings" w:cs="Wingdings" w:hint="default"/>
    </w:rPr>
  </w:style>
  <w:style w:type="character" w:customStyle="1" w:styleId="WW8Num11z3">
    <w:name w:val="WW8Num11z3"/>
    <w:rsid w:val="00D44787"/>
    <w:rPr>
      <w:rFonts w:ascii="Symbol" w:hAnsi="Symbol" w:cs="Symbol" w:hint="default"/>
    </w:rPr>
  </w:style>
  <w:style w:type="character" w:customStyle="1" w:styleId="WW8Num12z0">
    <w:name w:val="WW8Num12z0"/>
    <w:rsid w:val="00D44787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D44787"/>
    <w:rPr>
      <w:rFonts w:ascii="Courier New" w:hAnsi="Courier New" w:cs="Courier New" w:hint="default"/>
    </w:rPr>
  </w:style>
  <w:style w:type="character" w:customStyle="1" w:styleId="WW8Num12z2">
    <w:name w:val="WW8Num12z2"/>
    <w:rsid w:val="00D44787"/>
    <w:rPr>
      <w:rFonts w:ascii="Wingdings" w:hAnsi="Wingdings" w:cs="Wingdings" w:hint="default"/>
    </w:rPr>
  </w:style>
  <w:style w:type="character" w:customStyle="1" w:styleId="WW8Num12z3">
    <w:name w:val="WW8Num12z3"/>
    <w:rsid w:val="00D44787"/>
    <w:rPr>
      <w:rFonts w:ascii="Symbol" w:hAnsi="Symbol" w:cs="Symbol" w:hint="default"/>
    </w:rPr>
  </w:style>
  <w:style w:type="character" w:customStyle="1" w:styleId="WW8Num13z0">
    <w:name w:val="WW8Num13z0"/>
    <w:rsid w:val="00D44787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D44787"/>
    <w:rPr>
      <w:rFonts w:ascii="Courier New" w:hAnsi="Courier New" w:cs="Courier New" w:hint="default"/>
    </w:rPr>
  </w:style>
  <w:style w:type="character" w:customStyle="1" w:styleId="WW8Num13z2">
    <w:name w:val="WW8Num13z2"/>
    <w:rsid w:val="00D44787"/>
    <w:rPr>
      <w:rFonts w:ascii="Wingdings" w:hAnsi="Wingdings" w:cs="Wingdings" w:hint="default"/>
    </w:rPr>
  </w:style>
  <w:style w:type="character" w:customStyle="1" w:styleId="WW8Num13z3">
    <w:name w:val="WW8Num13z3"/>
    <w:rsid w:val="00D44787"/>
    <w:rPr>
      <w:rFonts w:ascii="Symbol" w:hAnsi="Symbol" w:cs="Symbol" w:hint="default"/>
    </w:rPr>
  </w:style>
  <w:style w:type="character" w:customStyle="1" w:styleId="WW8Num14z0">
    <w:name w:val="WW8Num14z0"/>
    <w:rsid w:val="00D44787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D44787"/>
    <w:rPr>
      <w:rFonts w:ascii="Courier New" w:hAnsi="Courier New" w:cs="Courier New" w:hint="default"/>
    </w:rPr>
  </w:style>
  <w:style w:type="character" w:customStyle="1" w:styleId="WW8Num14z2">
    <w:name w:val="WW8Num14z2"/>
    <w:rsid w:val="00D44787"/>
    <w:rPr>
      <w:rFonts w:ascii="Wingdings" w:hAnsi="Wingdings" w:cs="Wingdings" w:hint="default"/>
    </w:rPr>
  </w:style>
  <w:style w:type="character" w:customStyle="1" w:styleId="WW8Num14z3">
    <w:name w:val="WW8Num14z3"/>
    <w:rsid w:val="00D44787"/>
    <w:rPr>
      <w:rFonts w:ascii="Symbol" w:hAnsi="Symbol" w:cs="Symbol" w:hint="default"/>
    </w:rPr>
  </w:style>
  <w:style w:type="character" w:customStyle="1" w:styleId="WW8Num15z0">
    <w:name w:val="WW8Num15z0"/>
    <w:rsid w:val="00D44787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D44787"/>
    <w:rPr>
      <w:rFonts w:ascii="Courier New" w:hAnsi="Courier New" w:cs="Courier New" w:hint="default"/>
    </w:rPr>
  </w:style>
  <w:style w:type="character" w:customStyle="1" w:styleId="WW8Num15z2">
    <w:name w:val="WW8Num15z2"/>
    <w:rsid w:val="00D44787"/>
    <w:rPr>
      <w:rFonts w:ascii="Wingdings" w:hAnsi="Wingdings" w:cs="Wingdings" w:hint="default"/>
    </w:rPr>
  </w:style>
  <w:style w:type="character" w:customStyle="1" w:styleId="WW8Num15z3">
    <w:name w:val="WW8Num15z3"/>
    <w:rsid w:val="00D44787"/>
    <w:rPr>
      <w:rFonts w:ascii="Symbol" w:hAnsi="Symbol" w:cs="Symbol" w:hint="default"/>
    </w:rPr>
  </w:style>
  <w:style w:type="character" w:customStyle="1" w:styleId="WW8Num16z0">
    <w:name w:val="WW8Num16z0"/>
    <w:rsid w:val="00D44787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D44787"/>
    <w:rPr>
      <w:rFonts w:ascii="Courier New" w:hAnsi="Courier New" w:cs="Courier New" w:hint="default"/>
    </w:rPr>
  </w:style>
  <w:style w:type="character" w:customStyle="1" w:styleId="WW8Num16z2">
    <w:name w:val="WW8Num16z2"/>
    <w:rsid w:val="00D44787"/>
    <w:rPr>
      <w:rFonts w:ascii="Wingdings" w:hAnsi="Wingdings" w:cs="Wingdings" w:hint="default"/>
    </w:rPr>
  </w:style>
  <w:style w:type="character" w:customStyle="1" w:styleId="WW8Num16z3">
    <w:name w:val="WW8Num16z3"/>
    <w:rsid w:val="00D44787"/>
    <w:rPr>
      <w:rFonts w:ascii="Symbol" w:hAnsi="Symbol" w:cs="Symbol" w:hint="default"/>
    </w:rPr>
  </w:style>
  <w:style w:type="character" w:customStyle="1" w:styleId="WW8Num17z0">
    <w:name w:val="WW8Num17z0"/>
    <w:rsid w:val="00D44787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D44787"/>
    <w:rPr>
      <w:rFonts w:ascii="Courier New" w:hAnsi="Courier New" w:cs="Courier New" w:hint="default"/>
    </w:rPr>
  </w:style>
  <w:style w:type="character" w:customStyle="1" w:styleId="WW8Num17z2">
    <w:name w:val="WW8Num17z2"/>
    <w:rsid w:val="00D44787"/>
    <w:rPr>
      <w:rFonts w:ascii="Wingdings" w:hAnsi="Wingdings" w:cs="Wingdings" w:hint="default"/>
    </w:rPr>
  </w:style>
  <w:style w:type="character" w:customStyle="1" w:styleId="WW8Num17z3">
    <w:name w:val="WW8Num17z3"/>
    <w:rsid w:val="00D44787"/>
    <w:rPr>
      <w:rFonts w:ascii="Symbol" w:hAnsi="Symbol" w:cs="Symbol" w:hint="default"/>
    </w:rPr>
  </w:style>
  <w:style w:type="character" w:customStyle="1" w:styleId="WW8Num18z0">
    <w:name w:val="WW8Num18z0"/>
    <w:rsid w:val="00D44787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D44787"/>
    <w:rPr>
      <w:rFonts w:ascii="Courier New" w:hAnsi="Courier New" w:cs="Courier New" w:hint="default"/>
    </w:rPr>
  </w:style>
  <w:style w:type="character" w:customStyle="1" w:styleId="WW8Num18z2">
    <w:name w:val="WW8Num18z2"/>
    <w:rsid w:val="00D44787"/>
    <w:rPr>
      <w:rFonts w:ascii="Wingdings" w:hAnsi="Wingdings" w:cs="Wingdings" w:hint="default"/>
    </w:rPr>
  </w:style>
  <w:style w:type="character" w:customStyle="1" w:styleId="WW8Num18z3">
    <w:name w:val="WW8Num18z3"/>
    <w:rsid w:val="00D44787"/>
    <w:rPr>
      <w:rFonts w:ascii="Symbol" w:hAnsi="Symbol" w:cs="Symbol" w:hint="default"/>
    </w:rPr>
  </w:style>
  <w:style w:type="character" w:customStyle="1" w:styleId="WW8Num19z0">
    <w:name w:val="WW8Num19z0"/>
    <w:rsid w:val="00D44787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D44787"/>
    <w:rPr>
      <w:rFonts w:ascii="Courier New" w:hAnsi="Courier New" w:cs="Courier New" w:hint="default"/>
    </w:rPr>
  </w:style>
  <w:style w:type="character" w:customStyle="1" w:styleId="WW8Num19z2">
    <w:name w:val="WW8Num19z2"/>
    <w:rsid w:val="00D44787"/>
    <w:rPr>
      <w:rFonts w:ascii="Wingdings" w:hAnsi="Wingdings" w:cs="Wingdings" w:hint="default"/>
    </w:rPr>
  </w:style>
  <w:style w:type="character" w:customStyle="1" w:styleId="WW8Num19z3">
    <w:name w:val="WW8Num19z3"/>
    <w:rsid w:val="00D44787"/>
    <w:rPr>
      <w:rFonts w:ascii="Symbol" w:hAnsi="Symbol" w:cs="Symbol" w:hint="default"/>
    </w:rPr>
  </w:style>
  <w:style w:type="character" w:customStyle="1" w:styleId="BalloonTextChar">
    <w:name w:val="Balloon Text Char"/>
    <w:rsid w:val="00D44787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D44787"/>
    <w:rPr>
      <w:rFonts w:cs="Times New Roman"/>
    </w:rPr>
  </w:style>
  <w:style w:type="character" w:customStyle="1" w:styleId="st">
    <w:name w:val="st"/>
    <w:rsid w:val="00D44787"/>
    <w:rPr>
      <w:rFonts w:cs="Times New Roman"/>
    </w:rPr>
  </w:style>
  <w:style w:type="character" w:styleId="Pogrubienie">
    <w:name w:val="Strong"/>
    <w:qFormat/>
    <w:rsid w:val="00D44787"/>
    <w:rPr>
      <w:rFonts w:cs="Times New Roman"/>
      <w:b/>
      <w:bCs/>
    </w:rPr>
  </w:style>
  <w:style w:type="character" w:customStyle="1" w:styleId="HeaderChar">
    <w:name w:val="Header Char"/>
    <w:rsid w:val="00D44787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D44787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D44787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D44787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D44787"/>
    <w:rPr>
      <w:vertAlign w:val="superscript"/>
    </w:rPr>
  </w:style>
  <w:style w:type="character" w:styleId="Odwoaniedokomentarza">
    <w:name w:val="annotation reference"/>
    <w:rsid w:val="00D44787"/>
    <w:rPr>
      <w:sz w:val="16"/>
      <w:szCs w:val="16"/>
    </w:rPr>
  </w:style>
  <w:style w:type="character" w:customStyle="1" w:styleId="CommentTextChar">
    <w:name w:val="Comment Text Char"/>
    <w:rsid w:val="00D44787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D44787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D44787"/>
  </w:style>
  <w:style w:type="paragraph" w:customStyle="1" w:styleId="Nagwek1">
    <w:name w:val="Nagłówek1"/>
    <w:basedOn w:val="Normalny"/>
    <w:next w:val="Tekstpodstawowy"/>
    <w:rsid w:val="00D44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44787"/>
    <w:pPr>
      <w:spacing w:after="140" w:line="276" w:lineRule="auto"/>
    </w:pPr>
  </w:style>
  <w:style w:type="paragraph" w:styleId="Lista">
    <w:name w:val="List"/>
    <w:basedOn w:val="Tekstpodstawowy"/>
    <w:rsid w:val="00D44787"/>
    <w:rPr>
      <w:rFonts w:cs="Mangal"/>
    </w:rPr>
  </w:style>
  <w:style w:type="paragraph" w:styleId="Legenda">
    <w:name w:val="caption"/>
    <w:basedOn w:val="Normalny"/>
    <w:qFormat/>
    <w:rsid w:val="00D4478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44787"/>
    <w:pPr>
      <w:suppressLineNumbers/>
    </w:pPr>
    <w:rPr>
      <w:rFonts w:cs="Mangal"/>
    </w:rPr>
  </w:style>
  <w:style w:type="paragraph" w:styleId="Tekstdymka">
    <w:name w:val="Balloon Text"/>
    <w:basedOn w:val="Normalny"/>
    <w:rsid w:val="00D4478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rsid w:val="00D44787"/>
  </w:style>
  <w:style w:type="paragraph" w:styleId="Stopka">
    <w:name w:val="footer"/>
    <w:basedOn w:val="Normalny"/>
    <w:rsid w:val="00D44787"/>
  </w:style>
  <w:style w:type="paragraph" w:styleId="Bezodstpw">
    <w:name w:val="No Spacing"/>
    <w:qFormat/>
    <w:rsid w:val="00D44787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sid w:val="00D44787"/>
    <w:rPr>
      <w:sz w:val="20"/>
      <w:szCs w:val="20"/>
    </w:rPr>
  </w:style>
  <w:style w:type="paragraph" w:styleId="Tekstkomentarza">
    <w:name w:val="annotation text"/>
    <w:basedOn w:val="Normalny"/>
    <w:rsid w:val="00D447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44787"/>
    <w:rPr>
      <w:b/>
      <w:bCs/>
    </w:rPr>
  </w:style>
  <w:style w:type="paragraph" w:styleId="Poprawka">
    <w:name w:val="Revision"/>
    <w:rsid w:val="00D44787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rsid w:val="00D44787"/>
    <w:pPr>
      <w:suppressLineNumbers/>
    </w:pPr>
  </w:style>
  <w:style w:type="paragraph" w:customStyle="1" w:styleId="Nagwektabeli">
    <w:name w:val="Nagłówek tabeli"/>
    <w:basedOn w:val="Zawartotabeli"/>
    <w:rsid w:val="00D4478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D44787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20431</Words>
  <Characters>122586</Characters>
  <Application>Microsoft Office Word</Application>
  <DocSecurity>0</DocSecurity>
  <Lines>1021</Lines>
  <Paragraphs>285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Monika</cp:lastModifiedBy>
  <cp:revision>2</cp:revision>
  <cp:lastPrinted>1995-11-21T15:41:00Z</cp:lastPrinted>
  <dcterms:created xsi:type="dcterms:W3CDTF">2022-09-24T19:19:00Z</dcterms:created>
  <dcterms:modified xsi:type="dcterms:W3CDTF">2022-09-24T19:19:00Z</dcterms:modified>
</cp:coreProperties>
</file>