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C7" w:rsidRPr="00D34493" w:rsidRDefault="00D34493" w:rsidP="00D34493">
      <w:pPr>
        <w:jc w:val="center"/>
        <w:rPr>
          <w:sz w:val="20"/>
          <w:szCs w:val="20"/>
          <w:u w:val="single"/>
        </w:rPr>
      </w:pPr>
      <w:r>
        <w:rPr>
          <w:sz w:val="22"/>
          <w:szCs w:val="22"/>
        </w:rPr>
        <w:t xml:space="preserve">                                               </w:t>
      </w:r>
      <w:r w:rsidRPr="00D34493">
        <w:rPr>
          <w:sz w:val="22"/>
          <w:szCs w:val="22"/>
          <w:u w:val="single"/>
        </w:rPr>
        <w:t xml:space="preserve">UWAGA! </w:t>
      </w:r>
      <w:r w:rsidR="002222C7" w:rsidRPr="00D34493">
        <w:rPr>
          <w:sz w:val="22"/>
          <w:szCs w:val="22"/>
          <w:u w:val="single"/>
        </w:rPr>
        <w:t xml:space="preserve"> </w:t>
      </w:r>
      <w:r w:rsidRPr="00D34493">
        <w:rPr>
          <w:sz w:val="20"/>
          <w:szCs w:val="20"/>
          <w:u w:val="single"/>
        </w:rPr>
        <w:t>Wniosek składamy w przedszkolu, do którego dziecko uczęszcza !</w:t>
      </w:r>
    </w:p>
    <w:p w:rsidR="00D34493" w:rsidRDefault="00D34493">
      <w:pPr>
        <w:ind w:left="720"/>
        <w:jc w:val="center"/>
        <w:rPr>
          <w:b/>
        </w:rPr>
      </w:pPr>
    </w:p>
    <w:p w:rsidR="003E669C" w:rsidRDefault="003E669C">
      <w:pPr>
        <w:ind w:left="720"/>
        <w:jc w:val="center"/>
        <w:rPr>
          <w:b/>
        </w:rPr>
      </w:pPr>
      <w:r>
        <w:rPr>
          <w:b/>
        </w:rPr>
        <w:t>WNIOSEK O PRZYJĘCIE DZIECKA DO PRZEDSZKOLA</w:t>
      </w:r>
    </w:p>
    <w:p w:rsidR="003E669C" w:rsidRDefault="003E669C" w:rsidP="00D34493">
      <w:pPr>
        <w:ind w:left="720"/>
        <w:jc w:val="center"/>
      </w:pPr>
      <w:r>
        <w:rPr>
          <w:b/>
        </w:rPr>
        <w:t>NA DYŻUR WAKACYJNY  w roku ……………………..</w:t>
      </w:r>
      <w:r>
        <w:t>*</w:t>
      </w:r>
    </w:p>
    <w:p w:rsidR="00D34493" w:rsidRPr="00D34493" w:rsidRDefault="00D34493" w:rsidP="00D34493">
      <w:pPr>
        <w:ind w:left="720"/>
        <w:jc w:val="center"/>
      </w:pPr>
    </w:p>
    <w:p w:rsidR="003E669C" w:rsidRDefault="003E669C">
      <w:r>
        <w:rPr>
          <w:b/>
        </w:rPr>
        <w:t>Proszę o przyjęcie dziecka</w:t>
      </w:r>
      <w:r>
        <w:t>……………………………………………………………………..</w:t>
      </w:r>
    </w:p>
    <w:p w:rsidR="004B71B9" w:rsidRPr="004B71B9" w:rsidRDefault="004B71B9">
      <w:pPr>
        <w:rPr>
          <w:sz w:val="18"/>
          <w:szCs w:val="18"/>
        </w:rPr>
      </w:pPr>
      <w:r>
        <w:t xml:space="preserve">                                 </w:t>
      </w:r>
      <w:r w:rsidR="002222C7">
        <w:t xml:space="preserve">                           </w:t>
      </w:r>
      <w:r>
        <w:t xml:space="preserve">  </w:t>
      </w:r>
      <w:r>
        <w:rPr>
          <w:sz w:val="18"/>
          <w:szCs w:val="18"/>
        </w:rPr>
        <w:t>( imię i nazwisko dziecka</w:t>
      </w:r>
      <w:r w:rsidR="002222C7">
        <w:rPr>
          <w:sz w:val="18"/>
          <w:szCs w:val="18"/>
        </w:rPr>
        <w:t xml:space="preserve"> – drukowanymi literami</w:t>
      </w:r>
      <w:r>
        <w:rPr>
          <w:sz w:val="18"/>
          <w:szCs w:val="18"/>
        </w:rPr>
        <w:t>)</w:t>
      </w:r>
    </w:p>
    <w:p w:rsidR="002222C7" w:rsidRDefault="002222C7"/>
    <w:p w:rsidR="003E669C" w:rsidRDefault="003E669C">
      <w:r>
        <w:t>urodzonego…………</w:t>
      </w:r>
      <w:r w:rsidR="002222C7">
        <w:t>……………</w:t>
      </w:r>
      <w:r w:rsidR="004B71B9">
        <w:t>,</w:t>
      </w:r>
      <w:r>
        <w:t xml:space="preserve">  </w:t>
      </w:r>
      <w:r w:rsidR="008973A1">
        <w:rPr>
          <w:b/>
        </w:rPr>
        <w:t>do P</w:t>
      </w:r>
      <w:r>
        <w:rPr>
          <w:b/>
        </w:rPr>
        <w:t xml:space="preserve">rzedszkola </w:t>
      </w:r>
      <w:r w:rsidR="008973A1">
        <w:rPr>
          <w:b/>
        </w:rPr>
        <w:t xml:space="preserve">nr </w:t>
      </w:r>
      <w:r w:rsidR="008973A1" w:rsidRPr="008973A1">
        <w:t>……</w:t>
      </w:r>
      <w:r w:rsidR="002222C7">
        <w:t>……</w:t>
      </w:r>
      <w:r>
        <w:rPr>
          <w:b/>
        </w:rPr>
        <w:t>na dyżur wakacyjny</w:t>
      </w:r>
      <w:r>
        <w:t>,</w:t>
      </w:r>
    </w:p>
    <w:p w:rsidR="004B71B9" w:rsidRDefault="004B71B9">
      <w:pPr>
        <w:rPr>
          <w:sz w:val="18"/>
          <w:szCs w:val="18"/>
        </w:rPr>
      </w:pPr>
      <w:r>
        <w:t xml:space="preserve">                         </w:t>
      </w:r>
      <w:r>
        <w:rPr>
          <w:sz w:val="18"/>
          <w:szCs w:val="18"/>
        </w:rPr>
        <w:t>( data urodzenia)</w:t>
      </w:r>
    </w:p>
    <w:p w:rsidR="004B71B9" w:rsidRPr="004B71B9" w:rsidRDefault="004B71B9">
      <w:pPr>
        <w:rPr>
          <w:sz w:val="18"/>
          <w:szCs w:val="18"/>
        </w:rPr>
      </w:pPr>
    </w:p>
    <w:p w:rsidR="003E669C" w:rsidRDefault="003E669C">
      <w:r>
        <w:t>w terminie od………………</w:t>
      </w:r>
      <w:r w:rsidR="004B71B9">
        <w:t>….</w:t>
      </w:r>
      <w:r>
        <w:t xml:space="preserve">  </w:t>
      </w:r>
      <w:r w:rsidR="008973A1">
        <w:t xml:space="preserve">    </w:t>
      </w:r>
      <w:r>
        <w:t>do……………</w:t>
      </w:r>
      <w:r w:rsidR="008973A1">
        <w:t>...</w:t>
      </w:r>
      <w:r>
        <w:t xml:space="preserve">  . </w:t>
      </w:r>
      <w:r w:rsidR="004B71B9">
        <w:t xml:space="preserve">   </w:t>
      </w:r>
      <w:r>
        <w:rPr>
          <w:b/>
          <w:bCs/>
        </w:rPr>
        <w:t>Deklarowana ilość godzin</w:t>
      </w:r>
      <w:r w:rsidR="008973A1">
        <w:t xml:space="preserve"> .............</w:t>
      </w:r>
    </w:p>
    <w:p w:rsidR="004B71B9" w:rsidRPr="004B71B9" w:rsidRDefault="003E669C" w:rsidP="004B71B9">
      <w:pPr>
        <w:numPr>
          <w:ilvl w:val="0"/>
          <w:numId w:val="2"/>
        </w:numPr>
        <w:tabs>
          <w:tab w:val="left" w:pos="1080"/>
        </w:tabs>
        <w:rPr>
          <w:b/>
        </w:rPr>
      </w:pPr>
      <w:r>
        <w:rPr>
          <w:b/>
        </w:rPr>
        <w:t xml:space="preserve">DANE O DZIECKU: </w:t>
      </w:r>
    </w:p>
    <w:p w:rsidR="004B71B9" w:rsidRDefault="003E669C" w:rsidP="008973A1">
      <w:pPr>
        <w:ind w:left="360"/>
      </w:pPr>
      <w:r w:rsidRPr="004B71B9">
        <w:rPr>
          <w:b/>
          <w:i/>
        </w:rPr>
        <w:t>Adres zamieszkania</w:t>
      </w:r>
      <w:r w:rsidR="004B71B9">
        <w:rPr>
          <w:b/>
          <w:i/>
        </w:rPr>
        <w:t>:</w:t>
      </w:r>
      <w:r>
        <w:t xml:space="preserve"> </w:t>
      </w:r>
    </w:p>
    <w:p w:rsidR="003E669C" w:rsidRDefault="003E669C" w:rsidP="004B71B9">
      <w:pPr>
        <w:spacing w:line="276" w:lineRule="auto"/>
        <w:ind w:left="360"/>
      </w:pPr>
      <w:r>
        <w:t>…………………………………………………………………………</w:t>
      </w:r>
      <w:r w:rsidR="008973A1">
        <w:t>………………..</w:t>
      </w:r>
    </w:p>
    <w:p w:rsidR="00C1243A" w:rsidRDefault="004B71B9" w:rsidP="008973A1">
      <w:pPr>
        <w:spacing w:line="360" w:lineRule="auto"/>
        <w:rPr>
          <w:b/>
        </w:rPr>
      </w:pPr>
      <w:r>
        <w:t xml:space="preserve">      </w:t>
      </w:r>
      <w:r w:rsidR="003E669C">
        <w:rPr>
          <w:b/>
        </w:rPr>
        <w:t>Telefon/y do pilnych kontaktów</w:t>
      </w:r>
      <w:r>
        <w:rPr>
          <w:b/>
        </w:rPr>
        <w:t xml:space="preserve">: </w:t>
      </w:r>
      <w:r w:rsidRPr="008973A1">
        <w:t>…………………………………</w:t>
      </w:r>
      <w:r w:rsidR="008973A1" w:rsidRPr="008973A1">
        <w:t>…………………..</w:t>
      </w:r>
    </w:p>
    <w:p w:rsidR="009D61B8" w:rsidRPr="0004328F" w:rsidRDefault="0004328F" w:rsidP="008973A1">
      <w:pPr>
        <w:spacing w:line="360" w:lineRule="auto"/>
        <w:ind w:left="360"/>
      </w:pPr>
      <w:r w:rsidRPr="004B71B9">
        <w:rPr>
          <w:b/>
        </w:rPr>
        <w:t>Adres poczty elektroniczn</w:t>
      </w:r>
      <w:r w:rsidR="004B71B9">
        <w:rPr>
          <w:b/>
        </w:rPr>
        <w:t xml:space="preserve">ej: </w:t>
      </w:r>
      <w:r w:rsidRPr="0004328F">
        <w:t>………………………………………………………</w:t>
      </w:r>
      <w:r w:rsidR="008973A1">
        <w:t>….</w:t>
      </w:r>
    </w:p>
    <w:p w:rsidR="003E669C" w:rsidRDefault="008973A1" w:rsidP="008973A1">
      <w:pPr>
        <w:spacing w:line="360" w:lineRule="auto"/>
        <w:ind w:left="360"/>
        <w:rPr>
          <w:b/>
        </w:rPr>
      </w:pPr>
      <w:r>
        <w:rPr>
          <w:b/>
        </w:rPr>
        <w:t>Imiona i nazwiska</w:t>
      </w:r>
      <w:r w:rsidR="004B71B9">
        <w:rPr>
          <w:b/>
        </w:rPr>
        <w:t xml:space="preserve"> rodziców/</w:t>
      </w:r>
      <w:r w:rsidR="003E669C" w:rsidRPr="004B71B9">
        <w:rPr>
          <w:b/>
        </w:rPr>
        <w:t>opiekunó</w:t>
      </w:r>
      <w:r w:rsidR="004B71B9">
        <w:rPr>
          <w:b/>
        </w:rPr>
        <w:t>w………………………………………………</w:t>
      </w:r>
    </w:p>
    <w:p w:rsidR="004B71B9" w:rsidRDefault="004B71B9" w:rsidP="008973A1">
      <w:pPr>
        <w:spacing w:line="360" w:lineRule="auto"/>
        <w:ind w:left="360"/>
        <w:rPr>
          <w:b/>
        </w:rPr>
      </w:pPr>
      <w:r>
        <w:rPr>
          <w:b/>
        </w:rPr>
        <w:t>Miejsce pracy rodziców/opiekunów……………………………………………………</w:t>
      </w:r>
    </w:p>
    <w:p w:rsidR="004B71B9" w:rsidRPr="004B71B9" w:rsidRDefault="004B71B9" w:rsidP="008973A1">
      <w:pPr>
        <w:spacing w:line="276" w:lineRule="auto"/>
        <w:ind w:left="360"/>
        <w:rPr>
          <w:b/>
        </w:rPr>
      </w:pPr>
      <w:r>
        <w:rPr>
          <w:b/>
        </w:rPr>
        <w:t>……………………………………………………………………………………………</w:t>
      </w:r>
    </w:p>
    <w:p w:rsidR="002222C7" w:rsidRDefault="003E669C">
      <w:pPr>
        <w:numPr>
          <w:ilvl w:val="0"/>
          <w:numId w:val="2"/>
        </w:numPr>
        <w:tabs>
          <w:tab w:val="left" w:pos="1080"/>
        </w:tabs>
        <w:rPr>
          <w:b/>
        </w:rPr>
      </w:pPr>
      <w:r>
        <w:rPr>
          <w:b/>
        </w:rPr>
        <w:t>OSOBY UPOWAŻNIONE DO ODBIORU DZIECKA Z PRZEDSZKOLA:</w:t>
      </w:r>
    </w:p>
    <w:p w:rsidR="003E669C" w:rsidRDefault="003E669C" w:rsidP="002222C7">
      <w:pPr>
        <w:ind w:left="1080"/>
        <w:rPr>
          <w:b/>
        </w:rPr>
      </w:pPr>
      <w:r>
        <w:rPr>
          <w:b/>
        </w:rPr>
        <w:t xml:space="preserve"> </w:t>
      </w:r>
    </w:p>
    <w:p w:rsidR="003E669C" w:rsidRDefault="003E669C">
      <w:pPr>
        <w:numPr>
          <w:ilvl w:val="0"/>
          <w:numId w:val="1"/>
        </w:numPr>
        <w:tabs>
          <w:tab w:val="left" w:pos="720"/>
        </w:tabs>
      </w:pPr>
      <w:r>
        <w:t>…………………………………………………………………………………………</w:t>
      </w:r>
    </w:p>
    <w:p w:rsidR="003E669C" w:rsidRDefault="003E669C">
      <w:pPr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>(imię, nazwisko 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(adres zamieszkania)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(nr dowodu osobistego)</w:t>
      </w:r>
    </w:p>
    <w:p w:rsidR="002222C7" w:rsidRDefault="002222C7">
      <w:pPr>
        <w:ind w:left="720"/>
        <w:jc w:val="center"/>
        <w:rPr>
          <w:sz w:val="20"/>
          <w:szCs w:val="20"/>
        </w:rPr>
      </w:pPr>
    </w:p>
    <w:p w:rsidR="003E669C" w:rsidRDefault="003E669C">
      <w:pPr>
        <w:numPr>
          <w:ilvl w:val="0"/>
          <w:numId w:val="1"/>
        </w:numPr>
        <w:tabs>
          <w:tab w:val="left" w:pos="720"/>
        </w:tabs>
      </w:pPr>
      <w:r>
        <w:t>…………………………………………………………………………………………</w:t>
      </w:r>
    </w:p>
    <w:p w:rsidR="003E669C" w:rsidRDefault="003E669C">
      <w:pPr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>(imię, nazwisko 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(adres zamieszkania)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(nr dowodu osobistego)</w:t>
      </w:r>
    </w:p>
    <w:p w:rsidR="008973A1" w:rsidRDefault="008973A1">
      <w:pPr>
        <w:ind w:left="720"/>
        <w:jc w:val="center"/>
        <w:rPr>
          <w:sz w:val="20"/>
          <w:szCs w:val="20"/>
        </w:rPr>
      </w:pPr>
    </w:p>
    <w:p w:rsidR="008973A1" w:rsidRDefault="008973A1" w:rsidP="008973A1">
      <w:pPr>
        <w:numPr>
          <w:ilvl w:val="0"/>
          <w:numId w:val="2"/>
        </w:numPr>
        <w:tabs>
          <w:tab w:val="left" w:pos="108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Zgłaszając</w:t>
      </w:r>
      <w:r w:rsidR="003E669C" w:rsidRPr="008973A1">
        <w:rPr>
          <w:b/>
          <w:sz w:val="22"/>
          <w:szCs w:val="22"/>
        </w:rPr>
        <w:t xml:space="preserve"> dziecko na dyżur wakacyjny do </w:t>
      </w:r>
      <w:r w:rsidRPr="008973A1">
        <w:rPr>
          <w:b/>
          <w:sz w:val="22"/>
          <w:szCs w:val="22"/>
        </w:rPr>
        <w:t>przedszkola</w:t>
      </w:r>
      <w:r w:rsidR="003E669C" w:rsidRPr="008973A1">
        <w:rPr>
          <w:b/>
          <w:sz w:val="22"/>
          <w:szCs w:val="22"/>
        </w:rPr>
        <w:t xml:space="preserve"> przyjmuję do wiadomości, że w wyznaczonym terminie należy obowiązkowo dokonać wpłaty za przedszkole , a w przypadku rezygnacji powiadomić placówkę.</w:t>
      </w:r>
      <w:r>
        <w:rPr>
          <w:b/>
          <w:sz w:val="22"/>
          <w:szCs w:val="22"/>
        </w:rPr>
        <w:t xml:space="preserve"> </w:t>
      </w:r>
    </w:p>
    <w:p w:rsidR="008973A1" w:rsidRPr="00D34493" w:rsidRDefault="003E669C" w:rsidP="00D34493">
      <w:pPr>
        <w:spacing w:line="276" w:lineRule="auto"/>
        <w:ind w:left="1080"/>
        <w:rPr>
          <w:b/>
          <w:sz w:val="22"/>
          <w:szCs w:val="22"/>
        </w:rPr>
      </w:pPr>
      <w:r w:rsidRPr="008973A1">
        <w:rPr>
          <w:b/>
          <w:sz w:val="22"/>
          <w:szCs w:val="22"/>
        </w:rPr>
        <w:t xml:space="preserve"> Z</w:t>
      </w:r>
      <w:r w:rsidR="008973A1">
        <w:rPr>
          <w:b/>
          <w:sz w:val="22"/>
          <w:szCs w:val="22"/>
        </w:rPr>
        <w:t xml:space="preserve">obowiązuję się do </w:t>
      </w:r>
      <w:r w:rsidRPr="008973A1">
        <w:rPr>
          <w:b/>
          <w:sz w:val="22"/>
          <w:szCs w:val="22"/>
        </w:rPr>
        <w:t>przestrzegan</w:t>
      </w:r>
      <w:r w:rsidR="008973A1" w:rsidRPr="008973A1">
        <w:rPr>
          <w:b/>
          <w:sz w:val="22"/>
          <w:szCs w:val="22"/>
        </w:rPr>
        <w:t xml:space="preserve">ia </w:t>
      </w:r>
      <w:r w:rsidR="008973A1">
        <w:rPr>
          <w:b/>
          <w:sz w:val="22"/>
          <w:szCs w:val="22"/>
        </w:rPr>
        <w:t>wewnętrznych procedur</w:t>
      </w:r>
      <w:r w:rsidRPr="008973A1">
        <w:rPr>
          <w:b/>
          <w:sz w:val="22"/>
          <w:szCs w:val="22"/>
        </w:rPr>
        <w:t xml:space="preserve"> placówki.</w:t>
      </w:r>
    </w:p>
    <w:p w:rsidR="008973A1" w:rsidRDefault="003E669C" w:rsidP="004B71B9">
      <w:pPr>
        <w:numPr>
          <w:ilvl w:val="0"/>
          <w:numId w:val="2"/>
        </w:numPr>
        <w:tabs>
          <w:tab w:val="left" w:pos="1080"/>
        </w:tabs>
      </w:pPr>
      <w:r>
        <w:rPr>
          <w:b/>
        </w:rPr>
        <w:t>DODATKOWE INFORMACJE O DZIECKU</w:t>
      </w:r>
      <w:r>
        <w:t xml:space="preserve"> </w:t>
      </w:r>
      <w:r>
        <w:rPr>
          <w:i/>
        </w:rPr>
        <w:t>lub rodzinie (stała choroba,</w:t>
      </w:r>
      <w:r>
        <w:t xml:space="preserve"> </w:t>
      </w:r>
      <w:r>
        <w:rPr>
          <w:i/>
        </w:rPr>
        <w:t>alergie)</w:t>
      </w:r>
      <w:r>
        <w:t>……………………………………………………………………………………………………………………………………………………………………</w:t>
      </w:r>
      <w:r w:rsidR="00D34493">
        <w:t>…</w:t>
      </w:r>
    </w:p>
    <w:p w:rsidR="003E669C" w:rsidRDefault="003E669C">
      <w:pPr>
        <w:ind w:left="1560"/>
      </w:pPr>
      <w:r>
        <w:t xml:space="preserve">  </w:t>
      </w:r>
    </w:p>
    <w:p w:rsidR="003E669C" w:rsidRDefault="003E669C" w:rsidP="00D34493">
      <w:r w:rsidRPr="00D34493">
        <w:rPr>
          <w:b/>
        </w:rPr>
        <w:t>Data</w:t>
      </w:r>
      <w:r w:rsidR="00D06106">
        <w:t xml:space="preserve"> …………………</w:t>
      </w:r>
      <w:r w:rsidRPr="004B71B9">
        <w:rPr>
          <w:b/>
          <w:sz w:val="22"/>
          <w:szCs w:val="22"/>
        </w:rPr>
        <w:t>Podpis</w:t>
      </w:r>
      <w:r w:rsidR="001F679C" w:rsidRPr="004B71B9">
        <w:rPr>
          <w:b/>
          <w:sz w:val="22"/>
          <w:szCs w:val="22"/>
        </w:rPr>
        <w:t>y</w:t>
      </w:r>
      <w:r w:rsidRPr="004B71B9">
        <w:rPr>
          <w:b/>
          <w:sz w:val="22"/>
          <w:szCs w:val="22"/>
        </w:rPr>
        <w:t xml:space="preserve"> rodziców</w:t>
      </w:r>
      <w:r w:rsidR="0004328F" w:rsidRPr="004B71B9">
        <w:rPr>
          <w:b/>
          <w:sz w:val="22"/>
          <w:szCs w:val="22"/>
        </w:rPr>
        <w:t>/opiekunów</w:t>
      </w:r>
      <w:r w:rsidRPr="004B71B9">
        <w:rPr>
          <w:sz w:val="22"/>
          <w:szCs w:val="22"/>
        </w:rPr>
        <w:t xml:space="preserve"> </w:t>
      </w:r>
      <w:r w:rsidRPr="004B71B9">
        <w:rPr>
          <w:b/>
          <w:sz w:val="22"/>
          <w:szCs w:val="22"/>
        </w:rPr>
        <w:t>dziecka</w:t>
      </w:r>
      <w:r>
        <w:t xml:space="preserve"> ……</w:t>
      </w:r>
      <w:r w:rsidR="00D34493">
        <w:t>…………………………</w:t>
      </w:r>
      <w:r w:rsidR="00D06106">
        <w:t>….</w:t>
      </w:r>
    </w:p>
    <w:p w:rsidR="00D34493" w:rsidRDefault="00D34493" w:rsidP="00D34493">
      <w:pPr>
        <w:ind w:left="360"/>
        <w:rPr>
          <w:b/>
        </w:rPr>
      </w:pPr>
    </w:p>
    <w:p w:rsidR="00D34493" w:rsidRDefault="00D34493" w:rsidP="00D34493">
      <w:pPr>
        <w:ind w:left="360"/>
        <w:rPr>
          <w:sz w:val="20"/>
          <w:szCs w:val="20"/>
        </w:rPr>
      </w:pPr>
      <w:r>
        <w:rPr>
          <w:b/>
        </w:rPr>
        <w:t>INNE UWAGI</w:t>
      </w:r>
      <w:r>
        <w:t xml:space="preserve"> (</w:t>
      </w:r>
      <w:r>
        <w:rPr>
          <w:sz w:val="20"/>
          <w:szCs w:val="20"/>
        </w:rPr>
        <w:t xml:space="preserve">wypełnia Przedszkole, kierujące dziecko na dyżur) </w:t>
      </w:r>
    </w:p>
    <w:p w:rsidR="00D34493" w:rsidRDefault="00D34493" w:rsidP="00D34493">
      <w:pPr>
        <w:rPr>
          <w:sz w:val="18"/>
          <w:szCs w:val="18"/>
        </w:rPr>
      </w:pPr>
      <w:r>
        <w:t xml:space="preserve">    - Nr Polisy ubezpieczeniowej (</w:t>
      </w:r>
      <w:r w:rsidR="007C448F">
        <w:rPr>
          <w:sz w:val="18"/>
          <w:szCs w:val="18"/>
        </w:rPr>
        <w:t>jeśli dz.</w:t>
      </w:r>
      <w:r>
        <w:rPr>
          <w:sz w:val="18"/>
          <w:szCs w:val="18"/>
        </w:rPr>
        <w:t xml:space="preserve"> jest objęte grupowym ubezpieczeniem w przedszkolu):</w:t>
      </w:r>
      <w:r w:rsidR="007C448F">
        <w:rPr>
          <w:sz w:val="18"/>
          <w:szCs w:val="18"/>
        </w:rPr>
        <w:t>…………………</w:t>
      </w:r>
    </w:p>
    <w:p w:rsidR="00D34493" w:rsidRPr="00D34493" w:rsidRDefault="00D34493" w:rsidP="00D34493">
      <w:pPr>
        <w:rPr>
          <w:sz w:val="18"/>
          <w:szCs w:val="18"/>
        </w:rPr>
      </w:pPr>
    </w:p>
    <w:p w:rsidR="00D34493" w:rsidRDefault="008973A1" w:rsidP="00D34493">
      <w:pPr>
        <w:spacing w:line="360" w:lineRule="auto"/>
      </w:pPr>
      <w:r>
        <w:t xml:space="preserve">   </w:t>
      </w:r>
      <w:r w:rsidR="00D34493">
        <w:t>- inne ………………………………………………………………...</w:t>
      </w:r>
      <w:r w:rsidR="007C448F">
        <w:t>......................................</w:t>
      </w:r>
      <w:r>
        <w:t xml:space="preserve">                                                                   </w:t>
      </w:r>
      <w:r w:rsidR="00D34493">
        <w:t xml:space="preserve">                </w:t>
      </w:r>
    </w:p>
    <w:p w:rsidR="007C448F" w:rsidRDefault="007C448F" w:rsidP="00D34493">
      <w:pPr>
        <w:spacing w:line="360" w:lineRule="auto"/>
      </w:pPr>
    </w:p>
    <w:p w:rsidR="00D34493" w:rsidRDefault="00D34493" w:rsidP="00D34493">
      <w:pPr>
        <w:spacing w:line="360" w:lineRule="auto"/>
      </w:pPr>
      <w:r>
        <w:t xml:space="preserve"> …………………………………………….</w:t>
      </w:r>
    </w:p>
    <w:p w:rsidR="003E669C" w:rsidRPr="00D34493" w:rsidRDefault="003E669C" w:rsidP="00D34493">
      <w:pPr>
        <w:spacing w:line="360" w:lineRule="auto"/>
      </w:pPr>
      <w:r>
        <w:rPr>
          <w:sz w:val="20"/>
          <w:szCs w:val="20"/>
        </w:rPr>
        <w:t xml:space="preserve">(pieczęć przedszkola, kierującego dziecko na dyżur) </w:t>
      </w:r>
    </w:p>
    <w:p w:rsidR="003E669C" w:rsidRDefault="003E669C">
      <w:pPr>
        <w:rPr>
          <w:sz w:val="20"/>
          <w:szCs w:val="20"/>
        </w:rPr>
      </w:pPr>
    </w:p>
    <w:p w:rsidR="002222C7" w:rsidRDefault="003E669C" w:rsidP="008973A1">
      <w:pPr>
        <w:rPr>
          <w:b/>
          <w:sz w:val="20"/>
          <w:szCs w:val="20"/>
        </w:rPr>
      </w:pPr>
      <w:r w:rsidRPr="004B71B9">
        <w:rPr>
          <w:b/>
          <w:sz w:val="20"/>
          <w:szCs w:val="20"/>
        </w:rPr>
        <w:t xml:space="preserve">* ponieważ dyżury wakacyjne odbywają się kolejno w wyznaczonych, wskazanych przez Gminę placówkach, </w:t>
      </w:r>
      <w:r w:rsidR="004B71B9">
        <w:rPr>
          <w:b/>
          <w:sz w:val="20"/>
          <w:szCs w:val="20"/>
        </w:rPr>
        <w:t xml:space="preserve"> </w:t>
      </w:r>
      <w:r w:rsidRPr="004B71B9">
        <w:rPr>
          <w:b/>
          <w:sz w:val="20"/>
          <w:szCs w:val="20"/>
        </w:rPr>
        <w:t>na każdy miesiąc i do każdej placówki na okres dyżuru należy wypełnić oddzielny wniosek</w:t>
      </w:r>
    </w:p>
    <w:p w:rsidR="00620B59" w:rsidRPr="00070C40" w:rsidRDefault="00620B59" w:rsidP="00620B59">
      <w:pPr>
        <w:pStyle w:val="NormalnyWeb"/>
        <w:spacing w:before="0" w:beforeAutospacing="0" w:after="0" w:afterAutospacing="0" w:line="276" w:lineRule="auto"/>
        <w:jc w:val="center"/>
        <w:rPr>
          <w:sz w:val="22"/>
          <w:szCs w:val="22"/>
          <w:lang w:val="pl-PL"/>
        </w:rPr>
      </w:pPr>
      <w:r w:rsidRPr="00070C40">
        <w:rPr>
          <w:b/>
          <w:bCs/>
          <w:color w:val="000000"/>
          <w:sz w:val="22"/>
          <w:szCs w:val="22"/>
          <w:lang w:val="pl-PL"/>
        </w:rPr>
        <w:lastRenderedPageBreak/>
        <w:t>KLAUZULA INFORMACYJNA</w:t>
      </w:r>
    </w:p>
    <w:p w:rsidR="00620B59" w:rsidRPr="00070C40" w:rsidRDefault="00620B59" w:rsidP="00620B59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  <w:lang w:val="pl-PL"/>
        </w:rPr>
      </w:pPr>
    </w:p>
    <w:p w:rsidR="00620B59" w:rsidRPr="00070C40" w:rsidRDefault="00620B59" w:rsidP="00620B59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  <w:lang w:val="pl-PL"/>
        </w:rPr>
      </w:pPr>
      <w:r w:rsidRPr="00070C40">
        <w:rPr>
          <w:color w:val="000000"/>
          <w:sz w:val="22"/>
          <w:szCs w:val="22"/>
          <w:lang w:val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UE. L. z 2016 r. Nr 119, s. 1 ze zm.) - dalej: „RODO” informuję, że:</w:t>
      </w:r>
    </w:p>
    <w:p w:rsidR="00620B59" w:rsidRPr="00070C40" w:rsidRDefault="00620B59" w:rsidP="00620B59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  <w:lang w:val="pl-PL"/>
        </w:rPr>
      </w:pPr>
    </w:p>
    <w:p w:rsidR="003A7C36" w:rsidRDefault="00620B59" w:rsidP="00620B59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340"/>
        <w:jc w:val="both"/>
        <w:rPr>
          <w:sz w:val="22"/>
          <w:szCs w:val="22"/>
        </w:rPr>
      </w:pPr>
      <w:r w:rsidRPr="00070C40">
        <w:rPr>
          <w:color w:val="000000"/>
          <w:sz w:val="22"/>
          <w:szCs w:val="22"/>
          <w:lang w:val="pl-PL"/>
        </w:rPr>
        <w:t xml:space="preserve">Administratorem danych osobowych jest </w:t>
      </w:r>
      <w:r w:rsidRPr="00070C40">
        <w:rPr>
          <w:sz w:val="22"/>
          <w:szCs w:val="22"/>
        </w:rPr>
        <w:t xml:space="preserve">Przedszkole nr </w:t>
      </w:r>
      <w:r w:rsidR="004A0033">
        <w:rPr>
          <w:sz w:val="22"/>
          <w:szCs w:val="22"/>
        </w:rPr>
        <w:t xml:space="preserve">7 “ Pod Muchomorkiem” </w:t>
      </w:r>
      <w:r w:rsidRPr="00070C40">
        <w:rPr>
          <w:sz w:val="22"/>
          <w:szCs w:val="22"/>
        </w:rPr>
        <w:t xml:space="preserve"> w</w:t>
      </w:r>
      <w:r w:rsidRPr="00070C40">
        <w:rPr>
          <w:b/>
          <w:sz w:val="22"/>
          <w:szCs w:val="22"/>
        </w:rPr>
        <w:t xml:space="preserve"> </w:t>
      </w:r>
      <w:r w:rsidRPr="00070C40">
        <w:rPr>
          <w:sz w:val="22"/>
          <w:szCs w:val="22"/>
        </w:rPr>
        <w:t>Sulechowie reprezentowane</w:t>
      </w:r>
      <w:r w:rsidRPr="00070C40">
        <w:rPr>
          <w:b/>
          <w:sz w:val="22"/>
          <w:szCs w:val="22"/>
        </w:rPr>
        <w:t xml:space="preserve"> </w:t>
      </w:r>
      <w:r w:rsidRPr="00070C40">
        <w:rPr>
          <w:sz w:val="22"/>
          <w:szCs w:val="22"/>
        </w:rPr>
        <w:t>przez Dyrektora;</w:t>
      </w:r>
      <w:r w:rsidRPr="00070C40">
        <w:rPr>
          <w:b/>
          <w:sz w:val="22"/>
          <w:szCs w:val="22"/>
        </w:rPr>
        <w:t xml:space="preserve"> </w:t>
      </w:r>
      <w:r w:rsidRPr="00070C40">
        <w:rPr>
          <w:sz w:val="22"/>
          <w:szCs w:val="22"/>
        </w:rPr>
        <w:t xml:space="preserve">adres:  Os. </w:t>
      </w:r>
      <w:r w:rsidR="004A0033">
        <w:rPr>
          <w:sz w:val="22"/>
          <w:szCs w:val="22"/>
        </w:rPr>
        <w:t>Zacisze 3</w:t>
      </w:r>
      <w:r w:rsidRPr="00070C40">
        <w:rPr>
          <w:sz w:val="22"/>
          <w:szCs w:val="22"/>
        </w:rPr>
        <w:t xml:space="preserve">; 66-100 Sulechów, tel. </w:t>
      </w:r>
      <w:r w:rsidR="004A0033">
        <w:rPr>
          <w:sz w:val="22"/>
          <w:szCs w:val="22"/>
        </w:rPr>
        <w:t>513 215 905</w:t>
      </w:r>
      <w:r w:rsidRPr="00070C40">
        <w:rPr>
          <w:sz w:val="22"/>
          <w:szCs w:val="22"/>
        </w:rPr>
        <w:t xml:space="preserve">, </w:t>
      </w:r>
    </w:p>
    <w:p w:rsidR="00620B59" w:rsidRPr="00070C40" w:rsidRDefault="00620B59" w:rsidP="003A7C36">
      <w:pPr>
        <w:pStyle w:val="NormalnyWeb"/>
        <w:spacing w:before="0" w:beforeAutospacing="0" w:after="0" w:afterAutospacing="0" w:line="276" w:lineRule="auto"/>
        <w:ind w:left="340"/>
        <w:jc w:val="both"/>
        <w:rPr>
          <w:sz w:val="22"/>
          <w:szCs w:val="22"/>
        </w:rPr>
      </w:pPr>
      <w:r w:rsidRPr="00070C40">
        <w:rPr>
          <w:sz w:val="22"/>
          <w:szCs w:val="22"/>
        </w:rPr>
        <w:t xml:space="preserve">e-mail: </w:t>
      </w:r>
      <w:hyperlink r:id="rId8" w:history="1">
        <w:r w:rsidR="004A0033" w:rsidRPr="00E53A46">
          <w:rPr>
            <w:rStyle w:val="Hipercze"/>
            <w:sz w:val="22"/>
            <w:szCs w:val="22"/>
          </w:rPr>
          <w:t>p7podmuchomorkirm@o2.pl</w:t>
        </w:r>
      </w:hyperlink>
      <w:r w:rsidRPr="00070C40">
        <w:rPr>
          <w:sz w:val="22"/>
          <w:szCs w:val="22"/>
        </w:rPr>
        <w:t>.</w:t>
      </w:r>
    </w:p>
    <w:p w:rsidR="00620B59" w:rsidRPr="00070C40" w:rsidRDefault="00620B59" w:rsidP="00620B59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340"/>
        <w:jc w:val="both"/>
        <w:rPr>
          <w:sz w:val="22"/>
          <w:szCs w:val="22"/>
          <w:lang w:val="pl-PL"/>
        </w:rPr>
      </w:pPr>
      <w:r w:rsidRPr="00070C40">
        <w:rPr>
          <w:color w:val="000000"/>
          <w:sz w:val="22"/>
          <w:szCs w:val="22"/>
          <w:lang w:val="pl-PL"/>
        </w:rPr>
        <w:t xml:space="preserve">Administrator wyznaczył Inspektora Ochrony Danych, z którym można się kontaktować we wszystkich sprawach dotyczących przetwarzania danych osobowych za pośrednictwem adresu e - mail: </w:t>
      </w:r>
      <w:r w:rsidRPr="00070C40">
        <w:rPr>
          <w:color w:val="0000FF"/>
          <w:sz w:val="22"/>
          <w:szCs w:val="22"/>
          <w:u w:val="single"/>
          <w:lang w:val="pl-PL"/>
        </w:rPr>
        <w:t>inspektor@cbi24.pl</w:t>
      </w:r>
      <w:r w:rsidRPr="00070C40">
        <w:rPr>
          <w:color w:val="000000"/>
          <w:sz w:val="22"/>
          <w:szCs w:val="22"/>
          <w:lang w:val="pl-PL"/>
        </w:rPr>
        <w:t xml:space="preserve"> lub pisemnie pod adres Administratora.</w:t>
      </w:r>
    </w:p>
    <w:p w:rsidR="00620B59" w:rsidRPr="00070C40" w:rsidRDefault="00620B59" w:rsidP="00620B59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340"/>
        <w:jc w:val="both"/>
        <w:rPr>
          <w:sz w:val="22"/>
          <w:szCs w:val="22"/>
          <w:lang w:val="pl-PL"/>
        </w:rPr>
      </w:pPr>
      <w:r w:rsidRPr="00070C40">
        <w:rPr>
          <w:color w:val="000000"/>
          <w:sz w:val="22"/>
          <w:szCs w:val="22"/>
          <w:lang w:val="pl-PL"/>
        </w:rPr>
        <w:t>Dane osobowe będą przetwarzane w celu rozpatrzenia zgłoszenia dotyczącego zapewnienia odpowiedniej opieki dziecku w okresie wakacyjnym.</w:t>
      </w:r>
    </w:p>
    <w:p w:rsidR="00620B59" w:rsidRPr="00070C40" w:rsidRDefault="00620B59" w:rsidP="00620B59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340"/>
        <w:jc w:val="both"/>
        <w:rPr>
          <w:sz w:val="22"/>
          <w:szCs w:val="22"/>
          <w:lang w:val="pl-PL"/>
        </w:rPr>
      </w:pPr>
      <w:r w:rsidRPr="00070C40">
        <w:rPr>
          <w:color w:val="000000"/>
          <w:sz w:val="22"/>
          <w:szCs w:val="22"/>
          <w:lang w:val="pl-PL"/>
        </w:rPr>
        <w:t xml:space="preserve">Podstawą prawną przetwarzania danych jest art. 6 ust. 1 lit. c) RODO (przetwarzanie jest niezbędne do wypełnienia obowiązku prawnego ciążącego na administratorze). </w:t>
      </w:r>
    </w:p>
    <w:p w:rsidR="00620B59" w:rsidRPr="00070C40" w:rsidRDefault="00620B59" w:rsidP="00620B59">
      <w:pPr>
        <w:pStyle w:val="NormalnyWeb"/>
        <w:spacing w:before="0" w:beforeAutospacing="0" w:after="0" w:afterAutospacing="0" w:line="276" w:lineRule="auto"/>
        <w:ind w:left="340"/>
        <w:jc w:val="both"/>
        <w:rPr>
          <w:sz w:val="22"/>
          <w:szCs w:val="22"/>
          <w:lang w:val="pl-PL"/>
        </w:rPr>
      </w:pPr>
      <w:r w:rsidRPr="00070C40">
        <w:rPr>
          <w:color w:val="000000"/>
          <w:sz w:val="22"/>
          <w:szCs w:val="22"/>
          <w:lang w:val="pl-PL"/>
        </w:rPr>
        <w:t>Przepisy szczególne zostały zawarte w ustawie z dnia 14 grudnia 2016 r. Prawo oświatowe (</w:t>
      </w:r>
      <w:r w:rsidRPr="00070C40">
        <w:rPr>
          <w:sz w:val="22"/>
          <w:szCs w:val="22"/>
        </w:rPr>
        <w:t>t.j. Dz. U. z 2021 r. poz. 1082 zezm.</w:t>
      </w:r>
      <w:r w:rsidRPr="00070C40">
        <w:rPr>
          <w:color w:val="000000"/>
          <w:sz w:val="22"/>
          <w:szCs w:val="22"/>
          <w:lang w:val="pl-PL"/>
        </w:rPr>
        <w:t xml:space="preserve">) oraz w rozporządzeniu Ministra Edukacji Narodowej z dnia 28 lutego 2019 r. w sprawie szczegółowej organizacji publicznych szkół i publicznych przedszkoli (Dz. U. z 2019 r. poz. 502). </w:t>
      </w:r>
    </w:p>
    <w:p w:rsidR="00620B59" w:rsidRPr="00070C40" w:rsidRDefault="00620B59" w:rsidP="00620B59">
      <w:pPr>
        <w:pStyle w:val="NormalnyWeb"/>
        <w:spacing w:before="0" w:beforeAutospacing="0" w:after="0" w:afterAutospacing="0" w:line="276" w:lineRule="auto"/>
        <w:ind w:left="340"/>
        <w:jc w:val="both"/>
        <w:rPr>
          <w:sz w:val="22"/>
          <w:szCs w:val="22"/>
          <w:lang w:val="pl-PL"/>
        </w:rPr>
      </w:pPr>
      <w:r w:rsidRPr="00070C40">
        <w:rPr>
          <w:color w:val="000000"/>
          <w:sz w:val="22"/>
          <w:szCs w:val="22"/>
          <w:lang w:val="pl-PL"/>
        </w:rPr>
        <w:t>Przetwarzanie danych jest wymogiem ustawowym. Osoby, których dane dotyczą są zobowiązane do ich podania. Nieprzekazanie danych skutkować będzie niemożnością objęcia dziecka opieką w okresie wakacyjnym. </w:t>
      </w:r>
    </w:p>
    <w:p w:rsidR="00620B59" w:rsidRPr="00070C40" w:rsidRDefault="00620B59" w:rsidP="00620B59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340"/>
        <w:jc w:val="both"/>
        <w:rPr>
          <w:sz w:val="22"/>
          <w:szCs w:val="22"/>
          <w:lang w:val="pl-PL"/>
        </w:rPr>
      </w:pPr>
      <w:r w:rsidRPr="00070C40">
        <w:rPr>
          <w:color w:val="000000"/>
          <w:sz w:val="22"/>
          <w:szCs w:val="22"/>
          <w:lang w:val="pl-PL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</w:t>
      </w:r>
    </w:p>
    <w:p w:rsidR="00620B59" w:rsidRPr="00070C40" w:rsidRDefault="00620B59" w:rsidP="00620B59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340"/>
        <w:jc w:val="both"/>
        <w:rPr>
          <w:sz w:val="22"/>
          <w:szCs w:val="22"/>
          <w:lang w:val="pl-PL"/>
        </w:rPr>
      </w:pPr>
      <w:r w:rsidRPr="00070C40">
        <w:rPr>
          <w:color w:val="000000"/>
          <w:sz w:val="22"/>
          <w:szCs w:val="22"/>
          <w:lang w:val="pl-PL"/>
        </w:rPr>
        <w:t>Dane osobowe będą przetwarzane przez okres niezbędny do realizacji celu przetwarzania tj. przez okres zapewnienia dziecku opieki w okresie wakacyjnym.</w:t>
      </w:r>
    </w:p>
    <w:p w:rsidR="00620B59" w:rsidRPr="00070C40" w:rsidRDefault="00620B59" w:rsidP="00620B59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340"/>
        <w:jc w:val="both"/>
        <w:rPr>
          <w:sz w:val="22"/>
          <w:szCs w:val="22"/>
          <w:lang w:val="pl-PL"/>
        </w:rPr>
      </w:pPr>
      <w:r w:rsidRPr="00070C40">
        <w:rPr>
          <w:color w:val="000000"/>
          <w:sz w:val="22"/>
          <w:szCs w:val="22"/>
          <w:lang w:val="pl-PL"/>
        </w:rPr>
        <w:t>W związku z przetwarzaniem danych osobowych, przysługują Pani/Panu następujące prawa:</w:t>
      </w:r>
    </w:p>
    <w:p w:rsidR="00620B59" w:rsidRPr="00070C40" w:rsidRDefault="00620B59" w:rsidP="00620B59">
      <w:pPr>
        <w:pStyle w:val="NormalnyWeb"/>
        <w:numPr>
          <w:ilvl w:val="1"/>
          <w:numId w:val="7"/>
        </w:numPr>
        <w:spacing w:before="0" w:beforeAutospacing="0" w:after="0" w:afterAutospacing="0" w:line="276" w:lineRule="auto"/>
        <w:ind w:left="697" w:hanging="357"/>
        <w:jc w:val="both"/>
        <w:rPr>
          <w:sz w:val="22"/>
          <w:szCs w:val="22"/>
          <w:lang w:val="pl-PL"/>
        </w:rPr>
      </w:pPr>
      <w:r w:rsidRPr="00070C40">
        <w:rPr>
          <w:color w:val="000000"/>
          <w:sz w:val="22"/>
          <w:szCs w:val="22"/>
          <w:lang w:val="pl-PL"/>
        </w:rPr>
        <w:t>prawo dostępu do swoich danych osobowych oraz otrzymania ich kopii;</w:t>
      </w:r>
    </w:p>
    <w:p w:rsidR="00620B59" w:rsidRPr="00070C40" w:rsidRDefault="00620B59" w:rsidP="00620B59">
      <w:pPr>
        <w:pStyle w:val="NormalnyWeb"/>
        <w:numPr>
          <w:ilvl w:val="1"/>
          <w:numId w:val="7"/>
        </w:numPr>
        <w:spacing w:before="0" w:beforeAutospacing="0" w:after="0" w:afterAutospacing="0" w:line="276" w:lineRule="auto"/>
        <w:ind w:left="697" w:hanging="357"/>
        <w:jc w:val="both"/>
        <w:rPr>
          <w:sz w:val="22"/>
          <w:szCs w:val="22"/>
          <w:lang w:val="pl-PL"/>
        </w:rPr>
      </w:pPr>
      <w:r w:rsidRPr="00070C40">
        <w:rPr>
          <w:color w:val="000000"/>
          <w:sz w:val="22"/>
          <w:szCs w:val="22"/>
          <w:lang w:val="pl-PL"/>
        </w:rPr>
        <w:t>sprostowania nieprawidłowych danych;</w:t>
      </w:r>
    </w:p>
    <w:p w:rsidR="00620B59" w:rsidRPr="00070C40" w:rsidRDefault="00620B59" w:rsidP="00620B59">
      <w:pPr>
        <w:pStyle w:val="NormalnyWeb"/>
        <w:numPr>
          <w:ilvl w:val="1"/>
          <w:numId w:val="7"/>
        </w:numPr>
        <w:spacing w:before="0" w:beforeAutospacing="0" w:after="0" w:afterAutospacing="0" w:line="276" w:lineRule="auto"/>
        <w:ind w:left="697" w:hanging="357"/>
        <w:jc w:val="both"/>
        <w:rPr>
          <w:sz w:val="22"/>
          <w:szCs w:val="22"/>
          <w:lang w:val="pl-PL"/>
        </w:rPr>
      </w:pPr>
      <w:r w:rsidRPr="00070C40">
        <w:rPr>
          <w:color w:val="000000"/>
          <w:sz w:val="22"/>
          <w:szCs w:val="22"/>
          <w:lang w:val="pl-PL"/>
        </w:rPr>
        <w:t>żądania usunięcia danych, o ile znajdzie zastosowanie jedna z przesłanek z art. 17 ust. 1 RODO;</w:t>
      </w:r>
    </w:p>
    <w:p w:rsidR="00620B59" w:rsidRPr="00070C40" w:rsidRDefault="00620B59" w:rsidP="00620B59">
      <w:pPr>
        <w:pStyle w:val="NormalnyWeb"/>
        <w:numPr>
          <w:ilvl w:val="1"/>
          <w:numId w:val="7"/>
        </w:numPr>
        <w:spacing w:before="0" w:beforeAutospacing="0" w:after="0" w:afterAutospacing="0" w:line="276" w:lineRule="auto"/>
        <w:ind w:left="697" w:hanging="357"/>
        <w:jc w:val="both"/>
        <w:rPr>
          <w:sz w:val="22"/>
          <w:szCs w:val="22"/>
          <w:lang w:val="pl-PL"/>
        </w:rPr>
      </w:pPr>
      <w:r w:rsidRPr="00070C40">
        <w:rPr>
          <w:color w:val="000000"/>
          <w:sz w:val="22"/>
          <w:szCs w:val="22"/>
          <w:lang w:val="pl-PL"/>
        </w:rPr>
        <w:t>prawo do ograniczenia przetwarzania danych osobowych.</w:t>
      </w:r>
    </w:p>
    <w:p w:rsidR="0004328F" w:rsidRPr="00070C40" w:rsidRDefault="00620B59" w:rsidP="00620B59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340"/>
        <w:jc w:val="both"/>
        <w:rPr>
          <w:sz w:val="22"/>
          <w:szCs w:val="22"/>
          <w:lang w:val="pl-PL"/>
        </w:rPr>
      </w:pPr>
      <w:r w:rsidRPr="00070C40">
        <w:rPr>
          <w:color w:val="000000"/>
          <w:sz w:val="22"/>
          <w:szCs w:val="22"/>
          <w:lang w:val="pl-PL"/>
        </w:rPr>
        <w:t>Ma Pan/Pani prawo złożenia skargi na niezgodne z prawem przetwarzanie danych osobowych do Prezesa Urzędu Ochrony Danych Osobowych, ul. Stawki 2, 00 – 193 Warszawa.</w:t>
      </w:r>
    </w:p>
    <w:sectPr w:rsidR="0004328F" w:rsidRPr="00070C40">
      <w:footerReference w:type="default" r:id="rId9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307" w:rsidRDefault="00CC3307" w:rsidP="0004328F">
      <w:r>
        <w:separator/>
      </w:r>
    </w:p>
  </w:endnote>
  <w:endnote w:type="continuationSeparator" w:id="1">
    <w:p w:rsidR="00CC3307" w:rsidRDefault="00CC3307" w:rsidP="00043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E8F" w:rsidRDefault="006C6E8F">
    <w:pPr>
      <w:pStyle w:val="Stopka"/>
      <w:jc w:val="center"/>
    </w:pPr>
    <w:fldSimple w:instr=" PAGE   \* MERGEFORMAT ">
      <w:r w:rsidR="00BE040E">
        <w:rPr>
          <w:noProof/>
        </w:rPr>
        <w:t>1</w:t>
      </w:r>
    </w:fldSimple>
  </w:p>
  <w:p w:rsidR="006C6E8F" w:rsidRDefault="006C6E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307" w:rsidRDefault="00CC3307" w:rsidP="0004328F">
      <w:r>
        <w:separator/>
      </w:r>
    </w:p>
  </w:footnote>
  <w:footnote w:type="continuationSeparator" w:id="1">
    <w:p w:rsidR="00CC3307" w:rsidRDefault="00CC3307" w:rsidP="000432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96A0A"/>
    <w:multiLevelType w:val="hybridMultilevel"/>
    <w:tmpl w:val="B37E99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07188"/>
    <w:multiLevelType w:val="hybridMultilevel"/>
    <w:tmpl w:val="830AA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9F0068"/>
    <w:rsid w:val="00022A53"/>
    <w:rsid w:val="0004328F"/>
    <w:rsid w:val="00070C40"/>
    <w:rsid w:val="0013700B"/>
    <w:rsid w:val="00146A6F"/>
    <w:rsid w:val="0017125A"/>
    <w:rsid w:val="001F679C"/>
    <w:rsid w:val="002222C7"/>
    <w:rsid w:val="002264A7"/>
    <w:rsid w:val="002C7293"/>
    <w:rsid w:val="003128B1"/>
    <w:rsid w:val="0036394E"/>
    <w:rsid w:val="003A7C36"/>
    <w:rsid w:val="003E669C"/>
    <w:rsid w:val="004A0033"/>
    <w:rsid w:val="004B0010"/>
    <w:rsid w:val="004B71B9"/>
    <w:rsid w:val="0052342D"/>
    <w:rsid w:val="005E37FF"/>
    <w:rsid w:val="00620B59"/>
    <w:rsid w:val="00687C38"/>
    <w:rsid w:val="00697A7F"/>
    <w:rsid w:val="006C5066"/>
    <w:rsid w:val="006C6E8F"/>
    <w:rsid w:val="00797750"/>
    <w:rsid w:val="007C448F"/>
    <w:rsid w:val="00803635"/>
    <w:rsid w:val="008973A1"/>
    <w:rsid w:val="00930F48"/>
    <w:rsid w:val="00970D42"/>
    <w:rsid w:val="009D61B8"/>
    <w:rsid w:val="009F0068"/>
    <w:rsid w:val="00B03B65"/>
    <w:rsid w:val="00BC4E51"/>
    <w:rsid w:val="00BE040E"/>
    <w:rsid w:val="00BE08D7"/>
    <w:rsid w:val="00BE4B96"/>
    <w:rsid w:val="00C1243A"/>
    <w:rsid w:val="00CB1411"/>
    <w:rsid w:val="00CC3307"/>
    <w:rsid w:val="00CD15DE"/>
    <w:rsid w:val="00D06106"/>
    <w:rsid w:val="00D34493"/>
    <w:rsid w:val="00D56456"/>
    <w:rsid w:val="00D97B85"/>
    <w:rsid w:val="00DB234A"/>
    <w:rsid w:val="00E6799A"/>
    <w:rsid w:val="00FE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rsid w:val="0004328F"/>
    <w:rPr>
      <w:rFonts w:eastAsia="SimSun"/>
    </w:rPr>
  </w:style>
  <w:style w:type="character" w:styleId="Odwoanieprzypisudolnego">
    <w:name w:val="footnote reference"/>
    <w:rsid w:val="0004328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4328F"/>
    <w:pPr>
      <w:suppressAutoHyphens w:val="0"/>
    </w:pPr>
    <w:rPr>
      <w:rFonts w:eastAsia="SimSun"/>
      <w:sz w:val="20"/>
      <w:szCs w:val="20"/>
      <w:lang w:eastAsia="pl-PL"/>
    </w:rPr>
  </w:style>
  <w:style w:type="character" w:customStyle="1" w:styleId="TekstprzypisudolnegoZnak1">
    <w:name w:val="Tekst przypisu dolnego Znak1"/>
    <w:link w:val="Tekstprzypisudolnego"/>
    <w:uiPriority w:val="99"/>
    <w:semiHidden/>
    <w:rsid w:val="0004328F"/>
    <w:rPr>
      <w:lang w:eastAsia="ar-SA"/>
    </w:rPr>
  </w:style>
  <w:style w:type="paragraph" w:styleId="Akapitzlist">
    <w:name w:val="List Paragraph"/>
    <w:basedOn w:val="Normalny"/>
    <w:uiPriority w:val="34"/>
    <w:qFormat/>
    <w:rsid w:val="004B71B9"/>
    <w:pPr>
      <w:ind w:left="708"/>
    </w:pPr>
  </w:style>
  <w:style w:type="paragraph" w:styleId="NormalnyWeb">
    <w:name w:val="Normal (Web)"/>
    <w:basedOn w:val="Normalny"/>
    <w:uiPriority w:val="99"/>
    <w:unhideWhenUsed/>
    <w:rsid w:val="00620B59"/>
    <w:pPr>
      <w:suppressAutoHyphens w:val="0"/>
      <w:spacing w:before="100" w:beforeAutospacing="1" w:after="100" w:afterAutospacing="1"/>
    </w:pPr>
    <w:rPr>
      <w:lang w:val="en-GB" w:eastAsia="en-GB"/>
    </w:rPr>
  </w:style>
  <w:style w:type="character" w:styleId="Hipercze">
    <w:name w:val="Hyperlink"/>
    <w:uiPriority w:val="99"/>
    <w:unhideWhenUsed/>
    <w:rsid w:val="00620B5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C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C6E8F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C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C6E8F"/>
    <w:rPr>
      <w:sz w:val="24"/>
      <w:szCs w:val="24"/>
      <w:lang w:eastAsia="ar-SA"/>
    </w:rPr>
  </w:style>
  <w:style w:type="character" w:customStyle="1" w:styleId="Nierozpoznanawzmianka">
    <w:name w:val="Nierozpoznana wzmianka"/>
    <w:uiPriority w:val="99"/>
    <w:semiHidden/>
    <w:unhideWhenUsed/>
    <w:rsid w:val="004A003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7podmuchomorkirm@o2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B94A2-FE00-4271-8443-69D4B41BC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 wypełnieniem proszę przeczytać całość</vt:lpstr>
    </vt:vector>
  </TitlesOfParts>
  <Company/>
  <LinksUpToDate>false</LinksUpToDate>
  <CharactersWithSpaces>4782</CharactersWithSpaces>
  <SharedDoc>false</SharedDoc>
  <HLinks>
    <vt:vector size="6" baseType="variant">
      <vt:variant>
        <vt:i4>2949127</vt:i4>
      </vt:variant>
      <vt:variant>
        <vt:i4>0</vt:i4>
      </vt:variant>
      <vt:variant>
        <vt:i4>0</vt:i4>
      </vt:variant>
      <vt:variant>
        <vt:i4>5</vt:i4>
      </vt:variant>
      <vt:variant>
        <vt:lpwstr>mailto:p7podmuchomorkirm@o2.pl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 wypełnieniem proszę przeczytać całość</dc:title>
  <dc:creator>MARTA</dc:creator>
  <cp:lastModifiedBy>kasia70-70@o2.pl</cp:lastModifiedBy>
  <cp:revision>2</cp:revision>
  <cp:lastPrinted>2023-05-08T10:14:00Z</cp:lastPrinted>
  <dcterms:created xsi:type="dcterms:W3CDTF">2023-05-08T18:29:00Z</dcterms:created>
  <dcterms:modified xsi:type="dcterms:W3CDTF">2023-05-08T18:29:00Z</dcterms:modified>
</cp:coreProperties>
</file>