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C58D74" w14:textId="38C50185"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proofErr w:type="spellStart"/>
      <w:r>
        <w:rPr>
          <w:rFonts w:ascii="Calibri" w:hAnsi="Calibri" w:cs="Calibri"/>
          <w:b/>
          <w:i/>
          <w:sz w:val="40"/>
          <w:szCs w:val="40"/>
          <w:lang w:eastAsia="en-US"/>
        </w:rPr>
        <w:t>Brainy</w:t>
      </w:r>
      <w:proofErr w:type="spellEnd"/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>
        <w:rPr>
          <w:noProof/>
          <w:lang w:eastAsia="pl-PL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 w14:paraId="282A5900" w14:textId="77777777">
        <w:tc>
          <w:tcPr>
            <w:tcW w:w="14283" w:type="dxa"/>
            <w:shd w:val="clear" w:color="auto" w:fill="D9D9D9"/>
          </w:tcPr>
          <w:p w14:paraId="6C2A2716" w14:textId="2771647C" w:rsidR="0040161E" w:rsidRPr="00A1747C" w:rsidRDefault="00BE4278">
            <w:pPr>
              <w:jc w:val="center"/>
            </w:pPr>
            <w:r w:rsidRPr="00BE4278">
              <w:rPr>
                <w:rFonts w:ascii="Calibri" w:hAnsi="Calibri" w:cs="Calibri"/>
                <w:b/>
                <w:sz w:val="32"/>
                <w:szCs w:val="32"/>
              </w:rPr>
              <w:t>Wymagania na poszczególne oceny z języka angielskiego</w:t>
            </w:r>
            <w:bookmarkStart w:id="0" w:name="_GoBack"/>
            <w:bookmarkEnd w:id="0"/>
          </w:p>
        </w:tc>
      </w:tr>
    </w:tbl>
    <w:p w14:paraId="7BA51EF3" w14:textId="77777777" w:rsidR="0040161E" w:rsidRPr="00A1747C" w:rsidRDefault="0040161E">
      <w:pPr>
        <w:rPr>
          <w:sz w:val="4"/>
          <w:szCs w:val="4"/>
        </w:rPr>
      </w:pPr>
    </w:p>
    <w:p w14:paraId="08A15B33" w14:textId="77777777" w:rsidR="0040161E" w:rsidRPr="00A1747C" w:rsidRDefault="001A1888">
      <w:r w:rsidRPr="00A1747C">
        <w:t xml:space="preserve"> </w:t>
      </w:r>
    </w:p>
    <w:p w14:paraId="31345E03" w14:textId="4F80A122" w:rsidR="0040161E" w:rsidRPr="00A1747C" w:rsidRDefault="001A1888" w:rsidP="008C23FE">
      <w:r w:rsidRPr="00A1747C">
        <w:t>Kryteria oceniania zostały sformułowane według zało</w:t>
      </w:r>
      <w:r w:rsidR="008C23FE">
        <w:t xml:space="preserve">żeń Nowej Podstawy Programowej </w:t>
      </w:r>
      <w:r w:rsidRPr="00A1747C"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A1747C" w:rsidRDefault="0040161E">
      <w:pPr>
        <w:jc w:val="both"/>
      </w:pPr>
    </w:p>
    <w:p w14:paraId="58FEF6E7" w14:textId="77777777"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14:paraId="2CD81583" w14:textId="77777777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52D592" w14:textId="77777777"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78BE0366" w14:textId="77777777"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14:paraId="0D9B83D6" w14:textId="77777777" w:rsidTr="00AC5BAD">
        <w:tc>
          <w:tcPr>
            <w:tcW w:w="3083" w:type="dxa"/>
            <w:shd w:val="clear" w:color="auto" w:fill="BFBFBF"/>
          </w:tcPr>
          <w:p w14:paraId="2C9564D4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FE0C969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14:paraId="0F575C94" w14:textId="77777777" w:rsidTr="00AC5BAD">
        <w:tc>
          <w:tcPr>
            <w:tcW w:w="12440" w:type="dxa"/>
            <w:shd w:val="clear" w:color="auto" w:fill="D9D9D9"/>
            <w:hideMark/>
          </w:tcPr>
          <w:p w14:paraId="5D1BD215" w14:textId="77777777"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9B6D" w14:textId="1CD3B34F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690F6329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Z trudem i popełniając błędy podaje liczebniki </w:t>
            </w:r>
            <w:r w:rsidRPr="004B1782">
              <w:rPr>
                <w:sz w:val="22"/>
                <w:szCs w:val="22"/>
              </w:rPr>
              <w:lastRenderedPageBreak/>
              <w:t>porządkowe.</w:t>
            </w:r>
          </w:p>
          <w:p w14:paraId="0E5C0F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7CC8F29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41029F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14:paraId="3B275DD2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14:paraId="704720B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3C028F5" w14:textId="617B109C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2DF03CA9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A65" w14:textId="00928E55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52541E1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podaje liczebniki </w:t>
            </w:r>
            <w:r w:rsidRPr="004B1782">
              <w:rPr>
                <w:sz w:val="22"/>
                <w:szCs w:val="22"/>
              </w:rPr>
              <w:lastRenderedPageBreak/>
              <w:t>porządkowe.</w:t>
            </w:r>
          </w:p>
          <w:p w14:paraId="0012A2A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65F5F19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274359A0" w14:textId="116B01F0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</w:t>
            </w:r>
          </w:p>
          <w:p w14:paraId="5DD20FB6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14:paraId="5EB1A8FC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14:paraId="60ACACA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5B686C17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50079DFF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F453234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51" w14:textId="49391201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 xml:space="preserve">EDUKACJA: szkoła i jej pomieszczenia, uczenie się; SPORT: sprzęt sportowy; KULTURA: </w:t>
            </w:r>
            <w:r w:rsidRPr="004B1782">
              <w:rPr>
                <w:sz w:val="22"/>
                <w:szCs w:val="22"/>
              </w:rPr>
              <w:lastRenderedPageBreak/>
              <w:t>telewizja i inne media.</w:t>
            </w:r>
          </w:p>
          <w:p w14:paraId="21AF1F9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14:paraId="565B6DE5" w14:textId="2D748855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0C93D112" w14:textId="77777777"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14:paraId="1DC8621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 popełniając nieliczne błędy.</w:t>
            </w:r>
          </w:p>
          <w:p w14:paraId="2B6758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14:paraId="36ACD30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1F28F3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14:paraId="010FCA23" w14:textId="77777777"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7E7" w14:textId="6A9EE1CB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4C3542A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Zna i poprawnie podaje liczebniki porządkowe</w:t>
            </w:r>
          </w:p>
          <w:p w14:paraId="324C09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2A1E9385" w14:textId="6C491C6F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720E127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14:paraId="20E6F4BD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747AF3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41A4997" w14:textId="2E9FBAF6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14:paraId="2F8619E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69D3426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05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591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reaguje poprawnie na polecenia nauczyciela dotyczące sytuacji w klasie.</w:t>
            </w:r>
          </w:p>
          <w:p w14:paraId="6DEE595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40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poprawnie na polecenia nauczyciela dotyczące sytuacji w klasie.</w:t>
            </w:r>
          </w:p>
          <w:p w14:paraId="749B3E0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178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57246D1E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710207CA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E927B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31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14:paraId="43088AF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14:paraId="39C9109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FE7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14:paraId="15C44A16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14:paraId="265AEC69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76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14:paraId="005590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14:paraId="6D87208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D8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14:paraId="1EF507E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14:paraId="393CEAA1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F82C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7A33983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C7F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7D48F5B2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AB64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61EA13B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F9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72D76DE5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EA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5C8D75AA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6A8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14:paraId="10888417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DA7" w14:textId="7DC67A7F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14:paraId="16BE6B75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E8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3A5F1F1A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14:paraId="02CD59D5" w14:textId="154F33C5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czynności codziennych i daty urodzenia, popełniając liczne </w:t>
            </w:r>
            <w:r w:rsidRPr="004B1782">
              <w:rPr>
                <w:sz w:val="22"/>
                <w:szCs w:val="22"/>
              </w:rPr>
              <w:lastRenderedPageBreak/>
              <w:t>błędy;</w:t>
            </w:r>
          </w:p>
          <w:p w14:paraId="1AFBECF7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14:paraId="4DBE76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14:paraId="4922BC85" w14:textId="04D0EF51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uzyskuje i przekazuje informacje odnośnie czynności codziennych i daty urodzenia, czasem </w:t>
            </w:r>
            <w:r w:rsidRPr="004B1782">
              <w:rPr>
                <w:sz w:val="22"/>
                <w:szCs w:val="22"/>
              </w:rPr>
              <w:lastRenderedPageBreak/>
              <w:t>popełniając błędy;</w:t>
            </w:r>
          </w:p>
          <w:p w14:paraId="54A717FA" w14:textId="77777777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14:paraId="294FAD9C" w14:textId="77777777"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14:paraId="2A5BDAB9" w14:textId="4BD4B98C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sporadycznie popełniając błędy;</w:t>
            </w:r>
          </w:p>
          <w:p w14:paraId="20E2C340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14:paraId="3669322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4E48EFF8" w14:textId="0C607DA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 trudu uzyskuje i przekazuje informacje odnośnie czynności codziennych i daty </w:t>
            </w:r>
            <w:r w:rsidRPr="004B1782">
              <w:rPr>
                <w:sz w:val="22"/>
                <w:szCs w:val="22"/>
              </w:rPr>
              <w:lastRenderedPageBreak/>
              <w:t>urodzenia;</w:t>
            </w:r>
          </w:p>
          <w:p w14:paraId="5F2AD0A3" w14:textId="6A54801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14:paraId="0892EB5D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color w:val="002060"/>
          <w:sz w:val="22"/>
          <w:szCs w:val="22"/>
        </w:rPr>
      </w:pPr>
    </w:p>
    <w:p w14:paraId="53213F94" w14:textId="77777777"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9FB3FB2" w14:textId="77777777">
        <w:tc>
          <w:tcPr>
            <w:tcW w:w="12474" w:type="dxa"/>
            <w:shd w:val="clear" w:color="auto" w:fill="D9D9D9"/>
          </w:tcPr>
          <w:p w14:paraId="3D90E057" w14:textId="77777777"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14:paraId="36C7848E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0ACCA017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2B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14:paraId="5A6F2C51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76040C38" w14:textId="691FFF6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zwierząt.</w:t>
            </w:r>
          </w:p>
          <w:p w14:paraId="1455B6A9" w14:textId="1948391D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lastRenderedPageBreak/>
              <w:t>i związanych z nimi czynności i obowiązków, nazwy miejsc pracy, czy niezwykłych zawodów.</w:t>
            </w:r>
          </w:p>
          <w:p w14:paraId="374D1DA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14:paraId="24785D1A" w14:textId="3ADF070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38986D76" w14:textId="7DB5B95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14:paraId="4AAC187D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47345E5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14:paraId="3F13C47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7463C331" w14:textId="191C6E5C"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>.</w:t>
            </w:r>
          </w:p>
          <w:p w14:paraId="32442C1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).</w:t>
            </w:r>
          </w:p>
          <w:p w14:paraId="7C5BF013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</w:t>
            </w:r>
            <w:r w:rsidRPr="00AC5BAD">
              <w:rPr>
                <w:sz w:val="22"/>
                <w:szCs w:val="22"/>
              </w:rPr>
              <w:lastRenderedPageBreak/>
              <w:t>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…?).</w:t>
            </w:r>
          </w:p>
          <w:p w14:paraId="6E160FEC" w14:textId="77777777" w:rsidR="0040161E" w:rsidRPr="00AC5BAD" w:rsidRDefault="0040161E">
            <w:pPr>
              <w:ind w:left="226"/>
            </w:pPr>
          </w:p>
          <w:p w14:paraId="5F6DB6DC" w14:textId="77777777" w:rsidR="0040161E" w:rsidRPr="00AC5BAD" w:rsidRDefault="0040161E">
            <w:pPr>
              <w:ind w:left="226"/>
            </w:pPr>
          </w:p>
          <w:p w14:paraId="0F0D05F1" w14:textId="77777777"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14:paraId="66E7339D" w14:textId="5F8FC73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4EB3FE6E" w14:textId="29A7A204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słownictwo związane z zagrożeniami i ochroną środowiska naturalnego, nazwy roślin i zwierząt i popełnia dość </w:t>
            </w:r>
            <w:r w:rsidRPr="00AC5BAD">
              <w:rPr>
                <w:sz w:val="22"/>
                <w:szCs w:val="22"/>
              </w:rPr>
              <w:lastRenderedPageBreak/>
              <w:t>liczne błędy podając je.</w:t>
            </w:r>
          </w:p>
          <w:p w14:paraId="6A349295" w14:textId="001AD0E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14:paraId="7DE8490C" w14:textId="3376A9A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14:paraId="53475947" w14:textId="72C26D5A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14:paraId="7338E5D0" w14:textId="4D7B7F1F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68D5416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583B6C3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14:paraId="7AB3DC69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611BA533" w14:textId="27E9FCCC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</w:t>
            </w:r>
            <w:r w:rsidRPr="00AC5BAD">
              <w:rPr>
                <w:sz w:val="22"/>
                <w:szCs w:val="22"/>
              </w:rPr>
              <w:lastRenderedPageBreak/>
              <w:t xml:space="preserve">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7C9D758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14:paraId="3FB1F03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14:paraId="28594EB7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14:paraId="052D8911" w14:textId="77777777" w:rsidR="0040161E" w:rsidRPr="00AC5BAD" w:rsidRDefault="0040161E">
            <w:pPr>
              <w:ind w:left="226"/>
            </w:pPr>
          </w:p>
          <w:p w14:paraId="3EF008B3" w14:textId="77777777"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14:paraId="722AD51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14:paraId="703DB5C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słownictwo związane z zagrożeniami i ochroną środowiska naturalnego, nazwy roślin i zwierząt; podaje je popełniając nieliczne błędy.</w:t>
            </w:r>
          </w:p>
          <w:p w14:paraId="0A74BA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nazwy zawodów i </w:t>
            </w:r>
            <w:r w:rsidRPr="00AC5BAD">
              <w:rPr>
                <w:sz w:val="22"/>
                <w:szCs w:val="22"/>
              </w:rPr>
              <w:lastRenderedPageBreak/>
              <w:t>związanych z nimi czynności i obowiązków, nazwy miejsc pracy, czy niezwykłych zawodów; podaje je popełniając nieliczne błędy.</w:t>
            </w:r>
          </w:p>
          <w:p w14:paraId="3B14C46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14:paraId="26BE688C" w14:textId="053FFB1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14:paraId="71BD9C3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14:paraId="1220117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14:paraId="734B411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14:paraId="290C41E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zdań w trybie rozkazującym (instrukcje) i zazwyczaj poprawnie się nimi posługuje.</w:t>
            </w:r>
          </w:p>
          <w:p w14:paraId="564835C5" w14:textId="0290652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2B43A906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14:paraId="5DB8189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14:paraId="7A93D7F4" w14:textId="77777777"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4F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14:paraId="2354DB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0966C36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słownictwo związane z zagrożeniami i ochroną środowiska naturalnego, nazwy roślin i zwierząt.</w:t>
            </w:r>
          </w:p>
          <w:p w14:paraId="4662EE0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Zna i bezbłędnie lub prawie bezbłędnie podaje nazwy zawodów i związanych z nimi czynności i obowiązków, nazwy miejsc pracy, czy niezwykłych zawodów.</w:t>
            </w:r>
          </w:p>
          <w:p w14:paraId="5C536C4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076E77F4" w14:textId="7885E4D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14:paraId="33FC8509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7988895A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060A2ECB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14:paraId="4FB1E734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14:paraId="76FF9E56" w14:textId="5BD0AEF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476A5163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</w:t>
            </w:r>
            <w:r w:rsidRPr="00AC5BAD">
              <w:rPr>
                <w:sz w:val="22"/>
                <w:szCs w:val="22"/>
              </w:rPr>
              <w:lastRenderedPageBreak/>
              <w:t xml:space="preserve">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14:paraId="54C11E7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14:paraId="0FBA19AA" w14:textId="77777777"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14:paraId="71775A35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2437DDD" w14:textId="77777777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9718F8A" w14:textId="5DABF92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14:paraId="449C9905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14:paraId="148DCD89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12CBC6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2F57703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1DE35880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2D4B3EF5" w14:textId="12C7AED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3ABAFB32" w14:textId="77777777"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 w14:paraId="7C2E2EA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14:paraId="24C04A80" w14:textId="77777777"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39BD7480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42B26F2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14:paraId="6F91D00D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14:paraId="47E782C6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298C5E0C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0900BBB8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 w14:paraId="65FC4A0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40F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 xml:space="preserve">Nieudolnie tworzy proste wypowiedzi ustne, popełniając błędy zaburzające </w:t>
            </w:r>
            <w:r w:rsidRPr="00D96FF4">
              <w:rPr>
                <w:sz w:val="22"/>
                <w:szCs w:val="22"/>
              </w:rPr>
              <w:lastRenderedPageBreak/>
              <w:t>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01CD5408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14:paraId="3D1D5EB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14:paraId="2AC697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F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lastRenderedPageBreak/>
              <w:t xml:space="preserve">Z pewnym trudem tworzy proste wypowiedzi ustne, błędy czasem zaburzają </w:t>
            </w:r>
            <w:r w:rsidRPr="00D96FF4">
              <w:rPr>
                <w:sz w:val="22"/>
                <w:szCs w:val="22"/>
              </w:rPr>
              <w:lastRenderedPageBreak/>
              <w:t>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4A94782E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14:paraId="3CD3559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6FD52254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</w:t>
            </w:r>
            <w:r w:rsidRPr="00F35F4E">
              <w:rPr>
                <w:sz w:val="22"/>
                <w:szCs w:val="22"/>
              </w:rPr>
              <w:lastRenderedPageBreak/>
              <w:t>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9493A00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14:paraId="694301B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</w:t>
            </w:r>
            <w:r w:rsidRPr="00F35F4E">
              <w:rPr>
                <w:sz w:val="22"/>
                <w:szCs w:val="22"/>
              </w:rPr>
              <w:lastRenderedPageBreak/>
              <w:t>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4373BC1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 w14:paraId="76AA1D4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158ED5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CAB" w14:textId="5E92E03B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68D67B79" w14:textId="77777777"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178F105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2FDAC451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2EE6185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3370" w14:textId="75950FA2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reaguje w prostych sytuacjach, popełniając liczne błędy 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</w:t>
            </w:r>
            <w:r w:rsidRPr="00C156EC">
              <w:rPr>
                <w:sz w:val="22"/>
                <w:szCs w:val="22"/>
              </w:rPr>
              <w:lastRenderedPageBreak/>
              <w:t>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3A1943E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14:paraId="764EC444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C41" w14:textId="704658F5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>Reaguje w prostych sytuacjach, czasem popełniając błędy: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</w:t>
            </w:r>
            <w:r w:rsidRPr="00C156EC">
              <w:rPr>
                <w:sz w:val="22"/>
                <w:szCs w:val="22"/>
              </w:rPr>
              <w:lastRenderedPageBreak/>
              <w:t xml:space="preserve">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14:paraId="269634A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14:paraId="6B6EB8BE" w14:textId="77777777"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3535" w14:textId="7FB34544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uzyskuje i przekazuje informacje odnośnie miejsc prac w swojej okolicy, </w:t>
            </w:r>
            <w:r w:rsidRPr="00C156EC">
              <w:rPr>
                <w:sz w:val="22"/>
                <w:szCs w:val="22"/>
              </w:rPr>
              <w:lastRenderedPageBreak/>
              <w:t xml:space="preserve">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7CAFE02E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14:paraId="0238522E" w14:textId="77777777"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CA" w14:textId="1BD7082F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Swobodnie reaguje w prostych i złożonych sytuacjach: uzyskuje i przekazuje informacje odnośnie miejsc pracy w swojej okolicy, obowiązków domowych, </w:t>
            </w:r>
            <w:r w:rsidRPr="00C156EC">
              <w:rPr>
                <w:sz w:val="22"/>
                <w:szCs w:val="22"/>
              </w:rPr>
              <w:lastRenderedPageBreak/>
              <w:t>upodobań; wyraża opinię inną niż jego rozmówca.</w:t>
            </w:r>
          </w:p>
          <w:p w14:paraId="5A28A140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14:paraId="63BEEF10" w14:textId="77777777"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 w14:paraId="45682EA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43CAAA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0EBBA8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D1CA0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4E364C59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9D6162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351DD61A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505FBD4C" w14:textId="77777777"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3EDE780" w14:textId="77777777"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8D6D9A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48D1F6AF" w14:textId="77777777" w:rsidR="0040161E" w:rsidRDefault="0040161E">
      <w:pPr>
        <w:rPr>
          <w:color w:val="002060"/>
        </w:rPr>
      </w:pPr>
    </w:p>
    <w:p w14:paraId="39F17EC0" w14:textId="77777777"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22D7BA3" w14:textId="77777777">
        <w:tc>
          <w:tcPr>
            <w:tcW w:w="12474" w:type="dxa"/>
            <w:shd w:val="clear" w:color="auto" w:fill="D9D9D9"/>
          </w:tcPr>
          <w:p w14:paraId="00986A2A" w14:textId="77777777"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14:paraId="55ED06C3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521A714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14:paraId="4F688A4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i z trudem potrafi nazwać pomieszczenia i wyposażenie domu, </w:t>
            </w:r>
            <w:r w:rsidRPr="00E36D8D">
              <w:rPr>
                <w:sz w:val="22"/>
                <w:szCs w:val="22"/>
              </w:rPr>
              <w:lastRenderedPageBreak/>
              <w:t>czynności domowe (czynności wykonywane podczas odnawiania / remontu sprzętów domowych / pomieszczeń).</w:t>
            </w:r>
          </w:p>
          <w:p w14:paraId="788CB8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14:paraId="49811B0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14:paraId="78F72014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14:paraId="3B968A1D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14:paraId="193D5547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14:paraId="60FD36FE" w14:textId="1B752C7A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14:paraId="6D33A2E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70FEA3E8" w14:textId="79381803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 xml:space="preserve">odpowiedzi z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73E2E97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14:paraId="6324B4D4" w14:textId="0300ED7E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</w:rPr>
              <w:t>.</w:t>
            </w:r>
          </w:p>
          <w:p w14:paraId="123A276C" w14:textId="77777777"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14:paraId="181B5478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Częściowo zna i umie nazwać pomieszczenia i wyposażenie domu, czynności domowe </w:t>
            </w:r>
            <w:r w:rsidRPr="00E36D8D">
              <w:rPr>
                <w:sz w:val="22"/>
                <w:szCs w:val="22"/>
              </w:rPr>
              <w:lastRenderedPageBreak/>
              <w:t>(czynności wykonywane podczas odnawiania / remontu sprzętów domowych / pomieszczeń).</w:t>
            </w:r>
          </w:p>
          <w:p w14:paraId="6B8444D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14:paraId="4C514C8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14:paraId="65F2F82B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14:paraId="35276AE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14:paraId="443C0ABC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14:paraId="4E74B5B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14:paraId="6E6B60F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5C33BAC8" w14:textId="77777777"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30515069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0760B887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28744591" w14:textId="77FE272B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 xml:space="preserve">krótkie odpowiedzi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0F9D91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14:paraId="2AD5ADCE" w14:textId="02864648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>; stosując je, często popełnia błędy.</w:t>
            </w:r>
          </w:p>
          <w:p w14:paraId="62797341" w14:textId="77777777"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>Na ogół zna i umie podać członków rodziny i czynności życia codziennego.</w:t>
            </w:r>
          </w:p>
          <w:p w14:paraId="153BB719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 xml:space="preserve">pomieszczenia i </w:t>
            </w:r>
            <w:r w:rsidRPr="00E36D8D">
              <w:rPr>
                <w:sz w:val="22"/>
                <w:szCs w:val="22"/>
              </w:rPr>
              <w:lastRenderedPageBreak/>
              <w:t>wyposażenie domu, czynności domowe (czynności wykonywane podczas odnawiania / remontu sprzętów domowych / pomieszczeń).</w:t>
            </w:r>
          </w:p>
          <w:p w14:paraId="2EEC09A8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14:paraId="303B4820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14:paraId="6D4AC22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14:paraId="6807136E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14:paraId="728144E4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14:paraId="643CC8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14:paraId="1A6AA028" w14:textId="731CB524"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</w:t>
            </w:r>
          </w:p>
          <w:p w14:paraId="2B2580F2" w14:textId="77777777"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 xml:space="preserve">przeczące i pytające oraz </w:t>
            </w:r>
          </w:p>
          <w:p w14:paraId="0AD84F2D" w14:textId="6C319507"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2762293F" w14:textId="77777777"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14:paraId="7BD51CB1" w14:textId="2B406863"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>; stosując je, czasem popełnia błędy.</w:t>
            </w:r>
          </w:p>
          <w:p w14:paraId="39BAA517" w14:textId="77777777"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47AF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>Bezbłędnie lub niemal bezbłędnie podaje nazwy członków rodziny i czynności życia codziennego.</w:t>
            </w:r>
          </w:p>
          <w:p w14:paraId="1736E6BC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Bezbłędnie lub niemal bezbłędnie nazywa </w:t>
            </w:r>
            <w:r w:rsidRPr="00E36D8D">
              <w:rPr>
                <w:sz w:val="22"/>
                <w:szCs w:val="22"/>
              </w:rPr>
              <w:lastRenderedPageBreak/>
              <w:t>pomieszczenia i wyposażenie domu, czynności domowe (czynności wykonywane podczas odnawiania / remontu sprzętów domowych / pomieszczeń).</w:t>
            </w:r>
          </w:p>
          <w:p w14:paraId="303E6BD3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14:paraId="65BB59F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14:paraId="5F772A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14:paraId="7999EB3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14:paraId="20E0B7C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14:paraId="67F631D1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14:paraId="47ECF84D" w14:textId="038FC8DB"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wykonywanych regularnie).</w:t>
            </w:r>
          </w:p>
          <w:p w14:paraId="6AE1FC6F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9E2289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14:paraId="1F9FD77C" w14:textId="227C6E5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14:paraId="14CBBCC1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Mimo pomocy, z trudem znajduje w tekście określone informacje, przy </w:t>
            </w:r>
            <w:r w:rsidRPr="009D0555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  <w:p w14:paraId="519B7A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988F7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niewielką pomocą na ogół znajduje w tekście określone informacje, przy wyszukiwaniu złożonych </w:t>
            </w:r>
            <w:r w:rsidRPr="009D0555">
              <w:rPr>
                <w:sz w:val="22"/>
                <w:szCs w:val="22"/>
              </w:rPr>
              <w:lastRenderedPageBreak/>
              <w:t>informacji czasem popełnia błędy.</w:t>
            </w:r>
          </w:p>
          <w:p w14:paraId="468CE0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B71CB7C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Na ogół znajduje w tekście określone informacje, przy wyszukiwaniu złożonych </w:t>
            </w:r>
            <w:r w:rsidRPr="009D0555">
              <w:rPr>
                <w:sz w:val="22"/>
                <w:szCs w:val="22"/>
              </w:rPr>
              <w:lastRenderedPageBreak/>
              <w:t>informacji zdarza mu się popełniać błędy.</w:t>
            </w:r>
          </w:p>
          <w:p w14:paraId="779827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6B135AE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09376DB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FD0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C0822C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14:paraId="7F2B1B68" w14:textId="77777777"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14:paraId="33C7734C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D83A397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14:paraId="7E27BF07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7451" w14:textId="452F29D9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6BF31C2B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14:paraId="688C882B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BED9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EB673E2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14:paraId="5888720D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B6E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przedmioty będące wyposażeniem domu, opisuje kuchnię i łazienkę </w:t>
            </w:r>
            <w:r w:rsidRPr="009D0555">
              <w:rPr>
                <w:sz w:val="22"/>
                <w:szCs w:val="22"/>
              </w:rPr>
              <w:lastRenderedPageBreak/>
              <w:t>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D6634FC" w14:textId="77777777" w:rsidR="0040161E" w:rsidRPr="009D0555" w:rsidRDefault="0040161E">
            <w:pPr>
              <w:rPr>
                <w:sz w:val="22"/>
                <w:szCs w:val="22"/>
              </w:rPr>
            </w:pPr>
          </w:p>
          <w:p w14:paraId="650B82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2338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opisuje kuchnię i łazienkę (podczas remontu); opisuje czynności tymczasowe i </w:t>
            </w:r>
            <w:r w:rsidRPr="009D0555">
              <w:rPr>
                <w:sz w:val="22"/>
                <w:szCs w:val="22"/>
              </w:rPr>
              <w:lastRenderedPageBreak/>
              <w:t>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5F46C766" w14:textId="77777777"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CC4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będące wyposażeniem domu, opisuje kuchnię i łazienkę (podczas </w:t>
            </w:r>
            <w:r w:rsidRPr="009D0555">
              <w:rPr>
                <w:sz w:val="22"/>
                <w:szCs w:val="22"/>
              </w:rPr>
              <w:lastRenderedPageBreak/>
              <w:t>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E910695" w14:textId="77777777"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51A2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opisuje kuchnię i łazienkę (podczas remontu); opisuje czynności tymczasowe i </w:t>
            </w:r>
            <w:r w:rsidRPr="009D0555">
              <w:rPr>
                <w:sz w:val="22"/>
                <w:szCs w:val="22"/>
              </w:rPr>
              <w:lastRenderedPageBreak/>
              <w:t>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9665C9D" w14:textId="77777777"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77777777"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77777777"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14:paraId="6F6CA9C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14:paraId="0D77752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1CC412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Z trudnością przekazuje w języku polskim informacje </w:t>
            </w:r>
            <w:r w:rsidRPr="00AF1A44">
              <w:rPr>
                <w:sz w:val="22"/>
                <w:szCs w:val="22"/>
              </w:rPr>
              <w:lastRenderedPageBreak/>
              <w:t>sformułowane w języku angielskim, popełniając liczne błędy.</w:t>
            </w:r>
          </w:p>
          <w:p w14:paraId="73ED5AC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79920B66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Przekazuje w języku polskim informacje sformułowane w </w:t>
            </w:r>
            <w:r w:rsidRPr="00AF1A44">
              <w:rPr>
                <w:sz w:val="22"/>
                <w:szCs w:val="22"/>
              </w:rPr>
              <w:lastRenderedPageBreak/>
              <w:t>języku angielskim, często popełniając błędy.</w:t>
            </w:r>
          </w:p>
          <w:p w14:paraId="72CC3DF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177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AF1A44">
              <w:rPr>
                <w:sz w:val="22"/>
                <w:szCs w:val="22"/>
              </w:rPr>
              <w:t>ez większego trudu, popełniając nieliczne błędy, przekazuje w języku angielskim informacje zawarte w materiałach wizualnych.</w:t>
            </w:r>
          </w:p>
          <w:p w14:paraId="6BBCFCC3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Na ogół poprawnie </w:t>
            </w:r>
            <w:r w:rsidRPr="00AF1A44">
              <w:rPr>
                <w:sz w:val="22"/>
                <w:szCs w:val="22"/>
              </w:rPr>
              <w:lastRenderedPageBreak/>
              <w:t>przekazuje w języku polskim informacje sformułowane w języku angielskim.</w:t>
            </w:r>
          </w:p>
          <w:p w14:paraId="4C39A379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3D6550DC"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0A09BBDF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32790492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Poprawnie przekazuje w języku angielskim informacje sformułowane w języku polskim.</w:t>
            </w:r>
          </w:p>
          <w:p w14:paraId="67B1357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56A1DEE9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3DC223DC" w14:textId="77777777">
        <w:tc>
          <w:tcPr>
            <w:tcW w:w="12474" w:type="dxa"/>
            <w:shd w:val="clear" w:color="auto" w:fill="D9D9D9"/>
          </w:tcPr>
          <w:p w14:paraId="1AF17FD7" w14:textId="77777777"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5BE69712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618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14:paraId="0F2F162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14:paraId="1C711A6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14:paraId="3A0DB0A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14:paraId="3A3F30C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nazwy wynalazków i stosując je, popełnia liczne błędy.</w:t>
            </w:r>
          </w:p>
          <w:p w14:paraId="253F96B7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słownictwo z zakresu: środki transportu </w:t>
            </w:r>
            <w:r w:rsidRPr="00F41E25">
              <w:rPr>
                <w:sz w:val="22"/>
                <w:szCs w:val="22"/>
              </w:rPr>
              <w:lastRenderedPageBreak/>
              <w:t>(turystyka kosmiczna) i stosując je popełnia liczne błędy.</w:t>
            </w:r>
          </w:p>
          <w:p w14:paraId="1385C273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14:paraId="0D8172B3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14:paraId="3A19E3FE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0E4C4C23" w14:textId="68E7374C"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proofErr w:type="spellStart"/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stosując je, popełnia liczne błędy.</w:t>
            </w:r>
          </w:p>
          <w:p w14:paraId="20118B6C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14:paraId="14F9106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14:paraId="31F6B30E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14:paraId="603FFB0C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14:paraId="118EE8D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nazwy wynalazków i stosując je, czasem popełnia błędy.</w:t>
            </w:r>
          </w:p>
          <w:p w14:paraId="3286F55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słownictwo z zakresu: środki transportu </w:t>
            </w:r>
            <w:r w:rsidRPr="00F41E25">
              <w:rPr>
                <w:sz w:val="22"/>
                <w:szCs w:val="22"/>
              </w:rPr>
              <w:lastRenderedPageBreak/>
              <w:t>(turystyka kosmiczna) i stosując je, czasem popełnia błędy.</w:t>
            </w:r>
          </w:p>
          <w:p w14:paraId="7E7DF84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14:paraId="41AA52B9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3E344D29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77810272" w14:textId="0CD61CB4"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proofErr w:type="spellStart"/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14:paraId="2B47C67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01EB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14:paraId="44D49F23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14:paraId="2BE9EAD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14:paraId="47E30DE0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14:paraId="6C98270F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nazwy wynalazków i najczęściej poprawnie je stosuje.</w:t>
            </w:r>
          </w:p>
          <w:p w14:paraId="241F5EBD" w14:textId="77777777"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 xml:space="preserve">Zna słownictwo z zakresu: </w:t>
            </w:r>
            <w:r w:rsidRPr="00F41E25">
              <w:rPr>
                <w:sz w:val="22"/>
                <w:szCs w:val="22"/>
              </w:rPr>
              <w:lastRenderedPageBreak/>
              <w:t>środki transportu (turystyka kosmiczna) i najczęściej poprawnie je stosuje.</w:t>
            </w:r>
          </w:p>
          <w:p w14:paraId="62824EE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14:paraId="3C19D061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14:paraId="455BF89F" w14:textId="77777777"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745DCE5D" w14:textId="2B1BAC08"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proofErr w:type="spellStart"/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14:paraId="4DC2C77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CA12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14:paraId="7633EF33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416C6F7D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7FDE0E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61A9FD98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14:paraId="51729DD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środki transportu (turystyka kosmiczna).</w:t>
            </w:r>
          </w:p>
          <w:p w14:paraId="351E10FB" w14:textId="77777777"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D7E38C9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14:paraId="4E555B6C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3BA1275C" w14:textId="1BB147E1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proofErr w:type="spellStart"/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14:paraId="306FC831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14:paraId="4B5FDC7D" w14:textId="77777777"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 xml:space="preserve">Mimo pomocy z trudnością znajduje proste informacje w wypowiedzi, przy </w:t>
            </w:r>
            <w:r w:rsidRPr="00721902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  <w:p w14:paraId="5992D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74A4EF0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 w:rsidRPr="00721902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14:paraId="58C321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616451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 xml:space="preserve">Popełniając drobne błędy, znajduje w wypowiedzi zarówno proste, jak i </w:t>
            </w:r>
            <w:r w:rsidRPr="00721902">
              <w:rPr>
                <w:sz w:val="22"/>
                <w:szCs w:val="22"/>
              </w:rPr>
              <w:lastRenderedPageBreak/>
              <w:t>złożone informacje.</w:t>
            </w:r>
          </w:p>
          <w:p w14:paraId="7F66668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087D520C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 xml:space="preserve">Bez problemu samodzielnie znajduje w wypowiedzi zarówno proste, jak i złożone </w:t>
            </w:r>
            <w:r w:rsidRPr="00721902">
              <w:rPr>
                <w:sz w:val="22"/>
                <w:szCs w:val="22"/>
              </w:rPr>
              <w:lastRenderedPageBreak/>
              <w:t>informacje.</w:t>
            </w:r>
          </w:p>
          <w:p w14:paraId="4AC15B7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7FD9E322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F802E4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A93B67F" w14:textId="77777777"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6B7B46B5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14:paraId="0B24E0CB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0D07D6D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BAED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A4ACA40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14:paraId="723DBCE8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4F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1CF5D573" w14:textId="1CC951FC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B40A" w14:textId="77777777"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289A8966" w14:textId="77777777"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4E532BDE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67C6BA0A" w14:textId="77777777"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7777777"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 xml:space="preserve">Mimo pomocy, popełniając liczne błędy, nieudolnie tworzy bardzo proste wypowiedzi pisemne: nazywa etapy życia człowieka, zadaje pytania i udziela odpowiedzi odnośnie przeczytanego </w:t>
            </w:r>
            <w:r w:rsidRPr="00CF2D02">
              <w:rPr>
                <w:sz w:val="22"/>
                <w:szCs w:val="22"/>
              </w:rPr>
              <w:lastRenderedPageBreak/>
              <w:t>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7777777"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lastRenderedPageBreak/>
              <w:t xml:space="preserve">Popełniając dość liczne błędy, tworzy bardzo proste wypowiedzi pisemne: nazywa etapy życia człowieka, zadaje pytania i udziela odpowiedzi odnośnie przeczytanego tekstu, zadaje pytania o pracę </w:t>
            </w:r>
            <w:r w:rsidRPr="00DE6D74">
              <w:rPr>
                <w:sz w:val="22"/>
                <w:szCs w:val="22"/>
              </w:rPr>
              <w:lastRenderedPageBreak/>
              <w:t>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77777777"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 nazywa etapy życia człowieka, zadaje pytania i udziela </w:t>
            </w:r>
            <w:r w:rsidRPr="00791A0D">
              <w:rPr>
                <w:sz w:val="22"/>
                <w:szCs w:val="22"/>
              </w:rPr>
              <w:lastRenderedPageBreak/>
              <w:t>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77777777"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nazywa etapy życia człowieka, zadaje pytania i udziela odpowiedzi odnośnie przeczytanego tekstu, zadaje </w:t>
            </w:r>
            <w:r w:rsidRPr="00791A0D">
              <w:rPr>
                <w:sz w:val="22"/>
                <w:szCs w:val="22"/>
              </w:rPr>
              <w:lastRenderedPageBreak/>
              <w:t>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54EC" w14:textId="77777777"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65058BB1" w14:textId="77777777"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14:paraId="20CCFAB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8B" w14:textId="77777777"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0EA97314" w14:textId="77777777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14:paraId="15B06D0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A12" w14:textId="77777777"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14:paraId="30A8C9D8" w14:textId="0663F37B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14:paraId="5654203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838C" w14:textId="77777777"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122B978C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14:paraId="2D6199F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 xml:space="preserve">Nieudolnie przekazuje w języku angielskim informacje </w:t>
            </w:r>
            <w:r w:rsidRPr="00EC5644">
              <w:rPr>
                <w:sz w:val="22"/>
                <w:szCs w:val="22"/>
              </w:rPr>
              <w:lastRenderedPageBreak/>
              <w:t>zawarte w materiałach wizualnych, popełniając liczne błędy.</w:t>
            </w:r>
          </w:p>
          <w:p w14:paraId="1071CBD4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lastRenderedPageBreak/>
              <w:t xml:space="preserve">Przekazuje w języku angielskim informacje </w:t>
            </w:r>
            <w:r w:rsidRPr="00EC5644">
              <w:rPr>
                <w:sz w:val="22"/>
                <w:szCs w:val="22"/>
              </w:rPr>
              <w:lastRenderedPageBreak/>
              <w:t>zawarte w materiałach wizualnych, czasem popełniając błędy.</w:t>
            </w:r>
          </w:p>
          <w:p w14:paraId="385C68D6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lastRenderedPageBreak/>
              <w:t xml:space="preserve">Bez większego trudu i na ogół poprawnie przekazuje </w:t>
            </w:r>
            <w:r w:rsidRPr="00EC5644">
              <w:rPr>
                <w:sz w:val="22"/>
                <w:szCs w:val="22"/>
              </w:rPr>
              <w:lastRenderedPageBreak/>
              <w:t>w języku angielskim informacje zawarte w materiałach wizualnych.</w:t>
            </w:r>
          </w:p>
          <w:p w14:paraId="7A59C10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lastRenderedPageBreak/>
              <w:t xml:space="preserve">Bez trudu i poprawnie przekazuje w języku </w:t>
            </w:r>
            <w:r w:rsidRPr="00EC5644">
              <w:rPr>
                <w:sz w:val="22"/>
                <w:szCs w:val="22"/>
              </w:rPr>
              <w:lastRenderedPageBreak/>
              <w:t>angielskim informacje zawarte w materiałach wizualnych.</w:t>
            </w:r>
          </w:p>
          <w:p w14:paraId="065321D5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DCE5CF5" w14:textId="77777777">
        <w:tc>
          <w:tcPr>
            <w:tcW w:w="12474" w:type="dxa"/>
            <w:shd w:val="clear" w:color="auto" w:fill="D9D9D9"/>
          </w:tcPr>
          <w:p w14:paraId="601341C0" w14:textId="77777777"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14:paraId="50D106A8" w14:textId="77777777"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5DFF6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14:paraId="5BFBD8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14:paraId="67A8E5B7" w14:textId="770977AD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55818D92" w14:textId="414111B9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lastRenderedPageBreak/>
              <w:t xml:space="preserve">Słabo zna zasady tworzenia zdań twierdzących, przeczących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14:paraId="1D719FC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14:paraId="2B0BAC6D" w14:textId="7851B30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79E293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7173D3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14:paraId="3193C32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i nie zawsze poprawnie stosuje przymiotniki regularne i nieregularne w stopniu najwyższym.</w:t>
            </w:r>
          </w:p>
          <w:p w14:paraId="0CB302D8" w14:textId="583F290C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</w:t>
            </w:r>
            <w:r w:rsidRPr="00A34A88">
              <w:rPr>
                <w:sz w:val="22"/>
                <w:szCs w:val="22"/>
              </w:rPr>
              <w:lastRenderedPageBreak/>
              <w:t xml:space="preserve">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4A80D11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14:paraId="4AE32BA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14:paraId="080EE25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14:paraId="3E0DE55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nie zawsze poprawnie je stosuje.</w:t>
            </w:r>
          </w:p>
          <w:p w14:paraId="362339BB" w14:textId="77777777"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14:paraId="006A8498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D8A" w14:textId="714D3488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2BAA31F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3B4B332C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14:paraId="4EF6F2CB" w14:textId="19366F0A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72CD22C5" w14:textId="46BC7290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 xml:space="preserve">Zna zasady tworzenia zdań twierdzących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14:paraId="42BBD54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14:paraId="3AF1EC6B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14:paraId="6E07A6B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14:paraId="36940FF4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6934CA25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7AA889A7" w14:textId="77777777"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1060901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6383A5C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14:paraId="4C7AC530" w14:textId="584E8B34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1CEBA7BE" w14:textId="29D4D8A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</w:t>
            </w:r>
            <w:r w:rsidRPr="00A34A88">
              <w:rPr>
                <w:sz w:val="22"/>
                <w:szCs w:val="22"/>
              </w:rPr>
              <w:lastRenderedPageBreak/>
              <w:t xml:space="preserve">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14:paraId="178EEDAE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6140F4E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13FFB00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53102D1E" w14:textId="77777777"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14:paraId="2E9FC36C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218D2D0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D5C4177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Mimo pomocy z trudnością znajduje proste informacje w wypowiedzi; przy wyszukiwaniu złożonych </w:t>
            </w:r>
            <w:r w:rsidRPr="00EB4326">
              <w:rPr>
                <w:sz w:val="22"/>
                <w:szCs w:val="22"/>
              </w:rPr>
              <w:lastRenderedPageBreak/>
              <w:t>informacji popełnia liczne błędy.</w:t>
            </w:r>
          </w:p>
          <w:p w14:paraId="4AD67EC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81FD628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Z niewielką pomocą znajduje proste informacje w wypowiedzi; przy wyszukiwaniu złożonych informacji popełnia dość </w:t>
            </w:r>
            <w:r w:rsidRPr="00EB4326">
              <w:rPr>
                <w:sz w:val="22"/>
                <w:szCs w:val="22"/>
              </w:rPr>
              <w:lastRenderedPageBreak/>
              <w:t>liczne błędy.</w:t>
            </w:r>
          </w:p>
          <w:p w14:paraId="5867A5C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01B7F5F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5D8BDCA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BA57B01" w14:textId="77777777"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4BD964A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583B73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07E78AE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EE8692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C00BDC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37C716C" w14:textId="77777777"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D0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7CCAD313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0C107CD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246ABDC2" w14:textId="1CA10BC6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2DFE753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15E4CD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7AFA5765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70F7BAE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11C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5B680AFE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417A9ACC" w14:textId="77777777"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14:paraId="17916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86D" w14:textId="1ED9AC7B"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 xml:space="preserve">Mimo pomocy, popełniając liczne błędy, nieudolnie tworzy bardzo proste wypowiedzi pisemne: wypowiada się na temat życia dzikich zwierząt, zadaje </w:t>
            </w:r>
            <w:r w:rsidRPr="00324463">
              <w:rPr>
                <w:sz w:val="22"/>
                <w:szCs w:val="22"/>
              </w:rPr>
              <w:lastRenderedPageBreak/>
              <w:t>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410541B2" w14:textId="77777777"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77777777"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lastRenderedPageBreak/>
              <w:t xml:space="preserve">Sam lub z pomocą nauczyciela tworzy bardzo proste wypowiedzi pisemne: wypowiada się na temat życia dzikich zwierząt, zadaje pytania szczegółowe o </w:t>
            </w:r>
            <w:r w:rsidRPr="00C14124">
              <w:rPr>
                <w:sz w:val="22"/>
                <w:szCs w:val="22"/>
              </w:rPr>
              <w:lastRenderedPageBreak/>
              <w:t>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4A090F1F" w14:textId="6FA89C9C"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4596655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4C2" w14:textId="0D8F463A"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wypowiada się na temat życia dzikich zwierząt, zadaje pytania </w:t>
            </w:r>
            <w:r w:rsidRPr="00DA1BF3">
              <w:rPr>
                <w:sz w:val="22"/>
                <w:szCs w:val="22"/>
              </w:rPr>
              <w:lastRenderedPageBreak/>
              <w:t>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35BB03B7" w14:textId="77777777"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620A" w14:textId="3CA1CB73"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wypowiada się na temat życia dzikich zwierząt, zadaje pytania szczegółowe o </w:t>
            </w:r>
            <w:r w:rsidRPr="00DA1BF3">
              <w:rPr>
                <w:sz w:val="22"/>
                <w:szCs w:val="22"/>
              </w:rPr>
              <w:lastRenderedPageBreak/>
              <w:t>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DAF9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63AB7CE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92D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54E3CEB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12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0AC3D2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9668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5B17D4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 xml:space="preserve">opełniając liczne błędy, nieudolnie przekazuje w języku polskim lub angielskim </w:t>
            </w:r>
            <w:r w:rsidRPr="000A7F98">
              <w:rPr>
                <w:sz w:val="22"/>
                <w:szCs w:val="22"/>
              </w:rPr>
              <w:lastRenderedPageBreak/>
              <w:t>informacje sformułowane w języku angielskim.</w:t>
            </w:r>
          </w:p>
          <w:p w14:paraId="79138D3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5BA8DD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 xml:space="preserve">Przekazuje w języku polskim lub angielskim informacje sformułowane w języku </w:t>
            </w:r>
            <w:r w:rsidRPr="00B434D9">
              <w:rPr>
                <w:sz w:val="22"/>
                <w:szCs w:val="22"/>
              </w:rPr>
              <w:lastRenderedPageBreak/>
              <w:t>angielskim, czasem popełniając błędy.</w:t>
            </w:r>
          </w:p>
          <w:p w14:paraId="7835FDD6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większego trudu na ogół poprawnie przekazuje w języku angielskim informacje zawarte w materiałach wizualnych.</w:t>
            </w:r>
          </w:p>
          <w:p w14:paraId="2B881025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 xml:space="preserve">Popełniając drobne błędy, przekazuje w języku polskim lub angielskim </w:t>
            </w:r>
            <w:r w:rsidRPr="00B434D9">
              <w:rPr>
                <w:sz w:val="22"/>
                <w:szCs w:val="22"/>
              </w:rPr>
              <w:lastRenderedPageBreak/>
              <w:t>informacje sformułowane w języku angielskim.</w:t>
            </w:r>
          </w:p>
          <w:p w14:paraId="1DE01BBB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14:paraId="17217DB1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14:paraId="7ADFB0DC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0A742130" w14:textId="77777777">
        <w:tc>
          <w:tcPr>
            <w:tcW w:w="12474" w:type="dxa"/>
            <w:shd w:val="clear" w:color="auto" w:fill="D9D9D9"/>
          </w:tcPr>
          <w:p w14:paraId="5DCC876C" w14:textId="77777777"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14:paraId="2429F7F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B74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14:paraId="38FF90D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14:paraId="3F651B2B" w14:textId="77777777"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14:paraId="24D012E5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14:paraId="5D719F99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14:paraId="6B04AA90" w14:textId="65876A28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14:paraId="2D104B6D" w14:textId="14FB3C6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Posługując się przyimkami miejsca, popełnia liczne 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652A6AD7" w14:textId="77777777"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  <w:r w:rsidRPr="008D1452">
              <w:rPr>
                <w:sz w:val="22"/>
                <w:szCs w:val="22"/>
                <w:lang w:eastAsia="en-US"/>
              </w:rPr>
              <w:lastRenderedPageBreak/>
              <w:t xml:space="preserve">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14:paraId="27519692" w14:textId="657587A2"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14:paraId="000A1810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14:paraId="1E49DA0F" w14:textId="77777777"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EA307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A3073">
              <w:rPr>
                <w:sz w:val="22"/>
                <w:szCs w:val="22"/>
              </w:rPr>
              <w:t>.</w:t>
            </w:r>
          </w:p>
          <w:p w14:paraId="123F266E" w14:textId="77777777"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14:paraId="1BB1F4D3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14:paraId="1509F23C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399EA863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14:paraId="16AEA779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14:paraId="6371C773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14:paraId="1EFD766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14:paraId="7CB4D96F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14:paraId="41066D1D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14:paraId="2E94B9B1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14:paraId="1AA49212" w14:textId="0549042D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Nie zawsze poprawnie posługuje się przyimkami 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36847D0E" w14:textId="77777777"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Częściowo zna zasady tworzenia i, czasem </w:t>
            </w:r>
            <w:r w:rsidRPr="008D1452">
              <w:rPr>
                <w:sz w:val="22"/>
                <w:szCs w:val="22"/>
              </w:rPr>
              <w:lastRenderedPageBreak/>
              <w:t>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14:paraId="13BE44A0" w14:textId="1B8C1BA1"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14:paraId="055B6CFE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14:paraId="1F710EF6" w14:textId="5F8E0B74"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14:paraId="4F57C02B" w14:textId="77777777"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777A3C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14:paraId="7474126D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Częściowo 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lastRenderedPageBreak/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14:paraId="23F3D384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5C06226D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14:paraId="7263A7A1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77777777"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14:paraId="75DBD7D2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14:paraId="0DF38C7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14:paraId="69F1901B" w14:textId="77777777"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14:paraId="535FE6AD" w14:textId="77777777"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14:paraId="21215EF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14:paraId="1784A616" w14:textId="5D31F422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56E44ED1" w14:textId="77777777"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</w:t>
            </w:r>
            <w:r w:rsidRPr="008D1452">
              <w:rPr>
                <w:sz w:val="22"/>
                <w:szCs w:val="22"/>
                <w:lang w:eastAsia="en-US"/>
              </w:rPr>
              <w:lastRenderedPageBreak/>
              <w:t xml:space="preserve">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0FB083F1" w14:textId="35B5C390"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01C26A21" w14:textId="77777777"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1A6E2299" w14:textId="77777777"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14:paraId="0E31FA50" w14:textId="77777777"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325021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14:paraId="2E5C986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14:paraId="3150140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681DB54C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Zazwyczaj poprawnie </w:t>
            </w:r>
            <w:r w:rsidRPr="00FC473A">
              <w:rPr>
                <w:sz w:val="22"/>
                <w:szCs w:val="22"/>
              </w:rPr>
              <w:lastRenderedPageBreak/>
              <w:t>stosuje zdania w trybie rozkazującym.</w:t>
            </w:r>
          </w:p>
          <w:p w14:paraId="56C11381" w14:textId="77777777"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0F1C" w14:textId="77777777"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14:paraId="114E7772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14:paraId="0A4914D4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14:paraId="30B0B646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14:paraId="064D6A2F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62EF3CE0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14:paraId="0EFF593C" w14:textId="606FA89F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750F0FEF" w14:textId="77777777"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5DE34C6B" w14:textId="191C31AC"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73F783CD" w14:textId="77777777"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lastRenderedPageBreak/>
              <w:t>Zna i zawsze poprawnie stosuje przymiotniki regularne i nieregularne w stopniu wyższym.</w:t>
            </w:r>
          </w:p>
          <w:p w14:paraId="798854FE" w14:textId="5074E912"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14:paraId="7E31887C" w14:textId="77777777"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C473A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C473A">
              <w:rPr>
                <w:i/>
                <w:sz w:val="22"/>
                <w:szCs w:val="22"/>
                <w:lang w:eastAsia="en-US"/>
              </w:rPr>
              <w:t>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4D4DF2C2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4266E41A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00499B4E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14:paraId="22D7BB5B" w14:textId="77777777"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D7F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14:paraId="45CE4D95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8331D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9D02BD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03E42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5FF407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02594F1A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06460F6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5E880CD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C66EB0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05397EB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1F7D82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E9E" w14:textId="5DCB30F9"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</w:t>
            </w:r>
            <w:r w:rsidRPr="003371C0">
              <w:rPr>
                <w:sz w:val="22"/>
                <w:szCs w:val="22"/>
              </w:rPr>
              <w:lastRenderedPageBreak/>
              <w:t xml:space="preserve">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0FEF0209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5F2DD68E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3C4" w14:textId="16F482F5"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nazywa posiłki i ich składniki, porównuje posiłki, </w:t>
            </w:r>
            <w:r w:rsidRPr="003371C0">
              <w:rPr>
                <w:sz w:val="22"/>
                <w:szCs w:val="22"/>
              </w:rPr>
              <w:lastRenderedPageBreak/>
              <w:t xml:space="preserve">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440AE2C5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70AA701D" w14:textId="77777777"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C7D" w14:textId="44AFF16F"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lastRenderedPageBreak/>
              <w:t xml:space="preserve">Tworzy proste wypowiedzi ustne, popełniając nieliczne błędy: nazywa posiłki i ich składniki, porównuje posiłki, wypowiada się na </w:t>
            </w:r>
            <w:r w:rsidRPr="002C480A">
              <w:rPr>
                <w:sz w:val="22"/>
                <w:szCs w:val="22"/>
              </w:rPr>
              <w:lastRenderedPageBreak/>
              <w:t>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was</w:t>
            </w:r>
            <w:r w:rsidRPr="002C480A">
              <w:rPr>
                <w:sz w:val="22"/>
                <w:szCs w:val="22"/>
              </w:rPr>
              <w:t xml:space="preserve"> /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C480A">
              <w:rPr>
                <w:i/>
                <w:sz w:val="22"/>
                <w:szCs w:val="22"/>
              </w:rPr>
              <w:t>were</w:t>
            </w:r>
            <w:proofErr w:type="spellEnd"/>
            <w:r w:rsidRPr="002C480A">
              <w:rPr>
                <w:i/>
                <w:sz w:val="22"/>
                <w:szCs w:val="22"/>
              </w:rPr>
              <w:t>.</w:t>
            </w:r>
          </w:p>
          <w:p w14:paraId="59CC5D3D" w14:textId="77777777"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14:paraId="1021C13C" w14:textId="77777777"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5E0BD0BF"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lastRenderedPageBreak/>
              <w:t xml:space="preserve">Tworzy proste i złożone wypowiedzi ustne nazywa posiłki i ich składniki, porównuje posiłki, wypowiada się na temat posiłków </w:t>
            </w:r>
            <w:r w:rsidRPr="00D53208">
              <w:rPr>
                <w:sz w:val="22"/>
                <w:szCs w:val="22"/>
              </w:rPr>
              <w:lastRenderedPageBreak/>
              <w:t xml:space="preserve">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was</w:t>
            </w:r>
            <w:r w:rsidRPr="00D53208">
              <w:rPr>
                <w:sz w:val="22"/>
                <w:szCs w:val="22"/>
              </w:rPr>
              <w:t xml:space="preserve"> /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53208">
              <w:rPr>
                <w:i/>
                <w:sz w:val="22"/>
                <w:szCs w:val="22"/>
              </w:rPr>
              <w:t>were</w:t>
            </w:r>
            <w:proofErr w:type="spellEnd"/>
            <w:r w:rsidRPr="00D53208">
              <w:rPr>
                <w:i/>
                <w:sz w:val="22"/>
                <w:szCs w:val="22"/>
              </w:rPr>
              <w:t>.</w:t>
            </w:r>
          </w:p>
          <w:p w14:paraId="3E16F24B" w14:textId="77777777"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036" w14:textId="77777777"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</w:t>
            </w:r>
            <w:r w:rsidRPr="00C0164E">
              <w:rPr>
                <w:sz w:val="22"/>
                <w:szCs w:val="22"/>
              </w:rPr>
              <w:lastRenderedPageBreak/>
              <w:t xml:space="preserve">co się gdzie znajdowało w przeszłości stosując strukturę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was</w:t>
            </w:r>
            <w:r w:rsidRPr="00C0164E">
              <w:rPr>
                <w:sz w:val="22"/>
                <w:szCs w:val="22"/>
              </w:rPr>
              <w:t xml:space="preserve"> /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0164E">
              <w:rPr>
                <w:i/>
                <w:sz w:val="22"/>
                <w:szCs w:val="22"/>
              </w:rPr>
              <w:t>were</w:t>
            </w:r>
            <w:proofErr w:type="spellEnd"/>
            <w:r w:rsidRPr="00C0164E">
              <w:rPr>
                <w:i/>
                <w:sz w:val="22"/>
                <w:szCs w:val="22"/>
              </w:rPr>
              <w:t>.</w:t>
            </w:r>
          </w:p>
          <w:p w14:paraId="0E91AB5B" w14:textId="77777777"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D55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Sam lub z pomocą nauczyciela tworzy bardzo proste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</w:t>
            </w:r>
            <w:r w:rsidRPr="00063104">
              <w:rPr>
                <w:sz w:val="22"/>
                <w:szCs w:val="22"/>
              </w:rPr>
              <w:lastRenderedPageBreak/>
              <w:t xml:space="preserve">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14:paraId="6E3FCCFD" w14:textId="77777777"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F12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podaje przepis na potrawę; wypowiada się na temat tradycyjnych posiłków w Polsce i Meksyku; opisuje czynności przeszłe z </w:t>
            </w:r>
            <w:r w:rsidRPr="00063104">
              <w:rPr>
                <w:sz w:val="22"/>
                <w:szCs w:val="22"/>
              </w:rPr>
              <w:lastRenderedPageBreak/>
              <w:t xml:space="preserve">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14:paraId="67F12470" w14:textId="77777777"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0CB" w14:textId="77777777"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podaje przepis na potrawę; wypowiada się na 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</w:t>
            </w:r>
            <w:r w:rsidRPr="00BD05A4">
              <w:rPr>
                <w:sz w:val="22"/>
                <w:szCs w:val="22"/>
              </w:rPr>
              <w:lastRenderedPageBreak/>
              <w:t xml:space="preserve">przeszłości stosując strukturę </w:t>
            </w:r>
            <w:proofErr w:type="spellStart"/>
            <w:r w:rsidRPr="00BD05A4">
              <w:rPr>
                <w:i/>
                <w:sz w:val="22"/>
                <w:szCs w:val="22"/>
              </w:rPr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was</w:t>
            </w:r>
            <w:r w:rsidRPr="00BD05A4">
              <w:rPr>
                <w:sz w:val="22"/>
                <w:szCs w:val="22"/>
              </w:rPr>
              <w:t xml:space="preserve"> / </w:t>
            </w:r>
            <w:proofErr w:type="spellStart"/>
            <w:r w:rsidRPr="00BD05A4">
              <w:rPr>
                <w:i/>
                <w:sz w:val="22"/>
                <w:szCs w:val="22"/>
              </w:rPr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D05A4">
              <w:rPr>
                <w:i/>
                <w:sz w:val="22"/>
                <w:szCs w:val="22"/>
              </w:rPr>
              <w:t>were</w:t>
            </w:r>
            <w:proofErr w:type="spellEnd"/>
            <w:r w:rsidRPr="00BD05A4">
              <w:rPr>
                <w:i/>
                <w:sz w:val="22"/>
                <w:szCs w:val="22"/>
              </w:rPr>
              <w:t>.</w:t>
            </w:r>
          </w:p>
          <w:p w14:paraId="5C63F8FF" w14:textId="77777777" w:rsidR="0040161E" w:rsidRDefault="0040161E" w:rsidP="00C0164E">
            <w:pPr>
              <w:ind w:left="323" w:hanging="264"/>
            </w:pPr>
          </w:p>
        </w:tc>
      </w:tr>
      <w:tr w:rsidR="0040161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78" w14:textId="17008049"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14:paraId="006EF940" w14:textId="77777777"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C2" w14:textId="09463EC0"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14:paraId="4C28C045" w14:textId="77777777"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66E1F123"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98" w14:textId="04ECBE0F"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7D17B780" w14:textId="77777777" w:rsidR="0040161E" w:rsidRDefault="0040161E">
            <w:pPr>
              <w:ind w:left="272"/>
            </w:pPr>
          </w:p>
        </w:tc>
      </w:tr>
      <w:tr w:rsidR="0040161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383F" w14:textId="77777777"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0278C4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14:paraId="07DFD3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0025" w14:textId="77777777"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3BA47B0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14:paraId="1C5CDFE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D798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14:paraId="4B89B5EA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14:paraId="7D14A7B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C9F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14:paraId="10B4EF58" w14:textId="17791903"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14:paraId="084EC390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3845940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3325957" w14:textId="77777777">
        <w:tc>
          <w:tcPr>
            <w:tcW w:w="12474" w:type="dxa"/>
            <w:shd w:val="clear" w:color="auto" w:fill="D9D9D9"/>
          </w:tcPr>
          <w:p w14:paraId="7760AF4F" w14:textId="77777777" w:rsidR="0040161E" w:rsidRDefault="001A1888">
            <w:r>
              <w:rPr>
                <w:b/>
              </w:rPr>
              <w:t xml:space="preserve">UNIT 6 </w:t>
            </w:r>
            <w:proofErr w:type="spellStart"/>
            <w:r w:rsidRPr="000A0C60">
              <w:rPr>
                <w:b/>
                <w:sz w:val="22"/>
                <w:szCs w:val="22"/>
              </w:rPr>
              <w:t>Illnesses</w:t>
            </w:r>
            <w:proofErr w:type="spellEnd"/>
            <w:r w:rsidRPr="000A0C60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0A0C60">
              <w:rPr>
                <w:b/>
                <w:sz w:val="22"/>
                <w:szCs w:val="22"/>
              </w:rPr>
              <w:t>injuries</w:t>
            </w:r>
            <w:proofErr w:type="spellEnd"/>
          </w:p>
        </w:tc>
      </w:tr>
    </w:tbl>
    <w:p w14:paraId="4D9A515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Znajomość środków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C14" w14:textId="4740A0C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Słabo zna i z trudem podaje wymagane wyrazy na </w:t>
            </w:r>
            <w:r w:rsidRPr="000A0C60">
              <w:rPr>
                <w:sz w:val="22"/>
                <w:szCs w:val="22"/>
              </w:rPr>
              <w:lastRenderedPageBreak/>
              <w:t xml:space="preserve">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7B376924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14:paraId="17C99047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14:paraId="2AB0B38F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611603">
              <w:rPr>
                <w:i/>
                <w:sz w:val="22"/>
                <w:szCs w:val="22"/>
              </w:rPr>
              <w:t>going</w:t>
            </w:r>
            <w:proofErr w:type="spellEnd"/>
            <w:r w:rsidRPr="00611603">
              <w:rPr>
                <w:i/>
                <w:sz w:val="22"/>
                <w:szCs w:val="22"/>
              </w:rPr>
              <w:t xml:space="preserve">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14:paraId="57E53E87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14:paraId="109CA91F" w14:textId="77777777"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proofErr w:type="spellStart"/>
            <w:r w:rsidRPr="00664424">
              <w:rPr>
                <w:i/>
                <w:sz w:val="22"/>
                <w:szCs w:val="22"/>
              </w:rPr>
              <w:t>an</w:t>
            </w:r>
            <w:proofErr w:type="spellEnd"/>
            <w:r w:rsidRPr="00664424">
              <w:rPr>
                <w:sz w:val="22"/>
                <w:szCs w:val="22"/>
              </w:rPr>
              <w:t xml:space="preserve"> z nazwami chorób.</w:t>
            </w:r>
          </w:p>
          <w:p w14:paraId="6510C933" w14:textId="77777777"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14:paraId="5003998B" w14:textId="77777777"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>Popełnia liczne błędy, tworząc zdania twierdzące, przeczące i pytające oraz krótkie odpowiedzi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3526588A" w14:textId="6BBC0344"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 xml:space="preserve">popełnia </w:t>
            </w:r>
            <w:r w:rsidR="00664424" w:rsidRPr="00664424">
              <w:rPr>
                <w:sz w:val="22"/>
                <w:szCs w:val="22"/>
              </w:rPr>
              <w:lastRenderedPageBreak/>
              <w:t>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64424">
              <w:rPr>
                <w:i/>
                <w:sz w:val="22"/>
                <w:szCs w:val="22"/>
              </w:rPr>
              <w:t>What</w:t>
            </w:r>
            <w:proofErr w:type="spellEnd"/>
            <w:r w:rsidR="001A1888"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64424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664424">
              <w:rPr>
                <w:i/>
                <w:sz w:val="22"/>
                <w:szCs w:val="22"/>
              </w:rPr>
              <w:t>?</w:t>
            </w:r>
          </w:p>
          <w:p w14:paraId="1B1F8751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396F87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5A9" w14:textId="0526839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</w:t>
            </w:r>
            <w:r w:rsidRPr="000A0C60">
              <w:rPr>
                <w:sz w:val="22"/>
                <w:szCs w:val="22"/>
              </w:rPr>
              <w:lastRenderedPageBreak/>
              <w:t xml:space="preserve">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6336F755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14:paraId="4EBB6A4B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06E9A71A" w14:textId="77777777"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782843">
              <w:rPr>
                <w:i/>
                <w:sz w:val="22"/>
                <w:szCs w:val="22"/>
              </w:rPr>
              <w:t>going</w:t>
            </w:r>
            <w:proofErr w:type="spellEnd"/>
            <w:r w:rsidRPr="00782843">
              <w:rPr>
                <w:i/>
                <w:sz w:val="22"/>
                <w:szCs w:val="22"/>
              </w:rPr>
              <w:t xml:space="preserve">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14:paraId="4CBC3A7B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14:paraId="6C1C56B3" w14:textId="77777777"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636FEF3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14:paraId="56DF75BC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Popełnia dość liczne błędy, tworząc zdania twierdzące, przeczące i pytające oraz krótkie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55B495BF" w14:textId="1C56B34B"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 xml:space="preserve">opełnia błędy, </w:t>
            </w:r>
            <w:r w:rsidR="001A1888" w:rsidRPr="00FE782D">
              <w:rPr>
                <w:sz w:val="22"/>
                <w:szCs w:val="22"/>
              </w:rPr>
              <w:lastRenderedPageBreak/>
              <w:t>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="001A1888"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FE782D">
              <w:rPr>
                <w:i/>
                <w:sz w:val="22"/>
                <w:szCs w:val="22"/>
              </w:rPr>
              <w:t>?</w:t>
            </w:r>
          </w:p>
          <w:p w14:paraId="0BE1A22C" w14:textId="77777777"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14:paraId="6A1727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ED3" w14:textId="2FEEFE4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</w:t>
            </w:r>
            <w:r w:rsidRPr="000A0C60">
              <w:rPr>
                <w:sz w:val="22"/>
                <w:szCs w:val="22"/>
              </w:rPr>
              <w:lastRenderedPageBreak/>
              <w:t xml:space="preserve">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0579C43B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14:paraId="2B69BB2A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14:paraId="70E3C848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14:paraId="6D875403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7BAED99E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7DDF7D34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14:paraId="01D32902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1CD8E19C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lastRenderedPageBreak/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14:paraId="4753D3C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2F3" w14:textId="3974A288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</w:t>
            </w:r>
            <w:r w:rsidRPr="000A0C60">
              <w:rPr>
                <w:sz w:val="22"/>
                <w:szCs w:val="22"/>
              </w:rPr>
              <w:lastRenderedPageBreak/>
              <w:t xml:space="preserve">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1879C42F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14:paraId="1267F4F3" w14:textId="77777777"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14:paraId="392CD8C2" w14:textId="77777777"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to.</w:t>
            </w:r>
          </w:p>
          <w:p w14:paraId="08845316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577426D7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E02FA9F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73556A8B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podmiot: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14:paraId="2EE54CF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DC6339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D859E8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14:paraId="2A8B4E35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D4402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3BAED3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B9353D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D4A21C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FFF9C0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BC741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0DBECAA3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090A15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3F2FFF5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F64978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EE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 xml:space="preserve">Mimo pomocy nieudolnie tworzy proste wypowiedzi ustne, popełniając liczne błędy zaburzające komunikację: opisuje, jak często choruje na różne choroby, nazywa objawy chorób, opisuje sposoby działania w związku z różnymi objawami </w:t>
            </w:r>
            <w:r w:rsidRPr="00FC4019">
              <w:rPr>
                <w:sz w:val="22"/>
                <w:szCs w:val="22"/>
              </w:rPr>
              <w:lastRenderedPageBreak/>
              <w:t>chorobowymi; opisuje wydarzenie z przeszłości z wykorzystaniem czasowników regularnych i nieregularnych; opowiada o doznanym urazie lub kontuzji.</w:t>
            </w:r>
          </w:p>
          <w:p w14:paraId="73076BC1" w14:textId="0899437C"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14:paraId="7EBDC684" w14:textId="43985BBB"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</w:t>
            </w:r>
            <w:proofErr w:type="spellStart"/>
            <w:r w:rsidRPr="00C017F1">
              <w:rPr>
                <w:sz w:val="22"/>
                <w:szCs w:val="22"/>
              </w:rPr>
              <w:t>ch</w:t>
            </w:r>
            <w:proofErr w:type="spellEnd"/>
            <w:r w:rsidRPr="00C017F1">
              <w:rPr>
                <w:sz w:val="22"/>
                <w:szCs w:val="22"/>
              </w:rPr>
              <w:t>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proofErr w:type="spellStart"/>
            <w:r w:rsidR="00C017F1" w:rsidRPr="00C017F1">
              <w:rPr>
                <w:rStyle w:val="pron"/>
              </w:rPr>
              <w:t>tʃ</w:t>
            </w:r>
            <w:proofErr w:type="spellEnd"/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14:paraId="5175BC73" w14:textId="77777777" w:rsidR="0040161E" w:rsidRDefault="0040161E">
            <w:pPr>
              <w:ind w:left="419"/>
            </w:pPr>
          </w:p>
          <w:p w14:paraId="2CCB636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8F8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Sam lub z pomocą nauczyciela tworzy proste wypowiedzi ustne: opisuje, jak często choruje na różne choroby, nazywa objawy chorób, opisuje sposoby działania w związku z różnymi objawami chorobowymi; opisuje wydarzenie z przeszłości z </w:t>
            </w:r>
            <w:r w:rsidRPr="00FC4019">
              <w:rPr>
                <w:sz w:val="22"/>
                <w:szCs w:val="22"/>
              </w:rPr>
              <w:lastRenderedPageBreak/>
              <w:t>wykorzystaniem czasowników regularnych i nieregularnych; opowiada o doznanym urazie lub kontuzji.</w:t>
            </w:r>
          </w:p>
          <w:p w14:paraId="6A11C54D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14:paraId="46CB188D" w14:textId="4379FC75"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</w:t>
            </w:r>
            <w:proofErr w:type="spellStart"/>
            <w:r w:rsidR="00C017F1" w:rsidRPr="00C017F1">
              <w:rPr>
                <w:sz w:val="22"/>
                <w:szCs w:val="22"/>
              </w:rPr>
              <w:t>ch</w:t>
            </w:r>
            <w:proofErr w:type="spellEnd"/>
            <w:r w:rsidR="00C017F1" w:rsidRPr="00C017F1">
              <w:rPr>
                <w:sz w:val="22"/>
                <w:szCs w:val="22"/>
              </w:rPr>
              <w:t>’ - na początku wyrazu: /</w:t>
            </w:r>
            <w:r w:rsidR="00C017F1" w:rsidRPr="00C017F1">
              <w:rPr>
                <w:rStyle w:val="ipa"/>
              </w:rPr>
              <w:t xml:space="preserve"> </w:t>
            </w:r>
            <w:proofErr w:type="spellStart"/>
            <w:r w:rsidR="00C017F1" w:rsidRPr="00C017F1">
              <w:rPr>
                <w:rStyle w:val="pron"/>
              </w:rPr>
              <w:t>tʃ</w:t>
            </w:r>
            <w:proofErr w:type="spellEnd"/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14:paraId="7879C38B" w14:textId="77777777" w:rsidR="0040161E" w:rsidRDefault="0040161E">
            <w:pPr>
              <w:ind w:left="419"/>
            </w:pPr>
          </w:p>
          <w:p w14:paraId="724FA208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F487" w14:textId="30928014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opisuje, jak często choruje na różne choroby, nazywa objawy chorób, opisuje sposoby działania w związku z różnymi </w:t>
            </w:r>
            <w:r w:rsidRPr="00FC4019">
              <w:rPr>
                <w:sz w:val="22"/>
                <w:szCs w:val="22"/>
              </w:rPr>
              <w:lastRenderedPageBreak/>
              <w:t>objawami chorobowymi; opisuje wydarzenie z przeszłości z wykorzystaniem czasowników regularnych i nieregularnych; opowiada o doznanym urazie lub kontuzji.</w:t>
            </w:r>
          </w:p>
          <w:p w14:paraId="703CE756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B83B7AA" w14:textId="03633016"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</w:t>
            </w:r>
            <w:proofErr w:type="spellStart"/>
            <w:r w:rsidR="00C017F1" w:rsidRPr="00DB60D7">
              <w:rPr>
                <w:sz w:val="22"/>
                <w:szCs w:val="22"/>
              </w:rPr>
              <w:t>ch</w:t>
            </w:r>
            <w:proofErr w:type="spellEnd"/>
            <w:r w:rsidR="00C017F1" w:rsidRPr="00DB60D7">
              <w:rPr>
                <w:sz w:val="22"/>
                <w:szCs w:val="22"/>
              </w:rPr>
              <w:t>’ - na początku wyrazu: /</w:t>
            </w:r>
            <w:r w:rsidR="00C017F1" w:rsidRPr="00DB60D7">
              <w:rPr>
                <w:rStyle w:val="ipa"/>
              </w:rPr>
              <w:t xml:space="preserve"> </w:t>
            </w:r>
            <w:proofErr w:type="spellStart"/>
            <w:r w:rsidR="00C017F1" w:rsidRPr="00DB60D7">
              <w:rPr>
                <w:rStyle w:val="pron"/>
              </w:rPr>
              <w:t>tʃ</w:t>
            </w:r>
            <w:proofErr w:type="spellEnd"/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47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Używając bogatego słownictwa tworzy proste i złożone wypowiedzi ustne: opisuje, jak często choruje na różne choroby, nazywa objawy chorób, opisuje sposoby działania w związku z różnymi objawami chorobowymi; opisuje wydarzenie z przeszłości z </w:t>
            </w:r>
            <w:r w:rsidRPr="00FC4019">
              <w:rPr>
                <w:sz w:val="22"/>
                <w:szCs w:val="22"/>
              </w:rPr>
              <w:lastRenderedPageBreak/>
              <w:t>wykorzystaniem czasowników regularnych i nieregularnych; opowiada o doznanym urazie lub kontuzji.</w:t>
            </w:r>
          </w:p>
          <w:p w14:paraId="5D2EEF90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14:paraId="6CA95FF2" w14:textId="04C56D00"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</w:t>
            </w:r>
            <w:proofErr w:type="spellStart"/>
            <w:r w:rsidR="00C017F1" w:rsidRPr="00DB60D7">
              <w:rPr>
                <w:sz w:val="22"/>
                <w:szCs w:val="22"/>
              </w:rPr>
              <w:t>ch</w:t>
            </w:r>
            <w:proofErr w:type="spellEnd"/>
            <w:r w:rsidR="00C017F1" w:rsidRPr="00DB60D7">
              <w:rPr>
                <w:sz w:val="22"/>
                <w:szCs w:val="22"/>
              </w:rPr>
              <w:t>’ - na początku wyrazu: /</w:t>
            </w:r>
            <w:r w:rsidR="00C017F1" w:rsidRPr="00DB60D7">
              <w:rPr>
                <w:rStyle w:val="ipa"/>
              </w:rPr>
              <w:t xml:space="preserve"> </w:t>
            </w:r>
            <w:proofErr w:type="spellStart"/>
            <w:r w:rsidR="00C017F1" w:rsidRPr="00DB60D7">
              <w:rPr>
                <w:rStyle w:val="pron"/>
              </w:rPr>
              <w:t>tʃ</w:t>
            </w:r>
            <w:proofErr w:type="spellEnd"/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14:paraId="38D2B1B0" w14:textId="77777777" w:rsidR="0040161E" w:rsidRDefault="0040161E">
            <w:pPr>
              <w:ind w:left="419"/>
            </w:pPr>
          </w:p>
          <w:p w14:paraId="05F780A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4DD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5B7E82E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E935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49AF517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6F48" w14:textId="77777777"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21BE1A70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924" w14:textId="77777777"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lastRenderedPageBreak/>
              <w:t>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16B06460" w14:textId="77777777"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81D4" w14:textId="566F875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FE16035" w14:textId="77777777"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A1F4" w14:textId="4D9C6D9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235E4A2" w14:textId="77777777"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5890F045" w14:textId="77777777"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39A" w14:textId="4442053B"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7F1FF14B" w14:textId="77777777"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0778CF19" w14:textId="77777777"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782" w14:textId="2152A9F7"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60FFED42" w14:textId="232C1D65"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 xml:space="preserve">Z trudem i często niepoprawnie przekazuje w języku polskim informacje sformułowane w języku </w:t>
            </w:r>
            <w:r w:rsidRPr="0060408A">
              <w:rPr>
                <w:sz w:val="22"/>
                <w:szCs w:val="22"/>
              </w:rPr>
              <w:lastRenderedPageBreak/>
              <w:t>angielskim.</w:t>
            </w:r>
          </w:p>
          <w:p w14:paraId="0AB2E7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7819C1F8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Bez większego trudu i na ogół poprawnie przekazuje w języku angielskim informacje zawarte w materiałach wizualnych.</w:t>
            </w:r>
          </w:p>
          <w:p w14:paraId="6E16E781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72ED2699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774A6C6F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 w14:paraId="0AEAA97B" w14:textId="77777777">
        <w:tc>
          <w:tcPr>
            <w:tcW w:w="12474" w:type="dxa"/>
            <w:shd w:val="clear" w:color="auto" w:fill="D9D9D9"/>
          </w:tcPr>
          <w:p w14:paraId="7D2EE3EB" w14:textId="77777777"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14:paraId="677497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89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14:paraId="1A9D14E6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14:paraId="173778B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461E26E5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14:paraId="0DC6FE0E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14:paraId="260D10EA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życiem szkoły, popełniając liczne błędy.</w:t>
            </w:r>
          </w:p>
          <w:p w14:paraId="5E4EB2D4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 xml:space="preserve">Słabo zna i z trudem stosuje słownictwo z obszaru: </w:t>
            </w:r>
            <w:r w:rsidRPr="007D1B5C">
              <w:rPr>
                <w:sz w:val="22"/>
                <w:szCs w:val="22"/>
              </w:rPr>
              <w:lastRenderedPageBreak/>
              <w:t>korzystanie z podstawowych urządzeń technicznych i technologii informacyjno-komunikacyjnej, czasem popełniając błędy; popełnia liczne błędy.</w:t>
            </w:r>
          </w:p>
          <w:p w14:paraId="0C2F5658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14:paraId="0F1033F5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14:paraId="7BA5E424" w14:textId="3FE5DFBD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262E2461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14:paraId="533654E9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666446E8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</w:t>
            </w:r>
            <w:r w:rsidRPr="006C74E3">
              <w:rPr>
                <w:sz w:val="22"/>
                <w:szCs w:val="22"/>
              </w:rPr>
              <w:lastRenderedPageBreak/>
              <w:t>nieregularnych.</w:t>
            </w:r>
          </w:p>
          <w:p w14:paraId="30013170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14:paraId="38D25288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14:paraId="77B4F1C3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proofErr w:type="spellStart"/>
            <w:r w:rsidRPr="001C32A4">
              <w:rPr>
                <w:i/>
                <w:sz w:val="22"/>
                <w:szCs w:val="22"/>
              </w:rPr>
              <w:t>can</w:t>
            </w:r>
            <w:proofErr w:type="spellEnd"/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14:paraId="73ABB52E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proofErr w:type="spellStart"/>
            <w:r w:rsidRPr="001C32A4">
              <w:rPr>
                <w:i/>
                <w:sz w:val="22"/>
                <w:szCs w:val="22"/>
              </w:rPr>
              <w:t>mustn’t</w:t>
            </w:r>
            <w:proofErr w:type="spellEnd"/>
            <w:r w:rsidRPr="001C32A4">
              <w:rPr>
                <w:i/>
                <w:sz w:val="22"/>
                <w:szCs w:val="22"/>
              </w:rPr>
              <w:t xml:space="preserve">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14:paraId="1D52A2E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14:paraId="00CEE7D9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14:paraId="1CA12AF4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DF9922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14:paraId="1A69D541" w14:textId="77777777"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6926D515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życiem szkoły, czasem popełniając błędy.</w:t>
            </w:r>
          </w:p>
          <w:p w14:paraId="11C988DB" w14:textId="77777777"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i stosuje </w:t>
            </w:r>
            <w:r w:rsidRPr="007D1B5C">
              <w:rPr>
                <w:sz w:val="22"/>
                <w:szCs w:val="22"/>
              </w:rPr>
              <w:lastRenderedPageBreak/>
              <w:t>słownictwo z obszaru: korzystanie z podstawowych urządzeń technicznych i technologii informacyjno-komunikacyjnej, czasem popełniając błędy.</w:t>
            </w:r>
          </w:p>
          <w:p w14:paraId="7B94078E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14:paraId="78F2D628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14:paraId="170EBB3D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2B31CCA2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3084228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tworzenia i z niewielkimi błędami tworzy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582DF11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75878501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14:paraId="6B065C4A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14:paraId="6E0F767F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proofErr w:type="spellStart"/>
            <w:r w:rsidRPr="00B055BB">
              <w:rPr>
                <w:i/>
                <w:sz w:val="22"/>
                <w:szCs w:val="22"/>
              </w:rPr>
              <w:t>can</w:t>
            </w:r>
            <w:proofErr w:type="spellEnd"/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14:paraId="723AA2B9" w14:textId="07813590"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B055BB">
              <w:rPr>
                <w:i/>
                <w:sz w:val="22"/>
                <w:szCs w:val="22"/>
              </w:rPr>
              <w:t>mustn’t</w:t>
            </w:r>
            <w:proofErr w:type="spellEnd"/>
            <w:r w:rsidRPr="00B055BB">
              <w:rPr>
                <w:i/>
                <w:sz w:val="22"/>
                <w:szCs w:val="22"/>
              </w:rPr>
              <w:t xml:space="preserve">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1C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14:paraId="5BC1B7BC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14:paraId="31B29598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2B21AA15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14:paraId="4586B481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14:paraId="5BC7A0A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życiem szkoły, popełniając nieliczne błędy.</w:t>
            </w:r>
          </w:p>
          <w:p w14:paraId="146A7D03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i prawie bez błędów stosuje słownictwo z </w:t>
            </w:r>
            <w:r w:rsidRPr="007D1B5C">
              <w:rPr>
                <w:sz w:val="22"/>
                <w:szCs w:val="22"/>
              </w:rPr>
              <w:lastRenderedPageBreak/>
              <w:t>obszaru: korzystanie z podstawowych urządzeń technicznych i technologii informacyjno-komunikacyjnej.</w:t>
            </w:r>
          </w:p>
          <w:p w14:paraId="544A8FDD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14:paraId="4B7DFED4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14:paraId="3BA5FA49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697F923E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5E1A388D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2EF865DF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</w:t>
            </w:r>
            <w:r w:rsidRPr="006C74E3">
              <w:rPr>
                <w:sz w:val="22"/>
                <w:szCs w:val="22"/>
              </w:rPr>
              <w:lastRenderedPageBreak/>
              <w:t>nieregularnych.</w:t>
            </w:r>
          </w:p>
          <w:p w14:paraId="0A68DE07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14:paraId="741A66FD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14:paraId="33EDFDCF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14:paraId="4C2EB874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14:paraId="37671435" w14:textId="77777777"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57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14:paraId="099BC9A0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14:paraId="3892A81D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14:paraId="6D4821B8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14:paraId="0342911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2BC52C4C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14:paraId="46412CA3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informacyjno-komunikacyjnej.</w:t>
            </w:r>
          </w:p>
          <w:p w14:paraId="4D5A4F91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CAB4C2A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</w:t>
            </w:r>
            <w:r w:rsidRPr="007D1B5C">
              <w:rPr>
                <w:sz w:val="22"/>
                <w:szCs w:val="22"/>
              </w:rPr>
              <w:lastRenderedPageBreak/>
              <w:t>poprawnie tworzy zdania z przymiotnikami w stopniu wyższym.</w:t>
            </w:r>
          </w:p>
          <w:p w14:paraId="72959C9B" w14:textId="0EC1E7CA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70A5CCBC" w14:textId="20004A6C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14:paraId="23AC2DD4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perfect</w:t>
            </w:r>
            <w:proofErr w:type="spellEnd"/>
            <w:r w:rsidRPr="007D1B5C">
              <w:rPr>
                <w:i/>
                <w:sz w:val="22"/>
                <w:szCs w:val="22"/>
              </w:rPr>
              <w:t>.</w:t>
            </w:r>
          </w:p>
          <w:p w14:paraId="1F66D64A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4737982B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14:paraId="3AD587CE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2CC7D00A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zawsze poprawnie tworzy pytania o to, do czego mogą być wykorzystane określone sprzęty, oraz odpowiada na te pytania.</w:t>
            </w:r>
          </w:p>
          <w:p w14:paraId="0884E02F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</w:t>
            </w:r>
            <w:r w:rsidRPr="007D6F36">
              <w:rPr>
                <w:sz w:val="22"/>
                <w:szCs w:val="22"/>
              </w:rPr>
              <w:lastRenderedPageBreak/>
              <w:t xml:space="preserve">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14:paraId="6C9928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14:paraId="21D8F78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B9C621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wypowiedzi.</w:t>
            </w:r>
          </w:p>
          <w:p w14:paraId="3C17A58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7234E1F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2997F71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5BB12D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Rozumie ogólny sens prostych i bardziej złożonych wypowiedzi.</w:t>
            </w:r>
          </w:p>
          <w:p w14:paraId="47E50DE8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9534A8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74786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9E5289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753BC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F7EF0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1A0D99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2C7EA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05B4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</w:t>
            </w:r>
            <w:r w:rsidRPr="0022709B">
              <w:rPr>
                <w:sz w:val="22"/>
                <w:szCs w:val="22"/>
              </w:rPr>
              <w:lastRenderedPageBreak/>
              <w:t>debacie.</w:t>
            </w:r>
          </w:p>
          <w:p w14:paraId="5FFBCB57" w14:textId="77777777"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9AC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</w:t>
            </w:r>
            <w:r w:rsidRPr="0022709B">
              <w:rPr>
                <w:sz w:val="22"/>
                <w:szCs w:val="22"/>
              </w:rPr>
              <w:lastRenderedPageBreak/>
              <w:t>przyczyny; bierze udział w debacie.</w:t>
            </w:r>
          </w:p>
          <w:p w14:paraId="0543D900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6E87C7D" w14:textId="77777777"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6AF" w14:textId="31C5C264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</w:t>
            </w:r>
            <w:r w:rsidRPr="0022709B">
              <w:rPr>
                <w:sz w:val="22"/>
                <w:szCs w:val="22"/>
              </w:rPr>
              <w:lastRenderedPageBreak/>
              <w:t>przyczyny; bierze udział w debacie.</w:t>
            </w:r>
          </w:p>
          <w:p w14:paraId="482D9828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833159E" w14:textId="77777777"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1521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42247ECF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0D21B3B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C89" w14:textId="77777777"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0B97F63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3C49647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14:paraId="510DF01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7BE" w14:textId="77777777"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56589F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3333FEC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 xml:space="preserve">uzyskuje i przekazuje uzyskuje i przekazuje </w:t>
            </w:r>
            <w:r w:rsidRPr="00474C80">
              <w:rPr>
                <w:sz w:val="22"/>
                <w:szCs w:val="22"/>
              </w:rPr>
              <w:lastRenderedPageBreak/>
              <w:t>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DD7" w14:textId="4FBA059F"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na temat samopoczucia swojego </w:t>
            </w:r>
            <w:r w:rsidRPr="00474C80">
              <w:rPr>
                <w:sz w:val="22"/>
                <w:szCs w:val="22"/>
              </w:rPr>
              <w:lastRenderedPageBreak/>
              <w:t>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2E60F5F7" w14:textId="77777777"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846D887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na </w:t>
            </w:r>
            <w:r w:rsidRPr="00474C80">
              <w:rPr>
                <w:sz w:val="22"/>
                <w:szCs w:val="22"/>
              </w:rPr>
              <w:lastRenderedPageBreak/>
              <w:t>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06CAC44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uzyskuje i przekazuje informacje na temat </w:t>
            </w:r>
            <w:r w:rsidRPr="00474C80">
              <w:rPr>
                <w:sz w:val="22"/>
                <w:szCs w:val="22"/>
              </w:rPr>
              <w:lastRenderedPageBreak/>
              <w:t>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A13E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5398EA1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14:paraId="3C219EC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7F3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97EB7B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14:paraId="1D5B2487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0D3C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0D298780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14:paraId="0D3FDEAB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FD31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8F72E0C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14:paraId="1DAE55C2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1B320553" w14:textId="77777777" w:rsidR="0040161E" w:rsidRDefault="0040161E">
      <w:pPr>
        <w:rPr>
          <w:color w:val="FF0000"/>
        </w:rPr>
      </w:pPr>
    </w:p>
    <w:p w14:paraId="6902EF28" w14:textId="77777777" w:rsidR="0040161E" w:rsidRDefault="0040161E">
      <w:pPr>
        <w:rPr>
          <w:color w:val="FF0000"/>
        </w:rPr>
      </w:pPr>
    </w:p>
    <w:p w14:paraId="26D63F24" w14:textId="77777777" w:rsidR="00664424" w:rsidRDefault="00664424">
      <w:pPr>
        <w:rPr>
          <w:color w:val="FF0000"/>
        </w:rPr>
      </w:pPr>
    </w:p>
    <w:p w14:paraId="0441103D" w14:textId="77777777" w:rsidR="00664424" w:rsidRDefault="00664424">
      <w:pPr>
        <w:rPr>
          <w:color w:val="FF0000"/>
        </w:rPr>
      </w:pPr>
    </w:p>
    <w:p w14:paraId="4F18A490" w14:textId="77777777" w:rsidR="00664424" w:rsidRDefault="0066442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2ECC4A44" w14:textId="77777777">
        <w:tc>
          <w:tcPr>
            <w:tcW w:w="12474" w:type="dxa"/>
            <w:shd w:val="clear" w:color="auto" w:fill="D9D9D9"/>
          </w:tcPr>
          <w:p w14:paraId="309DBF9A" w14:textId="77777777" w:rsidR="0040161E" w:rsidRDefault="001A1888">
            <w:r>
              <w:rPr>
                <w:b/>
                <w:lang w:val="en-GB"/>
              </w:rPr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14:paraId="6E49EB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Znajomość środków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77777777"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lastRenderedPageBreak/>
              <w:t>Słabo zna i z trudem podaje formy spędzania wolnego czasu; popełnia liczne błędy.</w:t>
            </w:r>
          </w:p>
          <w:p w14:paraId="1E9FB070" w14:textId="2E7675E9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lastRenderedPageBreak/>
              <w:t>Słabo zna i z trudem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popełnia liczne błędy.</w:t>
            </w:r>
          </w:p>
          <w:p w14:paraId="6F407201" w14:textId="77777777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14:paraId="16628ED8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14:paraId="5E0EBF52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14:paraId="76CE983C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14:paraId="6EB321C4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14:paraId="692352AA" w14:textId="11963A9F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</w:t>
            </w:r>
            <w:r w:rsidRPr="000D6CFE">
              <w:rPr>
                <w:sz w:val="22"/>
                <w:szCs w:val="22"/>
              </w:rPr>
              <w:lastRenderedPageBreak/>
              <w:t xml:space="preserve">krótkie odpowiedzi w czasie </w:t>
            </w:r>
            <w:r w:rsidR="004F1399" w:rsidRPr="00664424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664424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0B272458" w14:textId="77777777"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participle</w:t>
            </w:r>
            <w:proofErr w:type="spellEnd"/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14:paraId="77A9FC9D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4F4CF929" w14:textId="47784FA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="00162E8F" w:rsidRPr="00162E8F">
              <w:rPr>
                <w:i/>
                <w:sz w:val="22"/>
                <w:szCs w:val="22"/>
              </w:rPr>
              <w:t>.</w:t>
            </w:r>
          </w:p>
          <w:p w14:paraId="56FF89E9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simple</w:t>
            </w:r>
            <w:proofErr w:type="spellEnd"/>
            <w:r w:rsidRPr="00162E8F">
              <w:rPr>
                <w:sz w:val="22"/>
                <w:szCs w:val="22"/>
              </w:rPr>
              <w:t xml:space="preserve"> i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sz w:val="22"/>
                <w:szCs w:val="22"/>
              </w:rPr>
              <w:t>.</w:t>
            </w:r>
          </w:p>
          <w:p w14:paraId="245A9EB1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proofErr w:type="spellStart"/>
            <w:r w:rsidRPr="00162E8F">
              <w:rPr>
                <w:i/>
                <w:sz w:val="22"/>
                <w:szCs w:val="22"/>
              </w:rPr>
              <w:t>let’s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14:paraId="4386A71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77777777"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14:paraId="0DEB7469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czasami popełnia błędy.</w:t>
            </w:r>
          </w:p>
          <w:p w14:paraId="1CDD865C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14:paraId="79784352" w14:textId="77777777"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14:paraId="15BBA112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14:paraId="5A1EE1D1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6DC9E431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14:paraId="754420C3" w14:textId="4B53AA78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</w:t>
            </w:r>
            <w:r w:rsidRPr="000D6CFE">
              <w:rPr>
                <w:sz w:val="22"/>
                <w:szCs w:val="22"/>
              </w:rPr>
              <w:lastRenderedPageBreak/>
              <w:t xml:space="preserve">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51A9C782" w14:textId="77777777"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7957AB00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33482AF8" w14:textId="55876D48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="00162E8F">
              <w:rPr>
                <w:i/>
                <w:sz w:val="22"/>
                <w:szCs w:val="22"/>
              </w:rPr>
              <w:t>.</w:t>
            </w:r>
          </w:p>
          <w:p w14:paraId="72A52B41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45796189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C9FA79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73ED88D2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43C" w14:textId="77777777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14:paraId="6F8ECD0D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lastRenderedPageBreak/>
              <w:t>Zna i, popełniając drobne błędy,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14:paraId="545D6448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14:paraId="1DDD020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14:paraId="42A3F1F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14:paraId="2686F470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225C46C1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49131A54" w14:textId="63BFAD16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</w:t>
            </w:r>
            <w:r w:rsidRPr="000D6CFE">
              <w:rPr>
                <w:sz w:val="22"/>
                <w:szCs w:val="22"/>
              </w:rPr>
              <w:lastRenderedPageBreak/>
              <w:t xml:space="preserve">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7CE5D58A" w14:textId="77777777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3E04D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1E4CBA1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008C0C94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17CB45C9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6C40F673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4B60099F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14:paraId="70CCD12F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lastRenderedPageBreak/>
              <w:t>Zna i z łatwością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14:paraId="7C81F666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14:paraId="20D6B0D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14:paraId="674B502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14:paraId="4F4F6B92" w14:textId="77777777"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34DE93BC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59D66903" w14:textId="34DD735E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11879081" w14:textId="77777777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lastRenderedPageBreak/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BF545F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7F147A21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4F9E37FA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03D6528F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029D82B" w14:textId="77777777"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F7BCA1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wypowiedzi.</w:t>
            </w:r>
          </w:p>
          <w:p w14:paraId="0A575AE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446BA5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72457CC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6ED0BED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Rozumie ogólny sens prostych i bardziej złożonych wypowiedzi.</w:t>
            </w:r>
          </w:p>
          <w:p w14:paraId="3FC853A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033EE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1BB8C2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46D0565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418C7CD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B19A5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973723F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CF298C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14:paraId="71DBE57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3EA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vs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14:paraId="4A326119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 xml:space="preserve">, k, l. </w:t>
            </w:r>
          </w:p>
          <w:p w14:paraId="09C3D4CD" w14:textId="77777777"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259" w14:textId="77777777"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vs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14:paraId="567A8ACF" w14:textId="77777777"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Czasami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>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362C162B" w14:textId="77777777"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49D5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vs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14:paraId="4D2C64E4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 xml:space="preserve">, k, l. </w:t>
            </w:r>
          </w:p>
          <w:p w14:paraId="3B2769FA" w14:textId="77777777"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BEA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vs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14:paraId="544DF6E1" w14:textId="77777777"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 xml:space="preserve">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>, k, l.</w:t>
            </w:r>
          </w:p>
          <w:p w14:paraId="4E04EDC7" w14:textId="77777777"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04A0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 xml:space="preserve">Mimo pomocy, popełniając liczne błędy, nieudolnie tworzy bardzo proste wypowiedzi pisemne: opisuje formy aktywnego wypoczynku, opisuje działania przyjazne środowisku; opisuje to, co ktoś właśnie zrobił i co </w:t>
            </w:r>
            <w:r w:rsidRPr="00F319FD">
              <w:rPr>
                <w:sz w:val="22"/>
                <w:szCs w:val="22"/>
              </w:rPr>
              <w:lastRenderedPageBreak/>
              <w:t>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4C2C41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B44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formy aktywnego wypoczynku, opisuje działania przyjazne środowisku; opisuje to, co ktoś właśnie zrobił i co właśnie się wydarzyło; </w:t>
            </w:r>
            <w:r w:rsidRPr="00F319FD">
              <w:rPr>
                <w:sz w:val="22"/>
                <w:szCs w:val="22"/>
              </w:rPr>
              <w:lastRenderedPageBreak/>
              <w:t>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AE8A9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A65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opisuje formy aktywnego wypoczynku, opisuje działania przyjazne środowisku; opisuje to, co </w:t>
            </w:r>
            <w:r w:rsidRPr="00F319FD">
              <w:rPr>
                <w:sz w:val="22"/>
                <w:szCs w:val="22"/>
              </w:rPr>
              <w:lastRenderedPageBreak/>
              <w:t>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1708C55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488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formy aktywnego wypoczynku, opisuje działania przyjazne środowisku; opisuje to, co ktoś właśnie zrobił i co </w:t>
            </w:r>
            <w:r w:rsidRPr="00F319FD">
              <w:rPr>
                <w:sz w:val="22"/>
                <w:szCs w:val="22"/>
              </w:rPr>
              <w:lastRenderedPageBreak/>
              <w:t>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6B22B26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858" w14:textId="79875CD1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przekazuje informacje odnośnie aktywnego wypoczynku i doświadczeń </w:t>
            </w:r>
            <w:r w:rsidRPr="0044561A">
              <w:rPr>
                <w:sz w:val="22"/>
                <w:szCs w:val="22"/>
              </w:rPr>
              <w:lastRenderedPageBreak/>
              <w:t>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11EB0FA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07A" w14:textId="3EBD26D4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Reaguje w prostych sytuacjach, często popełniając błędy: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przekazuje informacje odnośnie aktywnego wypoczynku i doświadczeń z nim związanych oraz na </w:t>
            </w:r>
            <w:r w:rsidRPr="0044561A">
              <w:rPr>
                <w:sz w:val="22"/>
                <w:szCs w:val="22"/>
              </w:rPr>
              <w:lastRenderedPageBreak/>
              <w:t>temat działań przyjaznych środowisku podejmowanych przez uczniów; uzyskuje i przekazuje informacje odnośnie wydarzeń przeszłych; proponuje, przyjmuje propozycje i odrzuca propozycję; wyraża opinię.</w:t>
            </w:r>
          </w:p>
          <w:p w14:paraId="41BEBBC2" w14:textId="77777777" w:rsidR="0040161E" w:rsidRPr="0044561A" w:rsidRDefault="0040161E">
            <w:pPr>
              <w:rPr>
                <w:sz w:val="22"/>
                <w:szCs w:val="22"/>
              </w:rPr>
            </w:pPr>
          </w:p>
          <w:p w14:paraId="4D35C73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DC3" w14:textId="5900BAE8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przekazuje informacje odnośnie aktywnego wypoczynku i </w:t>
            </w:r>
            <w:r w:rsidRPr="0044561A">
              <w:rPr>
                <w:sz w:val="22"/>
                <w:szCs w:val="22"/>
              </w:rPr>
              <w:lastRenderedPageBreak/>
              <w:t>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0332A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246" w14:textId="0C0F2F3A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przekazuje informacje odnośnie aktywnego wypoczynku i doświadczeń z nim </w:t>
            </w:r>
            <w:r w:rsidRPr="0044561A">
              <w:rPr>
                <w:sz w:val="22"/>
                <w:szCs w:val="22"/>
              </w:rPr>
              <w:lastRenderedPageBreak/>
              <w:t>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34CAA3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417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2434AC6" w14:textId="38BBA35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5A94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0ACAACA" w14:textId="382D30F3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6C3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F40B2D9" w14:textId="7FC15D82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F4D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2E1422C6" w14:textId="76DC62A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6DFF2" w14:textId="77777777" w:rsidR="00B332D1" w:rsidRDefault="00B332D1">
      <w:r>
        <w:separator/>
      </w:r>
    </w:p>
  </w:endnote>
  <w:endnote w:type="continuationSeparator" w:id="0">
    <w:p w14:paraId="3ACD4D4A" w14:textId="77777777" w:rsidR="00B332D1" w:rsidRDefault="00B3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F37F" w14:textId="77777777" w:rsidR="008E35CE" w:rsidRDefault="008E35C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8E35CE" w:rsidRDefault="008E35C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B5CDD" w14:textId="77777777" w:rsidR="00B332D1" w:rsidRDefault="00B332D1">
      <w:r>
        <w:separator/>
      </w:r>
    </w:p>
  </w:footnote>
  <w:footnote w:type="continuationSeparator" w:id="0">
    <w:p w14:paraId="558CBA4B" w14:textId="77777777" w:rsidR="00B332D1" w:rsidRDefault="00B33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20E2" w14:textId="77777777" w:rsidR="008E35CE" w:rsidRDefault="008E35CE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BE4278">
      <w:rPr>
        <w:noProof/>
      </w:rPr>
      <w:t>1</w:t>
    </w:r>
    <w:r>
      <w:fldChar w:fldCharType="end"/>
    </w:r>
  </w:p>
  <w:p w14:paraId="11095180" w14:textId="77777777"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84C5F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C23FE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E4278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2494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15573</Words>
  <Characters>93440</Characters>
  <Application>Microsoft Office Word</Application>
  <DocSecurity>0</DocSecurity>
  <Lines>778</Lines>
  <Paragraphs>217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Kolodziejska</dc:creator>
  <cp:lastModifiedBy>ZS Medynia Łańcucka</cp:lastModifiedBy>
  <cp:revision>5</cp:revision>
  <cp:lastPrinted>1995-11-21T15:41:00Z</cp:lastPrinted>
  <dcterms:created xsi:type="dcterms:W3CDTF">2023-08-24T11:49:00Z</dcterms:created>
  <dcterms:modified xsi:type="dcterms:W3CDTF">2023-08-24T11:59:00Z</dcterms:modified>
</cp:coreProperties>
</file>